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2E6" w:rsidRDefault="00AB62E6" w:rsidP="00AB62E6">
      <w:pPr>
        <w:pStyle w:val="normalformulaire"/>
      </w:pPr>
      <w:bookmarkStart w:id="0" w:name="_GoBack"/>
      <w:bookmarkEnd w:id="0"/>
      <w:r>
        <w:rPr>
          <w:noProof/>
          <w:lang w:eastAsia="fr-FR"/>
        </w:rPr>
        <w:drawing>
          <wp:anchor distT="0" distB="0" distL="0" distR="0" simplePos="0" relativeHeight="251664384" behindDoc="0" locked="0" layoutInCell="1" allowOverlap="1" wp14:anchorId="7D3121E9" wp14:editId="60EEEE24">
            <wp:simplePos x="0" y="0"/>
            <wp:positionH relativeFrom="page">
              <wp:posOffset>298450</wp:posOffset>
            </wp:positionH>
            <wp:positionV relativeFrom="page">
              <wp:posOffset>25400</wp:posOffset>
            </wp:positionV>
            <wp:extent cx="7508240" cy="2144395"/>
            <wp:effectExtent l="0" t="0" r="0" b="8255"/>
            <wp:wrapSquare wrapText="larges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08240" cy="21443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AB62E6" w:rsidRDefault="00AB62E6" w:rsidP="00AB62E6">
      <w:pPr>
        <w:pStyle w:val="normalformulaire"/>
        <w:jc w:val="center"/>
        <w:rPr>
          <w:rFonts w:ascii="Arial" w:hAnsi="Arial" w:cs="Arial"/>
        </w:rPr>
      </w:pPr>
      <w:r>
        <w:t>Ce dispositif a pour objectif d'améliorer la compétitivité des industries agroalimentaires et de renforcer l'efficacité des entreprises dans les secteurs de la transformation et de la commercialisation des produits agricoles. Le présent document est là pour apprécier votre demande d'aide au regard des exigences communautaires mais aussi régionales définies dans le PDR (Programme de Développement Rural).</w:t>
      </w:r>
    </w:p>
    <w:p w:rsidR="00AB62E6" w:rsidRDefault="00AB62E6" w:rsidP="00AB62E6">
      <w:pPr>
        <w:pStyle w:val="normalformulaire"/>
        <w:jc w:val="center"/>
        <w:rPr>
          <w:rFonts w:ascii="Arial" w:hAnsi="Arial" w:cs="Arial"/>
        </w:rPr>
      </w:pPr>
    </w:p>
    <w:tbl>
      <w:tblPr>
        <w:tblW w:w="10908" w:type="dxa"/>
        <w:tblInd w:w="-137" w:type="dxa"/>
        <w:tblLayout w:type="fixed"/>
        <w:tblCellMar>
          <w:left w:w="0" w:type="dxa"/>
          <w:right w:w="0" w:type="dxa"/>
        </w:tblCellMar>
        <w:tblLook w:val="0000" w:firstRow="0" w:lastRow="0" w:firstColumn="0" w:lastColumn="0" w:noHBand="0" w:noVBand="0"/>
      </w:tblPr>
      <w:tblGrid>
        <w:gridCol w:w="10908"/>
      </w:tblGrid>
      <w:tr w:rsidR="00AB62E6" w:rsidTr="00B106E1">
        <w:trPr>
          <w:cantSplit/>
          <w:trHeight w:val="1123"/>
        </w:trPr>
        <w:tc>
          <w:tcPr>
            <w:tcW w:w="10908" w:type="dxa"/>
            <w:tcBorders>
              <w:top w:val="single" w:sz="4" w:space="0" w:color="000000"/>
              <w:left w:val="single" w:sz="4" w:space="0" w:color="000000"/>
              <w:right w:val="single" w:sz="4" w:space="0" w:color="000000"/>
            </w:tcBorders>
            <w:shd w:val="clear" w:color="auto" w:fill="auto"/>
          </w:tcPr>
          <w:p w:rsidR="00AB62E6" w:rsidRDefault="00AB62E6" w:rsidP="00B106E1">
            <w:pPr>
              <w:pStyle w:val="normalformulaire"/>
              <w:snapToGrid w:val="0"/>
              <w:jc w:val="center"/>
              <w:rPr>
                <w:b/>
                <w:smallCaps/>
                <w:color w:val="008080"/>
                <w:sz w:val="20"/>
              </w:rPr>
            </w:pPr>
            <w:r>
              <w:rPr>
                <w:b/>
                <w:smallCaps/>
                <w:color w:val="008080"/>
                <w:sz w:val="32"/>
              </w:rPr>
              <w:t xml:space="preserve">Demande de subvention pour des investissements dans </w:t>
            </w:r>
            <w:r>
              <w:rPr>
                <w:b/>
                <w:bCs/>
                <w:color w:val="008080"/>
                <w:sz w:val="26"/>
                <w:szCs w:val="26"/>
                <w:lang w:eastAsia="fr-FR"/>
              </w:rPr>
              <w:t>LA TRANSFORMATION, LA COMMERCIALISATION ET/OU LE DEVELOPPEMENT DE PRODUITS AGRICOLES DANS LES INDUSTRIES AGRO-ALIMENTAIRES</w:t>
            </w:r>
            <w:r>
              <w:rPr>
                <w:i/>
                <w:color w:val="008080"/>
                <w:sz w:val="20"/>
                <w:szCs w:val="20"/>
              </w:rPr>
              <w:t xml:space="preserve"> </w:t>
            </w:r>
          </w:p>
        </w:tc>
      </w:tr>
      <w:tr w:rsidR="00AB62E6" w:rsidTr="00B106E1">
        <w:trPr>
          <w:cantSplit/>
          <w:trHeight w:val="781"/>
        </w:trPr>
        <w:tc>
          <w:tcPr>
            <w:tcW w:w="10908" w:type="dxa"/>
            <w:tcBorders>
              <w:left w:val="single" w:sz="4" w:space="0" w:color="000000"/>
              <w:right w:val="single" w:sz="4" w:space="0" w:color="000000"/>
            </w:tcBorders>
            <w:shd w:val="clear" w:color="auto" w:fill="auto"/>
            <w:vAlign w:val="center"/>
          </w:tcPr>
          <w:p w:rsidR="00AB62E6" w:rsidRDefault="00AB62E6" w:rsidP="00B106E1">
            <w:pPr>
              <w:pStyle w:val="normalformulaire"/>
              <w:snapToGrid w:val="0"/>
              <w:jc w:val="center"/>
              <w:rPr>
                <w:b/>
                <w:color w:val="008080"/>
              </w:rPr>
            </w:pPr>
            <w:r>
              <w:rPr>
                <w:b/>
                <w:color w:val="008080"/>
              </w:rPr>
              <w:t>Ce formulaire de demande d’aide, une fois complété, constitue, avec l’ensemble des justificatifs joints par vos soins, le dossier unique de demande d’aide pour l’ensemble des financeurs publics potentiels.</w:t>
            </w:r>
          </w:p>
          <w:p w:rsidR="00AB62E6" w:rsidRDefault="00AB62E6" w:rsidP="00B106E1">
            <w:pPr>
              <w:pStyle w:val="normalformulaire"/>
              <w:jc w:val="center"/>
              <w:rPr>
                <w:b/>
                <w:color w:val="008080"/>
              </w:rPr>
            </w:pPr>
          </w:p>
          <w:p w:rsidR="00AB62E6" w:rsidRDefault="00AB62E6" w:rsidP="00B106E1">
            <w:pPr>
              <w:pStyle w:val="normalformulaire"/>
              <w:jc w:val="center"/>
              <w:rPr>
                <w:b/>
                <w:color w:val="008080"/>
              </w:rPr>
            </w:pPr>
            <w:r>
              <w:rPr>
                <w:b/>
                <w:color w:val="008080"/>
              </w:rPr>
              <w:t>Transmettez l’original (en 2 exemplaires papier) et une version complète par voie dématérialisée à la Région Bretagne et conservez un exemplaire.</w:t>
            </w:r>
          </w:p>
          <w:p w:rsidR="00AB62E6" w:rsidRDefault="00AB62E6" w:rsidP="00B106E1">
            <w:pPr>
              <w:pStyle w:val="normalformulaire"/>
              <w:jc w:val="center"/>
            </w:pPr>
            <w:r>
              <w:rPr>
                <w:b/>
                <w:color w:val="008080"/>
              </w:rPr>
              <w:t>La Région Bretagne est Guichet Unique Service Instructeur pour la mesure 421 relative au Soutien aux investissements dans la transformation, la commercialisation et/ou le développement de produits agricoles dans les industries agro-alimentaires</w:t>
            </w:r>
          </w:p>
          <w:p w:rsidR="00AB62E6" w:rsidRDefault="00AB62E6" w:rsidP="00B106E1">
            <w:pPr>
              <w:pStyle w:val="normalformulaire"/>
            </w:pPr>
          </w:p>
        </w:tc>
      </w:tr>
      <w:tr w:rsidR="00AB62E6" w:rsidTr="00B106E1">
        <w:trPr>
          <w:cantSplit/>
          <w:trHeight w:hRule="exact" w:val="992"/>
        </w:trPr>
        <w:tc>
          <w:tcPr>
            <w:tcW w:w="10908" w:type="dxa"/>
            <w:tcBorders>
              <w:top w:val="single" w:sz="4" w:space="0" w:color="000000"/>
              <w:left w:val="single" w:sz="4" w:space="0" w:color="000000"/>
              <w:bottom w:val="single" w:sz="4" w:space="0" w:color="000000"/>
              <w:right w:val="single" w:sz="4" w:space="0" w:color="000000"/>
            </w:tcBorders>
            <w:shd w:val="clear" w:color="auto" w:fill="FFFFFF"/>
          </w:tcPr>
          <w:p w:rsidR="00AB62E6" w:rsidRDefault="00AB62E6" w:rsidP="00B106E1">
            <w:pPr>
              <w:pStyle w:val="normalformulaire"/>
              <w:snapToGrid w:val="0"/>
              <w:rPr>
                <w:rFonts w:ascii="Arial" w:hAnsi="Arial" w:cs="Arial"/>
                <w:b/>
                <w:sz w:val="10"/>
              </w:rPr>
            </w:pPr>
            <w:r>
              <w:rPr>
                <w:b/>
              </w:rPr>
              <w:t>Cadre réservé à l’administration</w:t>
            </w:r>
          </w:p>
          <w:p w:rsidR="00AB62E6" w:rsidRDefault="00AB62E6" w:rsidP="00B106E1">
            <w:pPr>
              <w:pStyle w:val="normalformulaire"/>
              <w:rPr>
                <w:rFonts w:ascii="Arial" w:hAnsi="Arial" w:cs="Arial"/>
                <w:b/>
                <w:sz w:val="10"/>
              </w:rPr>
            </w:pPr>
          </w:p>
          <w:p w:rsidR="00AB62E6" w:rsidRDefault="00AB62E6" w:rsidP="00B106E1">
            <w:pPr>
              <w:pStyle w:val="normalformulaire"/>
              <w:rPr>
                <w:rFonts w:ascii="Arial" w:hAnsi="Arial" w:cs="Arial"/>
              </w:rPr>
            </w:pPr>
            <w:r>
              <w:rPr>
                <w:rFonts w:ascii="Arial" w:hAnsi="Arial" w:cs="Arial"/>
              </w:rPr>
              <w:t xml:space="preserve">N° de dossier OSIRIS : </w:t>
            </w:r>
            <w:r>
              <w:rPr>
                <w:rFonts w:ascii="Arial" w:hAnsi="Arial" w:cs="Arial"/>
                <w:color w:val="808080"/>
              </w:rPr>
              <w:t>_______________________</w:t>
            </w:r>
            <w:r>
              <w:rPr>
                <w:rFonts w:ascii="Arial" w:hAnsi="Arial" w:cs="Arial"/>
              </w:rPr>
              <w:tab/>
              <w:t xml:space="preserve">                                              Date de réception : </w:t>
            </w:r>
            <w:r>
              <w:rPr>
                <w:rFonts w:ascii="Arial" w:hAnsi="Arial" w:cs="Arial"/>
                <w:color w:val="808080"/>
                <w:sz w:val="24"/>
              </w:rPr>
              <w:t>|</w:t>
            </w:r>
            <w:r>
              <w:rPr>
                <w:rFonts w:ascii="Arial" w:hAnsi="Arial" w:cs="Arial"/>
                <w:color w:val="808080"/>
              </w:rPr>
              <w:t>__|__</w:t>
            </w:r>
            <w:r>
              <w:rPr>
                <w:rFonts w:ascii="Arial" w:hAnsi="Arial" w:cs="Arial"/>
                <w:color w:val="808080"/>
                <w:sz w:val="24"/>
              </w:rPr>
              <w:t>|</w:t>
            </w:r>
            <w:r>
              <w:rPr>
                <w:rFonts w:ascii="Arial" w:hAnsi="Arial" w:cs="Arial"/>
                <w:color w:val="808080"/>
              </w:rPr>
              <w:t>__|__</w:t>
            </w:r>
            <w:r>
              <w:rPr>
                <w:rFonts w:ascii="Arial" w:hAnsi="Arial" w:cs="Arial"/>
                <w:color w:val="808080"/>
                <w:sz w:val="24"/>
              </w:rPr>
              <w:t>|</w:t>
            </w:r>
            <w:r>
              <w:rPr>
                <w:rFonts w:ascii="Arial" w:hAnsi="Arial" w:cs="Arial"/>
                <w:color w:val="808080"/>
              </w:rPr>
              <w:t>__|__|__|__</w:t>
            </w:r>
            <w:r>
              <w:rPr>
                <w:rFonts w:ascii="Arial" w:hAnsi="Arial" w:cs="Arial"/>
                <w:color w:val="808080"/>
                <w:sz w:val="24"/>
              </w:rPr>
              <w:t>|</w:t>
            </w:r>
          </w:p>
          <w:p w:rsidR="00AB62E6" w:rsidRDefault="00AB62E6" w:rsidP="00B106E1">
            <w:pPr>
              <w:pStyle w:val="normalformulaire"/>
              <w:rPr>
                <w:color w:val="FFFFFF"/>
              </w:rPr>
            </w:pPr>
            <w:r>
              <w:rPr>
                <w:rFonts w:ascii="Arial" w:hAnsi="Arial" w:cs="Arial"/>
              </w:rPr>
              <w:t xml:space="preserve">PME </w:t>
            </w:r>
            <w:r>
              <w:rPr>
                <w:rFonts w:ascii="Arial" w:hAnsi="Arial" w:cs="Arial"/>
              </w:rPr>
              <w:t xml:space="preserve"> ETI </w:t>
            </w:r>
            <w:r>
              <w:rPr>
                <w:rFonts w:ascii="Arial" w:hAnsi="Arial" w:cs="Arial"/>
              </w:rPr>
              <w:t xml:space="preserve"> Groupe Coopératif </w:t>
            </w:r>
            <w:r>
              <w:rPr>
                <w:rFonts w:ascii="Arial" w:hAnsi="Arial" w:cs="Arial"/>
              </w:rPr>
              <w:t xml:space="preserve"> Grande entreprise </w:t>
            </w:r>
            <w:r>
              <w:rPr>
                <w:rFonts w:ascii="Arial" w:hAnsi="Arial" w:cs="Arial"/>
              </w:rPr>
              <w:t></w:t>
            </w:r>
          </w:p>
        </w:tc>
      </w:tr>
    </w:tbl>
    <w:p w:rsidR="00AB62E6" w:rsidRDefault="00AB62E6" w:rsidP="00AB62E6">
      <w:pPr>
        <w:pStyle w:val="Titre3"/>
        <w:shd w:val="clear" w:color="auto" w:fill="auto"/>
        <w:tabs>
          <w:tab w:val="left" w:pos="0"/>
        </w:tabs>
        <w:rPr>
          <w:shd w:val="clear" w:color="auto" w:fill="008080"/>
        </w:rPr>
      </w:pPr>
      <w:r>
        <w:rPr>
          <w:color w:val="FFFFFF"/>
          <w:sz w:val="16"/>
        </w:rPr>
        <w:t>ormulaire de demande de subvention</w:t>
      </w:r>
    </w:p>
    <w:p w:rsidR="00AB62E6" w:rsidRDefault="00AB62E6" w:rsidP="00AB62E6">
      <w:pPr>
        <w:pStyle w:val="titreformulaire"/>
        <w:rPr>
          <w:rFonts w:ascii="Arial" w:hAnsi="Arial" w:cs="Arial"/>
        </w:rPr>
      </w:pPr>
      <w:r>
        <w:rPr>
          <w:rFonts w:ascii="Arial" w:hAnsi="Arial" w:cs="Arial"/>
          <w:shd w:val="clear" w:color="auto" w:fill="008080"/>
        </w:rPr>
        <w:t xml:space="preserve">1/ IDENTIFICATION DU DEMANDEUR </w:t>
      </w:r>
      <w:r>
        <w:rPr>
          <w:rFonts w:ascii="Arial" w:hAnsi="Arial" w:cs="Arial"/>
          <w:sz w:val="18"/>
          <w:shd w:val="clear" w:color="auto" w:fill="008080"/>
        </w:rPr>
        <w:t>Les informations à fournir se rapportent au bénéficiaire de l’aide</w:t>
      </w:r>
      <w:r>
        <w:rPr>
          <w:rFonts w:ascii="Arial" w:hAnsi="Arial" w:cs="Arial"/>
        </w:rPr>
        <w:t xml:space="preserve">  </w:t>
      </w:r>
    </w:p>
    <w:p w:rsidR="00AB62E6" w:rsidRDefault="00AB62E6" w:rsidP="00AB62E6">
      <w:pPr>
        <w:pStyle w:val="normalformulaire"/>
      </w:pPr>
    </w:p>
    <w:p w:rsidR="00AB62E6" w:rsidRDefault="00AB62E6" w:rsidP="00AB62E6">
      <w:pPr>
        <w:pStyle w:val="normalformulaire"/>
        <w:pBdr>
          <w:top w:val="single" w:sz="4" w:space="1" w:color="auto"/>
          <w:left w:val="single" w:sz="4" w:space="4" w:color="auto"/>
          <w:bottom w:val="single" w:sz="4" w:space="1" w:color="auto"/>
          <w:right w:val="single" w:sz="4" w:space="4" w:color="auto"/>
        </w:pBdr>
      </w:pPr>
      <w:r>
        <w:t>N° SIRET :</w:t>
      </w:r>
      <w:r w:rsidR="00111F1C" w:rsidRPr="00111F1C">
        <w:rPr>
          <w:color w:val="808080"/>
        </w:rPr>
        <w:t xml:space="preserve"> </w:t>
      </w:r>
      <w:r w:rsidR="00111F1C">
        <w:rPr>
          <w:color w:val="808080"/>
        </w:rPr>
        <w:t>|__|__|__|__|__|__|__|__|__|__|__|__|__|__|</w:t>
      </w:r>
      <w:r w:rsidR="00111F1C">
        <w:rPr>
          <w:color w:val="808080"/>
          <w:sz w:val="14"/>
        </w:rPr>
        <w:t xml:space="preserve"> </w:t>
      </w:r>
      <w:r w:rsidR="00111F1C">
        <w:rPr>
          <w:color w:val="808080"/>
          <w:sz w:val="14"/>
        </w:rPr>
        <w:tab/>
      </w:r>
      <w:r>
        <w:rPr>
          <w:sz w:val="14"/>
        </w:rPr>
        <w:tab/>
      </w:r>
      <w:r>
        <w:rPr>
          <w:sz w:val="14"/>
        </w:rPr>
        <w:tab/>
        <w:t xml:space="preserve">Code APE : </w:t>
      </w:r>
      <w:r>
        <w:rPr>
          <w:color w:val="808080"/>
        </w:rPr>
        <w:t>|__|__|__|__|__|</w:t>
      </w:r>
    </w:p>
    <w:p w:rsidR="00AB62E6" w:rsidRDefault="00AB62E6" w:rsidP="00AB62E6">
      <w:pPr>
        <w:pStyle w:val="italiqueformulaire"/>
        <w:pBdr>
          <w:top w:val="single" w:sz="4" w:space="1" w:color="auto"/>
          <w:left w:val="single" w:sz="4" w:space="4" w:color="auto"/>
          <w:bottom w:val="single" w:sz="4" w:space="1" w:color="auto"/>
          <w:right w:val="single" w:sz="4" w:space="4" w:color="auto"/>
        </w:pBdr>
      </w:pPr>
      <w:r>
        <w:t>attribué par l’INSEE lors d’une inscription au répertoire national des entreprises</w:t>
      </w:r>
      <w:r>
        <w:tab/>
      </w:r>
      <w:r>
        <w:rPr>
          <w:sz w:val="16"/>
        </w:rPr>
        <w:tab/>
      </w:r>
      <w:r>
        <w:rPr>
          <w:sz w:val="16"/>
        </w:rPr>
        <w:tab/>
      </w:r>
    </w:p>
    <w:p w:rsidR="00AB62E6" w:rsidRDefault="00AB62E6" w:rsidP="00AB62E6">
      <w:pPr>
        <w:pStyle w:val="normalformulaire"/>
        <w:pBdr>
          <w:top w:val="single" w:sz="4" w:space="1" w:color="auto"/>
          <w:left w:val="single" w:sz="4" w:space="4" w:color="auto"/>
          <w:bottom w:val="single" w:sz="4" w:space="1" w:color="auto"/>
          <w:right w:val="single" w:sz="4" w:space="4" w:color="auto"/>
        </w:pBdr>
      </w:pPr>
    </w:p>
    <w:p w:rsidR="00AB62E6" w:rsidRPr="00EB4C3C" w:rsidRDefault="004974C4" w:rsidP="00AB62E6">
      <w:pPr>
        <w:pStyle w:val="titreformulaire"/>
        <w:pBdr>
          <w:top w:val="single" w:sz="4" w:space="1" w:color="auto"/>
          <w:left w:val="single" w:sz="4" w:space="4" w:color="auto"/>
          <w:bottom w:val="single" w:sz="4" w:space="1" w:color="auto"/>
          <w:right w:val="single" w:sz="4" w:space="4" w:color="auto"/>
        </w:pBdr>
        <w:rPr>
          <w:b w:val="0"/>
          <w:color w:val="auto"/>
          <w:sz w:val="16"/>
          <w:szCs w:val="24"/>
        </w:rPr>
      </w:pPr>
      <w:sdt>
        <w:sdtPr>
          <w:rPr>
            <w:rFonts w:ascii="MS Gothic" w:eastAsia="MS Gothic" w:hAnsi="MS Gothic" w:hint="eastAsia"/>
            <w:b w:val="0"/>
            <w:color w:val="auto"/>
            <w:sz w:val="16"/>
            <w:szCs w:val="24"/>
          </w:rPr>
          <w:id w:val="1885983660"/>
          <w14:checkbox>
            <w14:checked w14:val="0"/>
            <w14:checkedState w14:val="2612" w14:font="MS Gothic"/>
            <w14:uncheckedState w14:val="2610" w14:font="MS Gothic"/>
          </w14:checkbox>
        </w:sdtPr>
        <w:sdtEndPr/>
        <w:sdtContent>
          <w:r w:rsidR="00AB62E6">
            <w:rPr>
              <w:rFonts w:ascii="MS Gothic" w:eastAsia="MS Gothic" w:hAnsi="MS Gothic" w:hint="eastAsia"/>
              <w:b w:val="0"/>
              <w:color w:val="auto"/>
              <w:sz w:val="16"/>
              <w:szCs w:val="24"/>
            </w:rPr>
            <w:t>☐</w:t>
          </w:r>
        </w:sdtContent>
      </w:sdt>
      <w:r w:rsidR="00AB62E6" w:rsidRPr="00EB4C3C">
        <w:rPr>
          <w:b w:val="0"/>
          <w:color w:val="auto"/>
          <w:sz w:val="16"/>
          <w:szCs w:val="24"/>
        </w:rPr>
        <w:t xml:space="preserve"> Entreprise en cours d’immatriculation (le justificatif devra être fourni le plus rapidement possible à la Région Bretagne </w:t>
      </w:r>
    </w:p>
    <w:p w:rsidR="00AB62E6" w:rsidRDefault="00AB62E6" w:rsidP="00AB62E6">
      <w:pPr>
        <w:pStyle w:val="normalformulaire"/>
        <w:rPr>
          <w:rFonts w:ascii="Arial" w:hAnsi="Arial" w:cs="Arial"/>
        </w:rPr>
      </w:pPr>
    </w:p>
    <w:p w:rsidR="00AB62E6" w:rsidRDefault="00AB62E6" w:rsidP="00AB62E6">
      <w:pPr>
        <w:rPr>
          <w:rFonts w:ascii="Arial" w:hAnsi="Arial" w:cs="Arial"/>
          <w:b/>
          <w:sz w:val="16"/>
        </w:rPr>
      </w:pPr>
      <w:r>
        <w:rPr>
          <w:rFonts w:ascii="Arial" w:hAnsi="Arial" w:cs="Arial"/>
          <w:b/>
          <w:sz w:val="16"/>
        </w:rPr>
        <w:t>Veuillez cocher la case correspondante</w:t>
      </w:r>
    </w:p>
    <w:p w:rsidR="00AB62E6" w:rsidRDefault="00AB62E6" w:rsidP="00AB62E6">
      <w:pPr>
        <w:pStyle w:val="normalformulaire"/>
        <w:pBdr>
          <w:top w:val="single" w:sz="4" w:space="1" w:color="auto"/>
          <w:left w:val="single" w:sz="4" w:space="4" w:color="auto"/>
          <w:bottom w:val="single" w:sz="4" w:space="1" w:color="auto"/>
          <w:right w:val="single" w:sz="4" w:space="4" w:color="auto"/>
        </w:pBdr>
        <w:rPr>
          <w:i/>
          <w:sz w:val="14"/>
        </w:rPr>
      </w:pPr>
      <w:r>
        <w:t>STATUT JURIDIQUE :</w:t>
      </w:r>
      <w:r>
        <w:rPr>
          <w:color w:val="808080"/>
        </w:rPr>
        <w:t xml:space="preserve"> </w:t>
      </w:r>
      <w:r>
        <w:rPr>
          <w:color w:val="808080"/>
          <w:sz w:val="14"/>
        </w:rPr>
        <w:t>______________________________________________________________________________________________________________</w:t>
      </w:r>
    </w:p>
    <w:p w:rsidR="00AB62E6" w:rsidRDefault="00AB62E6" w:rsidP="00AB62E6">
      <w:pPr>
        <w:pStyle w:val="normalformulaire"/>
        <w:pBdr>
          <w:top w:val="single" w:sz="4" w:space="1" w:color="auto"/>
          <w:left w:val="single" w:sz="4" w:space="4" w:color="auto"/>
          <w:bottom w:val="single" w:sz="4" w:space="1" w:color="auto"/>
          <w:right w:val="single" w:sz="4" w:space="4" w:color="auto"/>
        </w:pBdr>
      </w:pPr>
      <w:r>
        <w:rPr>
          <w:i/>
          <w:sz w:val="14"/>
        </w:rPr>
        <w:t>Entreprise individuelle, SARL, SA, SAS, SNC…</w:t>
      </w:r>
    </w:p>
    <w:p w:rsidR="00AB62E6" w:rsidRDefault="00AB62E6" w:rsidP="00AB62E6">
      <w:pPr>
        <w:pStyle w:val="normalformulaire"/>
        <w:pBdr>
          <w:top w:val="single" w:sz="4" w:space="1" w:color="auto"/>
          <w:left w:val="single" w:sz="4" w:space="4" w:color="auto"/>
          <w:bottom w:val="single" w:sz="4" w:space="1" w:color="auto"/>
          <w:right w:val="single" w:sz="4" w:space="4" w:color="auto"/>
        </w:pBdr>
      </w:pPr>
    </w:p>
    <w:p w:rsidR="00AB62E6" w:rsidRPr="00AB62E6" w:rsidRDefault="00AB62E6" w:rsidP="00AB62E6">
      <w:pPr>
        <w:pStyle w:val="normalformulaire"/>
        <w:pBdr>
          <w:top w:val="single" w:sz="4" w:space="1" w:color="auto"/>
          <w:left w:val="single" w:sz="4" w:space="4" w:color="auto"/>
          <w:bottom w:val="single" w:sz="4" w:space="1" w:color="auto"/>
          <w:right w:val="single" w:sz="4" w:space="4" w:color="auto"/>
        </w:pBdr>
        <w:rPr>
          <w:sz w:val="4"/>
        </w:rPr>
      </w:pPr>
      <w:r>
        <w:t xml:space="preserve">RAISON SOCIALE du demandeur : </w:t>
      </w:r>
      <w:r>
        <w:rPr>
          <w:color w:val="808080"/>
          <w:sz w:val="14"/>
        </w:rPr>
        <w:t>_____________________________________________________________________________________</w:t>
      </w:r>
    </w:p>
    <w:p w:rsidR="00AB62E6" w:rsidRDefault="00AB62E6" w:rsidP="00AB62E6">
      <w:pPr>
        <w:pStyle w:val="normalformulaire"/>
        <w:pBdr>
          <w:top w:val="single" w:sz="4" w:space="1" w:color="auto"/>
          <w:left w:val="single" w:sz="4" w:space="4" w:color="auto"/>
          <w:bottom w:val="single" w:sz="4" w:space="1" w:color="auto"/>
          <w:right w:val="single" w:sz="4" w:space="4" w:color="auto"/>
        </w:pBdr>
      </w:pPr>
    </w:p>
    <w:p w:rsidR="00AB62E6" w:rsidRPr="00AB62E6" w:rsidRDefault="00AB62E6" w:rsidP="00AB62E6">
      <w:pPr>
        <w:pStyle w:val="normalformulaire"/>
        <w:pBdr>
          <w:top w:val="single" w:sz="4" w:space="1" w:color="auto"/>
          <w:left w:val="single" w:sz="4" w:space="4" w:color="auto"/>
          <w:bottom w:val="single" w:sz="4" w:space="1" w:color="auto"/>
          <w:right w:val="single" w:sz="4" w:space="4" w:color="auto"/>
        </w:pBdr>
        <w:jc w:val="left"/>
        <w:rPr>
          <w:sz w:val="4"/>
        </w:rPr>
      </w:pPr>
      <w:r>
        <w:t>APPELLATION COMMERCIALE du demandeur :</w:t>
      </w:r>
      <w:r>
        <w:rPr>
          <w:i/>
          <w:sz w:val="14"/>
        </w:rPr>
        <w:t xml:space="preserve"> (le cas échéant)</w:t>
      </w:r>
      <w:r>
        <w:rPr>
          <w:color w:val="808080"/>
          <w:sz w:val="14"/>
        </w:rPr>
        <w:t>________________________________________________________________________________</w:t>
      </w:r>
    </w:p>
    <w:p w:rsidR="00AB62E6" w:rsidRDefault="00AB62E6" w:rsidP="00AB62E6">
      <w:pPr>
        <w:pStyle w:val="normalformulaire"/>
        <w:pBdr>
          <w:top w:val="single" w:sz="4" w:space="1" w:color="auto"/>
          <w:left w:val="single" w:sz="4" w:space="4" w:color="auto"/>
          <w:bottom w:val="single" w:sz="4" w:space="1" w:color="auto"/>
          <w:right w:val="single" w:sz="4" w:space="4" w:color="auto"/>
        </w:pBdr>
      </w:pPr>
    </w:p>
    <w:p w:rsidR="00AB62E6" w:rsidRDefault="00AB62E6" w:rsidP="00AB62E6">
      <w:pPr>
        <w:pStyle w:val="normalformulaire"/>
        <w:pBdr>
          <w:top w:val="single" w:sz="4" w:space="1" w:color="auto"/>
          <w:left w:val="single" w:sz="4" w:space="4" w:color="auto"/>
          <w:bottom w:val="single" w:sz="4" w:space="1" w:color="auto"/>
          <w:right w:val="single" w:sz="4" w:space="4" w:color="auto"/>
        </w:pBdr>
        <w:jc w:val="left"/>
        <w:rPr>
          <w:color w:val="808080"/>
        </w:rPr>
      </w:pPr>
      <w:r>
        <w:t>Nom et prénom du représentant légal :</w:t>
      </w:r>
      <w:r w:rsidRPr="00CE4220">
        <w:rPr>
          <w:color w:val="808080"/>
        </w:rPr>
        <w:t xml:space="preserve"> </w:t>
      </w:r>
      <w:r>
        <w:rPr>
          <w:color w:val="808080"/>
        </w:rPr>
        <w:t>____________________________________________________________________________________</w:t>
      </w:r>
    </w:p>
    <w:p w:rsidR="00AB62E6" w:rsidRPr="00E030E0" w:rsidRDefault="00AB62E6" w:rsidP="00AB62E6">
      <w:pPr>
        <w:pStyle w:val="normalformulaire"/>
        <w:pBdr>
          <w:top w:val="single" w:sz="4" w:space="1" w:color="auto"/>
          <w:left w:val="single" w:sz="4" w:space="4" w:color="auto"/>
          <w:bottom w:val="single" w:sz="4" w:space="1" w:color="auto"/>
          <w:right w:val="single" w:sz="4" w:space="4" w:color="auto"/>
        </w:pBdr>
        <w:jc w:val="left"/>
        <w:rPr>
          <w:color w:val="808080"/>
        </w:rPr>
      </w:pPr>
    </w:p>
    <w:p w:rsidR="00AB62E6" w:rsidRDefault="00AB62E6" w:rsidP="00AB62E6">
      <w:pPr>
        <w:pStyle w:val="normalformulaire"/>
        <w:pBdr>
          <w:top w:val="single" w:sz="4" w:space="1" w:color="auto"/>
          <w:left w:val="single" w:sz="4" w:space="4" w:color="auto"/>
          <w:bottom w:val="single" w:sz="4" w:space="1" w:color="auto"/>
          <w:right w:val="single" w:sz="4" w:space="4" w:color="auto"/>
        </w:pBdr>
        <w:jc w:val="left"/>
        <w:rPr>
          <w:color w:val="808080"/>
        </w:rPr>
      </w:pPr>
      <w:r>
        <w:t>Fonction du représentant légal :</w:t>
      </w:r>
      <w:r>
        <w:rPr>
          <w:color w:val="808080"/>
        </w:rPr>
        <w:t xml:space="preserve"> ____________________________________________________________________________________</w:t>
      </w:r>
    </w:p>
    <w:p w:rsidR="00AB62E6" w:rsidRPr="00D87A6D" w:rsidRDefault="00AB62E6" w:rsidP="00AB62E6">
      <w:pPr>
        <w:pStyle w:val="normalformulaire"/>
        <w:pBdr>
          <w:top w:val="single" w:sz="4" w:space="1" w:color="auto"/>
          <w:left w:val="single" w:sz="4" w:space="4" w:color="auto"/>
          <w:bottom w:val="single" w:sz="4" w:space="1" w:color="auto"/>
          <w:right w:val="single" w:sz="4" w:space="4" w:color="auto"/>
        </w:pBdr>
        <w:rPr>
          <w:i/>
          <w:color w:val="000000" w:themeColor="text1"/>
        </w:rPr>
      </w:pPr>
      <w:r w:rsidRPr="00D87A6D">
        <w:rPr>
          <w:i/>
          <w:color w:val="000000" w:themeColor="text1"/>
        </w:rPr>
        <w:t>Si le nom du représentant légal n’apparaît pas sur le KBIS, fournir une preuve de représentation légale (PV de l’AG par exemple)</w:t>
      </w:r>
    </w:p>
    <w:p w:rsidR="00AB62E6" w:rsidRPr="00D87A6D" w:rsidRDefault="00AB62E6" w:rsidP="00AB62E6">
      <w:pPr>
        <w:pStyle w:val="normalformulaire"/>
        <w:pBdr>
          <w:top w:val="single" w:sz="4" w:space="1" w:color="auto"/>
          <w:left w:val="single" w:sz="4" w:space="4" w:color="auto"/>
          <w:bottom w:val="single" w:sz="4" w:space="1" w:color="auto"/>
          <w:right w:val="single" w:sz="4" w:space="4" w:color="auto"/>
        </w:pBdr>
        <w:rPr>
          <w:i/>
          <w:color w:val="000000" w:themeColor="text1"/>
        </w:rPr>
      </w:pPr>
      <w:r w:rsidRPr="00D87A6D">
        <w:rPr>
          <w:i/>
          <w:color w:val="000000" w:themeColor="text1"/>
        </w:rPr>
        <w:t>La Région Bretagne devra être tenue informée de toute modification concernant l’identité du demandeur</w:t>
      </w:r>
    </w:p>
    <w:p w:rsidR="00AB62E6" w:rsidRDefault="00AB62E6" w:rsidP="00AB62E6">
      <w:pPr>
        <w:pStyle w:val="titreformulaire"/>
        <w:rPr>
          <w:rFonts w:ascii="Arial" w:hAnsi="Arial" w:cs="Arial"/>
          <w:shd w:val="clear" w:color="auto" w:fill="008080"/>
        </w:rPr>
      </w:pPr>
    </w:p>
    <w:p w:rsidR="00AB62E6" w:rsidRDefault="00AB62E6" w:rsidP="00AB62E6">
      <w:pPr>
        <w:pStyle w:val="titreformulaire"/>
        <w:rPr>
          <w:rFonts w:ascii="Arial" w:hAnsi="Arial" w:cs="Arial"/>
          <w:shd w:val="clear" w:color="auto" w:fill="008080"/>
        </w:rPr>
      </w:pPr>
      <w:r>
        <w:rPr>
          <w:rFonts w:ascii="Arial" w:hAnsi="Arial" w:cs="Arial"/>
          <w:shd w:val="clear" w:color="auto" w:fill="008080"/>
        </w:rPr>
        <w:t>2/ COORDONNEES DU DEMANDEUR</w:t>
      </w:r>
    </w:p>
    <w:p w:rsidR="00AB62E6" w:rsidRDefault="00AB62E6" w:rsidP="00AB62E6">
      <w:pPr>
        <w:pStyle w:val="titreformulaire"/>
        <w:rPr>
          <w:rFonts w:ascii="Arial" w:hAnsi="Arial" w:cs="Arial"/>
          <w:shd w:val="clear" w:color="auto" w:fill="008080"/>
        </w:rPr>
      </w:pPr>
      <w:r>
        <w:rPr>
          <w:rFonts w:ascii="Arial" w:hAnsi="Arial" w:cs="Arial"/>
          <w:shd w:val="clear" w:color="auto" w:fill="008080"/>
        </w:rPr>
        <w:t xml:space="preserve"> </w:t>
      </w:r>
    </w:p>
    <w:p w:rsidR="00AB62E6" w:rsidRDefault="00AB62E6" w:rsidP="00AB62E6">
      <w:pPr>
        <w:pStyle w:val="normalformulaire"/>
        <w:pBdr>
          <w:top w:val="single" w:sz="4" w:space="1" w:color="auto"/>
          <w:left w:val="single" w:sz="4" w:space="4" w:color="auto"/>
          <w:bottom w:val="single" w:sz="4" w:space="1" w:color="auto"/>
          <w:right w:val="single" w:sz="4" w:space="4" w:color="auto"/>
        </w:pBdr>
      </w:pPr>
      <w:r>
        <w:t xml:space="preserve">Adresse : </w:t>
      </w:r>
      <w:r>
        <w:rPr>
          <w:color w:val="808080"/>
        </w:rPr>
        <w:t>__________________________________________________________________________________________________________</w:t>
      </w:r>
    </w:p>
    <w:p w:rsidR="00AB62E6" w:rsidRDefault="00AB62E6" w:rsidP="00AB62E6">
      <w:pPr>
        <w:pStyle w:val="italiqueformulaire"/>
        <w:pBdr>
          <w:top w:val="single" w:sz="4" w:space="1" w:color="auto"/>
          <w:left w:val="single" w:sz="4" w:space="4" w:color="auto"/>
          <w:bottom w:val="single" w:sz="4" w:space="1" w:color="auto"/>
          <w:right w:val="single" w:sz="4" w:space="4" w:color="auto"/>
        </w:pBdr>
      </w:pPr>
      <w:r>
        <w:t>permanente du demandeur</w:t>
      </w:r>
    </w:p>
    <w:p w:rsidR="00AB62E6" w:rsidRDefault="00AB62E6" w:rsidP="00AB62E6">
      <w:pPr>
        <w:pStyle w:val="normalformulaire"/>
        <w:pBdr>
          <w:top w:val="single" w:sz="4" w:space="1" w:color="auto"/>
          <w:left w:val="single" w:sz="4" w:space="4" w:color="auto"/>
          <w:bottom w:val="single" w:sz="4" w:space="1" w:color="auto"/>
          <w:right w:val="single" w:sz="4" w:space="4" w:color="auto"/>
        </w:pBdr>
      </w:pPr>
    </w:p>
    <w:p w:rsidR="00AB62E6" w:rsidRDefault="00AB62E6" w:rsidP="00AB62E6">
      <w:pPr>
        <w:pStyle w:val="normalformulaire"/>
        <w:pBdr>
          <w:top w:val="single" w:sz="4" w:space="1" w:color="auto"/>
          <w:left w:val="single" w:sz="4" w:space="4" w:color="auto"/>
          <w:bottom w:val="single" w:sz="4" w:space="1" w:color="auto"/>
          <w:right w:val="single" w:sz="4" w:space="4" w:color="auto"/>
        </w:pBdr>
      </w:pPr>
      <w:r>
        <w:t xml:space="preserve">Code postal : </w:t>
      </w:r>
      <w:r>
        <w:rPr>
          <w:color w:val="808080"/>
        </w:rPr>
        <w:t>|__|__|__|__|__|</w:t>
      </w:r>
      <w:r>
        <w:rPr>
          <w:sz w:val="14"/>
        </w:rPr>
        <w:tab/>
      </w:r>
      <w:r>
        <w:tab/>
      </w:r>
      <w:r>
        <w:tab/>
        <w:t xml:space="preserve">Commune : </w:t>
      </w:r>
      <w:r>
        <w:rPr>
          <w:color w:val="808080"/>
        </w:rPr>
        <w:t>______________________________________________________</w:t>
      </w:r>
      <w:r>
        <w:rPr>
          <w:color w:val="808080"/>
        </w:rPr>
        <w:tab/>
      </w:r>
    </w:p>
    <w:p w:rsidR="00AB62E6" w:rsidRDefault="00AB62E6" w:rsidP="00AB62E6">
      <w:pPr>
        <w:pStyle w:val="normalformulaire"/>
        <w:pBdr>
          <w:top w:val="single" w:sz="4" w:space="1" w:color="auto"/>
          <w:left w:val="single" w:sz="4" w:space="4" w:color="auto"/>
          <w:bottom w:val="single" w:sz="4" w:space="1" w:color="auto"/>
          <w:right w:val="single" w:sz="4" w:space="4" w:color="auto"/>
        </w:pBdr>
      </w:pPr>
    </w:p>
    <w:p w:rsidR="00AB62E6" w:rsidRDefault="00AB62E6" w:rsidP="00AB62E6">
      <w:pPr>
        <w:pStyle w:val="normalformulaire"/>
        <w:pBdr>
          <w:top w:val="single" w:sz="4" w:space="1" w:color="auto"/>
          <w:left w:val="single" w:sz="4" w:space="4" w:color="auto"/>
          <w:bottom w:val="single" w:sz="4" w:space="1" w:color="auto"/>
          <w:right w:val="single" w:sz="4" w:space="4" w:color="auto"/>
        </w:pBdr>
      </w:pPr>
      <w:r>
        <w:rPr>
          <w:rFonts w:ascii="Wingdings" w:eastAsia="Wingdings" w:hAnsi="Wingdings" w:cs="Wingdings"/>
        </w:rPr>
        <w:t></w:t>
      </w:r>
      <w:r>
        <w:t> </w:t>
      </w:r>
      <w:r>
        <w:rPr>
          <w:sz w:val="14"/>
        </w:rPr>
        <w:t xml:space="preserve">: </w:t>
      </w:r>
      <w:r>
        <w:rPr>
          <w:color w:val="808080"/>
          <w:sz w:val="24"/>
        </w:rPr>
        <w:t>|</w:t>
      </w:r>
      <w:r>
        <w:rPr>
          <w:color w:val="808080"/>
        </w:rPr>
        <w:t>__|__</w:t>
      </w:r>
      <w:r>
        <w:rPr>
          <w:color w:val="808080"/>
          <w:sz w:val="24"/>
        </w:rPr>
        <w:t>|</w:t>
      </w:r>
      <w:r>
        <w:rPr>
          <w:color w:val="808080"/>
        </w:rPr>
        <w:t>__|__</w:t>
      </w:r>
      <w:r>
        <w:rPr>
          <w:color w:val="808080"/>
          <w:sz w:val="24"/>
        </w:rPr>
        <w:t>|</w:t>
      </w:r>
      <w:r>
        <w:rPr>
          <w:color w:val="808080"/>
        </w:rPr>
        <w:t>__|__</w:t>
      </w:r>
      <w:r>
        <w:rPr>
          <w:color w:val="808080"/>
          <w:sz w:val="24"/>
        </w:rPr>
        <w:t>|</w:t>
      </w:r>
      <w:r>
        <w:rPr>
          <w:color w:val="808080"/>
        </w:rPr>
        <w:t>__|__</w:t>
      </w:r>
      <w:r>
        <w:rPr>
          <w:color w:val="808080"/>
          <w:sz w:val="24"/>
        </w:rPr>
        <w:t>|</w:t>
      </w:r>
      <w:r>
        <w:rPr>
          <w:color w:val="808080"/>
        </w:rPr>
        <w:t>__|__</w:t>
      </w:r>
      <w:r>
        <w:rPr>
          <w:color w:val="808080"/>
          <w:sz w:val="24"/>
        </w:rPr>
        <w:t>|</w:t>
      </w:r>
      <w:r>
        <w:rPr>
          <w:sz w:val="14"/>
        </w:rPr>
        <w:tab/>
        <w:t xml:space="preserve">                </w:t>
      </w:r>
      <w:r>
        <w:t xml:space="preserve">Téléphone portable professionnel : </w:t>
      </w:r>
      <w:r>
        <w:rPr>
          <w:color w:val="808080"/>
          <w:sz w:val="24"/>
        </w:rPr>
        <w:t>|</w:t>
      </w:r>
      <w:r>
        <w:rPr>
          <w:color w:val="808080"/>
        </w:rPr>
        <w:t>__|__</w:t>
      </w:r>
      <w:r>
        <w:rPr>
          <w:color w:val="808080"/>
          <w:sz w:val="24"/>
        </w:rPr>
        <w:t>|</w:t>
      </w:r>
      <w:r>
        <w:rPr>
          <w:color w:val="808080"/>
        </w:rPr>
        <w:t>__|__</w:t>
      </w:r>
      <w:r>
        <w:rPr>
          <w:color w:val="808080"/>
          <w:sz w:val="24"/>
        </w:rPr>
        <w:t>|</w:t>
      </w:r>
      <w:r>
        <w:rPr>
          <w:color w:val="808080"/>
        </w:rPr>
        <w:t>__|__</w:t>
      </w:r>
      <w:r>
        <w:rPr>
          <w:color w:val="808080"/>
          <w:sz w:val="24"/>
        </w:rPr>
        <w:t>|</w:t>
      </w:r>
      <w:r>
        <w:rPr>
          <w:color w:val="808080"/>
        </w:rPr>
        <w:t>__|__</w:t>
      </w:r>
      <w:r>
        <w:rPr>
          <w:color w:val="808080"/>
          <w:sz w:val="24"/>
        </w:rPr>
        <w:t>|</w:t>
      </w:r>
      <w:r>
        <w:rPr>
          <w:color w:val="808080"/>
        </w:rPr>
        <w:t>__|__</w:t>
      </w:r>
      <w:r>
        <w:rPr>
          <w:color w:val="808080"/>
          <w:sz w:val="24"/>
        </w:rPr>
        <w:t>|</w:t>
      </w:r>
    </w:p>
    <w:p w:rsidR="00AB62E6" w:rsidRDefault="00AB62E6" w:rsidP="00AB62E6">
      <w:pPr>
        <w:pStyle w:val="normalformulaire"/>
        <w:pBdr>
          <w:top w:val="single" w:sz="4" w:space="1" w:color="auto"/>
          <w:left w:val="single" w:sz="4" w:space="4" w:color="auto"/>
          <w:bottom w:val="single" w:sz="4" w:space="1" w:color="auto"/>
          <w:right w:val="single" w:sz="4" w:space="4" w:color="auto"/>
        </w:pBdr>
      </w:pPr>
    </w:p>
    <w:p w:rsidR="00AB62E6" w:rsidRDefault="00AB62E6" w:rsidP="00AB62E6">
      <w:pPr>
        <w:pStyle w:val="normalformulaire"/>
        <w:pBdr>
          <w:top w:val="single" w:sz="4" w:space="1" w:color="auto"/>
          <w:left w:val="single" w:sz="4" w:space="4" w:color="auto"/>
          <w:bottom w:val="single" w:sz="4" w:space="1" w:color="auto"/>
          <w:right w:val="single" w:sz="4" w:space="4" w:color="auto"/>
        </w:pBdr>
        <w:rPr>
          <w:color w:val="808080"/>
        </w:rPr>
      </w:pPr>
      <w:r>
        <w:t xml:space="preserve">Mail : </w:t>
      </w:r>
      <w:r>
        <w:rPr>
          <w:color w:val="808080"/>
        </w:rPr>
        <w:t>___________________________________________________________</w:t>
      </w:r>
    </w:p>
    <w:p w:rsidR="00AB62E6" w:rsidRDefault="00AB62E6" w:rsidP="00AB62E6">
      <w:pPr>
        <w:pStyle w:val="normalformulaire"/>
        <w:pBdr>
          <w:top w:val="single" w:sz="4" w:space="1" w:color="auto"/>
          <w:left w:val="single" w:sz="4" w:space="4" w:color="auto"/>
          <w:bottom w:val="single" w:sz="4" w:space="1" w:color="auto"/>
          <w:right w:val="single" w:sz="4" w:space="4" w:color="auto"/>
        </w:pBdr>
        <w:rPr>
          <w:color w:val="808080"/>
        </w:rPr>
      </w:pPr>
    </w:p>
    <w:p w:rsidR="00AB62E6" w:rsidRDefault="00AB62E6" w:rsidP="00AB62E6">
      <w:pPr>
        <w:pStyle w:val="normalformulaire"/>
        <w:pBdr>
          <w:top w:val="single" w:sz="4" w:space="1" w:color="auto"/>
          <w:left w:val="single" w:sz="4" w:space="4" w:color="auto"/>
          <w:bottom w:val="single" w:sz="4" w:space="1" w:color="auto"/>
          <w:right w:val="single" w:sz="4" w:space="4" w:color="auto"/>
        </w:pBdr>
        <w:jc w:val="left"/>
        <w:rPr>
          <w:sz w:val="14"/>
        </w:rPr>
      </w:pPr>
      <w:r>
        <w:t>NOM et Prénom du responsable du projet</w:t>
      </w:r>
      <w:r>
        <w:rPr>
          <w:i/>
          <w:sz w:val="14"/>
        </w:rPr>
        <w:t xml:space="preserve"> (si différent) </w:t>
      </w:r>
      <w:r>
        <w:t>:</w:t>
      </w:r>
      <w:r>
        <w:rPr>
          <w:color w:val="FF0000"/>
          <w:sz w:val="14"/>
        </w:rPr>
        <w:t xml:space="preserve"> </w:t>
      </w:r>
      <w:r>
        <w:rPr>
          <w:color w:val="808080"/>
          <w:sz w:val="14"/>
        </w:rPr>
        <w:t>_______________________________________________________________________________</w:t>
      </w:r>
    </w:p>
    <w:p w:rsidR="00AB62E6" w:rsidRDefault="00AB62E6" w:rsidP="00AB62E6">
      <w:pPr>
        <w:pStyle w:val="normalformulaire"/>
        <w:pBdr>
          <w:top w:val="single" w:sz="4" w:space="1" w:color="auto"/>
          <w:left w:val="single" w:sz="4" w:space="4" w:color="auto"/>
          <w:bottom w:val="single" w:sz="4" w:space="1" w:color="auto"/>
          <w:right w:val="single" w:sz="4" w:space="4" w:color="auto"/>
        </w:pBdr>
        <w:rPr>
          <w:sz w:val="14"/>
        </w:rPr>
      </w:pPr>
    </w:p>
    <w:p w:rsidR="00AB62E6" w:rsidRDefault="00AB62E6" w:rsidP="00AB62E6">
      <w:pPr>
        <w:pStyle w:val="normalformulaire"/>
        <w:pBdr>
          <w:top w:val="single" w:sz="4" w:space="1" w:color="auto"/>
          <w:left w:val="single" w:sz="4" w:space="4" w:color="auto"/>
          <w:bottom w:val="single" w:sz="4" w:space="1" w:color="auto"/>
          <w:right w:val="single" w:sz="4" w:space="4" w:color="auto"/>
        </w:pBdr>
        <w:rPr>
          <w:color w:val="808080"/>
        </w:rPr>
      </w:pPr>
      <w:r>
        <w:t>Fonction du responsable du projet :</w:t>
      </w:r>
      <w:r>
        <w:rPr>
          <w:color w:val="808080"/>
        </w:rPr>
        <w:t xml:space="preserve"> ____________________________________________________________________________________</w:t>
      </w:r>
    </w:p>
    <w:p w:rsidR="00AB62E6" w:rsidRPr="00CE3230" w:rsidRDefault="00AB62E6" w:rsidP="00CE3230">
      <w:pPr>
        <w:pStyle w:val="normalformulaire"/>
        <w:pBdr>
          <w:top w:val="single" w:sz="4" w:space="1" w:color="auto"/>
          <w:left w:val="single" w:sz="4" w:space="4" w:color="auto"/>
          <w:bottom w:val="single" w:sz="4" w:space="1" w:color="auto"/>
          <w:right w:val="single" w:sz="4" w:space="4" w:color="auto"/>
        </w:pBdr>
        <w:rPr>
          <w:color w:val="808080"/>
        </w:rPr>
      </w:pPr>
      <w:r w:rsidRPr="00695D9A">
        <w:rPr>
          <w:color w:val="000000" w:themeColor="text1"/>
        </w:rPr>
        <w:t>Mail :</w:t>
      </w:r>
      <w:r>
        <w:rPr>
          <w:color w:val="808080"/>
        </w:rPr>
        <w:t xml:space="preserve"> ___________________________________________________________       </w:t>
      </w:r>
      <w:r>
        <w:rPr>
          <w:rFonts w:ascii="Wingdings" w:eastAsia="Wingdings" w:hAnsi="Wingdings" w:cs="Wingdings"/>
        </w:rPr>
        <w:t></w:t>
      </w:r>
      <w:r>
        <w:t> </w:t>
      </w:r>
      <w:r>
        <w:rPr>
          <w:sz w:val="14"/>
        </w:rPr>
        <w:t xml:space="preserve">: </w:t>
      </w:r>
      <w:r>
        <w:rPr>
          <w:color w:val="808080"/>
          <w:sz w:val="24"/>
        </w:rPr>
        <w:t>|</w:t>
      </w:r>
      <w:r>
        <w:rPr>
          <w:color w:val="808080"/>
        </w:rPr>
        <w:t>__|__</w:t>
      </w:r>
      <w:r>
        <w:rPr>
          <w:color w:val="808080"/>
          <w:sz w:val="24"/>
        </w:rPr>
        <w:t>|</w:t>
      </w:r>
      <w:r>
        <w:rPr>
          <w:color w:val="808080"/>
        </w:rPr>
        <w:t>__|__</w:t>
      </w:r>
      <w:r>
        <w:rPr>
          <w:color w:val="808080"/>
          <w:sz w:val="24"/>
        </w:rPr>
        <w:t>|</w:t>
      </w:r>
      <w:r>
        <w:rPr>
          <w:color w:val="808080"/>
        </w:rPr>
        <w:t>__|__</w:t>
      </w:r>
      <w:r>
        <w:rPr>
          <w:color w:val="808080"/>
          <w:sz w:val="24"/>
        </w:rPr>
        <w:t>|</w:t>
      </w:r>
      <w:r>
        <w:rPr>
          <w:color w:val="808080"/>
        </w:rPr>
        <w:t>__|__</w:t>
      </w:r>
      <w:r>
        <w:rPr>
          <w:color w:val="808080"/>
          <w:sz w:val="24"/>
        </w:rPr>
        <w:t>|</w:t>
      </w:r>
      <w:r>
        <w:rPr>
          <w:color w:val="808080"/>
        </w:rPr>
        <w:t>__|__</w:t>
      </w:r>
      <w:r>
        <w:rPr>
          <w:color w:val="808080"/>
          <w:sz w:val="24"/>
        </w:rPr>
        <w:t>|</w:t>
      </w:r>
    </w:p>
    <w:p w:rsidR="00AB62E6" w:rsidRDefault="00AB62E6" w:rsidP="00AB62E6">
      <w:pPr>
        <w:pStyle w:val="titreformulaire"/>
        <w:rPr>
          <w:rFonts w:ascii="Arial" w:hAnsi="Arial" w:cs="Arial"/>
          <w:shd w:val="clear" w:color="auto" w:fill="008080"/>
        </w:rPr>
      </w:pPr>
      <w:r>
        <w:rPr>
          <w:rFonts w:ascii="Arial" w:hAnsi="Arial" w:cs="Arial"/>
          <w:shd w:val="clear" w:color="auto" w:fill="008080"/>
        </w:rPr>
        <w:lastRenderedPageBreak/>
        <w:t>3/ COORDONNEES DU COMPTE BANCAIRE SUR LEQUEL VOUS DEMANDEZ QUE L’AIDE SOIT VERSEE</w:t>
      </w:r>
    </w:p>
    <w:p w:rsidR="00AB62E6" w:rsidRDefault="00AB62E6" w:rsidP="00AB62E6">
      <w:pPr>
        <w:pStyle w:val="normalformulaire"/>
        <w:rPr>
          <w:rFonts w:ascii="Arial" w:hAnsi="Arial" w:cs="Arial"/>
        </w:rPr>
      </w:pPr>
    </w:p>
    <w:p w:rsidR="00AB62E6" w:rsidRDefault="00AB62E6" w:rsidP="00AB62E6">
      <w:pPr>
        <w:pStyle w:val="normalformulaire"/>
        <w:jc w:val="left"/>
        <w:rPr>
          <w:rFonts w:ascii="Arial" w:hAnsi="Arial" w:cs="Arial"/>
        </w:rPr>
      </w:pPr>
      <w:r>
        <w:rPr>
          <w:rFonts w:ascii="Arial" w:hAnsi="Arial" w:cs="Arial"/>
        </w:rPr>
        <w:t>Joindre un RIB/IBAN à votre demande</w:t>
      </w:r>
    </w:p>
    <w:p w:rsidR="00AB62E6" w:rsidRDefault="00AB62E6" w:rsidP="00AB62E6">
      <w:pPr>
        <w:pStyle w:val="normalformulaire"/>
        <w:ind w:left="360"/>
        <w:jc w:val="left"/>
        <w:rPr>
          <w:rFonts w:ascii="Arial" w:eastAsia="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AB62E6" w:rsidRDefault="00AB62E6" w:rsidP="00AB62E6">
      <w:pPr>
        <w:pStyle w:val="titreformulaire"/>
      </w:pPr>
      <w:r>
        <w:rPr>
          <w:rFonts w:ascii="Arial" w:hAnsi="Arial" w:cs="Arial"/>
          <w:shd w:val="clear" w:color="auto" w:fill="008080"/>
        </w:rPr>
        <w:t>4/ CARACTERISTIQUES DU DEMANDEUR</w:t>
      </w:r>
    </w:p>
    <w:p w:rsidR="00AB62E6" w:rsidRDefault="00AB62E6" w:rsidP="00AB62E6">
      <w:pPr>
        <w:pStyle w:val="titreformulaire"/>
        <w:rPr>
          <w:shd w:val="clear" w:color="auto" w:fill="FFFF00"/>
          <w:lang w:eastAsia="fr-FR"/>
        </w:rPr>
      </w:pPr>
    </w:p>
    <w:p w:rsidR="00AB62E6" w:rsidRDefault="00AB62E6" w:rsidP="00AB62E6">
      <w:pPr>
        <w:pStyle w:val="normalformulaire"/>
        <w:pBdr>
          <w:top w:val="single" w:sz="4" w:space="1" w:color="auto"/>
          <w:left w:val="single" w:sz="4" w:space="4" w:color="auto"/>
          <w:right w:val="single" w:sz="4" w:space="4" w:color="auto"/>
        </w:pBdr>
      </w:pPr>
      <w:r>
        <w:t>Effectif</w:t>
      </w:r>
      <w:r w:rsidRPr="009A42B6">
        <w:t xml:space="preserve"> </w:t>
      </w:r>
      <w:r>
        <w:t xml:space="preserve">salarié à la date de la demande : </w:t>
      </w:r>
      <w:r>
        <w:tab/>
      </w:r>
      <w:r>
        <w:rPr>
          <w:color w:val="808080"/>
        </w:rPr>
        <w:t>|__|__|__|__|__|__|</w:t>
      </w:r>
      <w:r>
        <w:rPr>
          <w:color w:val="FF0000"/>
        </w:rPr>
        <w:t xml:space="preserve"> </w:t>
      </w:r>
      <w:r>
        <w:t>en Equivalent Temps Plein</w:t>
      </w:r>
    </w:p>
    <w:p w:rsidR="00AB62E6" w:rsidRDefault="00AB62E6" w:rsidP="00AB62E6">
      <w:pPr>
        <w:pStyle w:val="normalformulaire"/>
        <w:pBdr>
          <w:top w:val="single" w:sz="4" w:space="1" w:color="auto"/>
          <w:left w:val="single" w:sz="4" w:space="4" w:color="auto"/>
          <w:right w:val="single" w:sz="4" w:space="4" w:color="auto"/>
        </w:pBdr>
      </w:pPr>
    </w:p>
    <w:p w:rsidR="00AB62E6" w:rsidRDefault="00AB62E6" w:rsidP="00AB62E6">
      <w:pPr>
        <w:pStyle w:val="normalformulaire"/>
        <w:pBdr>
          <w:top w:val="single" w:sz="4" w:space="1" w:color="auto"/>
          <w:left w:val="single" w:sz="4" w:space="4" w:color="auto"/>
          <w:right w:val="single" w:sz="4" w:space="4" w:color="auto"/>
        </w:pBdr>
        <w:rPr>
          <w:color w:val="808080"/>
        </w:rPr>
      </w:pPr>
      <w:r>
        <w:t>Date</w:t>
      </w:r>
      <w:r w:rsidRPr="009A42B6">
        <w:t xml:space="preserve"> </w:t>
      </w:r>
      <w:r>
        <w:t xml:space="preserve">de clôture du dernier exercice connu : </w:t>
      </w:r>
      <w:r>
        <w:tab/>
      </w:r>
      <w:r>
        <w:rPr>
          <w:color w:val="808080"/>
        </w:rPr>
        <w:t>|__|__||__|__|||__|__|__|__|</w:t>
      </w:r>
    </w:p>
    <w:p w:rsidR="00AB62E6" w:rsidRDefault="00AB62E6" w:rsidP="00AB62E6">
      <w:pPr>
        <w:pStyle w:val="normalformulaire"/>
        <w:pBdr>
          <w:top w:val="single" w:sz="4" w:space="1" w:color="auto"/>
          <w:left w:val="single" w:sz="4" w:space="4" w:color="auto"/>
          <w:right w:val="single" w:sz="4" w:space="4" w:color="auto"/>
        </w:pBdr>
        <w:rPr>
          <w:color w:val="808080"/>
        </w:rPr>
      </w:pPr>
    </w:p>
    <w:p w:rsidR="00AB62E6" w:rsidRDefault="00AB62E6" w:rsidP="00AB62E6">
      <w:pPr>
        <w:pStyle w:val="normalformulaire"/>
        <w:pBdr>
          <w:top w:val="single" w:sz="4" w:space="1" w:color="auto"/>
          <w:left w:val="single" w:sz="4" w:space="4" w:color="auto"/>
          <w:right w:val="single" w:sz="4" w:space="4" w:color="auto"/>
        </w:pBdr>
      </w:pPr>
      <w:r w:rsidRPr="009A42B6">
        <w:t>Montant du chiffre d’affaires :</w:t>
      </w:r>
      <w:r>
        <w:t xml:space="preserve"> </w:t>
      </w:r>
      <w:r>
        <w:tab/>
      </w:r>
      <w:r>
        <w:tab/>
      </w:r>
      <w:r>
        <w:rPr>
          <w:color w:val="808080"/>
        </w:rPr>
        <w:t>|__|__|__| |__|__|__| |__|__|__|</w:t>
      </w:r>
      <w:r>
        <w:rPr>
          <w:color w:val="FF0000"/>
        </w:rPr>
        <w:t xml:space="preserve"> </w:t>
      </w:r>
      <w:r>
        <w:t>€</w:t>
      </w:r>
      <w:r>
        <w:rPr>
          <w:color w:val="FF0000"/>
        </w:rPr>
        <w:t xml:space="preserve"> </w:t>
      </w:r>
      <w:r>
        <w:t>dernier exercice connu</w:t>
      </w:r>
    </w:p>
    <w:p w:rsidR="00AB62E6" w:rsidRDefault="00AB62E6" w:rsidP="00AB62E6">
      <w:pPr>
        <w:pStyle w:val="normalformulaire"/>
        <w:pBdr>
          <w:top w:val="single" w:sz="4" w:space="1" w:color="auto"/>
          <w:left w:val="single" w:sz="4" w:space="4" w:color="auto"/>
          <w:right w:val="single" w:sz="4" w:space="4" w:color="auto"/>
        </w:pBdr>
      </w:pPr>
    </w:p>
    <w:p w:rsidR="00AB62E6" w:rsidRDefault="00AB62E6" w:rsidP="00AB62E6">
      <w:pPr>
        <w:pStyle w:val="normalformulaire"/>
        <w:pBdr>
          <w:top w:val="single" w:sz="4" w:space="1" w:color="auto"/>
          <w:left w:val="single" w:sz="4" w:space="4" w:color="auto"/>
          <w:right w:val="single" w:sz="4" w:space="4" w:color="auto"/>
        </w:pBdr>
      </w:pPr>
      <w:r>
        <w:t xml:space="preserve">Valeur du bilan : </w:t>
      </w:r>
      <w:r>
        <w:tab/>
      </w:r>
      <w:r>
        <w:tab/>
      </w:r>
      <w:r>
        <w:tab/>
        <w:t xml:space="preserve">              </w:t>
      </w:r>
      <w:r>
        <w:rPr>
          <w:color w:val="808080"/>
        </w:rPr>
        <w:t>|__|__|__| |__|__|__| |__|__|__|</w:t>
      </w:r>
      <w:r>
        <w:t xml:space="preserve"> €</w:t>
      </w:r>
      <w:r>
        <w:rPr>
          <w:color w:val="FF0000"/>
        </w:rPr>
        <w:t xml:space="preserve"> </w:t>
      </w:r>
      <w:r>
        <w:t>dernier exercice connu</w:t>
      </w:r>
    </w:p>
    <w:p w:rsidR="00AB62E6" w:rsidRDefault="00AB62E6" w:rsidP="00AB62E6">
      <w:pPr>
        <w:pStyle w:val="normalformulaire"/>
        <w:pBdr>
          <w:top w:val="single" w:sz="4" w:space="1" w:color="auto"/>
          <w:left w:val="single" w:sz="4" w:space="4" w:color="auto"/>
          <w:right w:val="single" w:sz="4" w:space="4" w:color="auto"/>
        </w:pBdr>
      </w:pPr>
    </w:p>
    <w:p w:rsidR="00AB62E6" w:rsidRDefault="00AB62E6" w:rsidP="00AB62E6">
      <w:pPr>
        <w:pStyle w:val="normalformulaire"/>
        <w:pBdr>
          <w:top w:val="single" w:sz="4" w:space="1" w:color="auto"/>
          <w:left w:val="single" w:sz="4" w:space="4" w:color="auto"/>
          <w:right w:val="single" w:sz="4" w:space="4" w:color="auto"/>
        </w:pBdr>
      </w:pPr>
      <w:r>
        <w:t xml:space="preserve">Montant du capital social :                                 </w:t>
      </w:r>
      <w:r>
        <w:rPr>
          <w:color w:val="808080"/>
        </w:rPr>
        <w:t>|__|__|__| |__|__|__| |__|__|__|</w:t>
      </w:r>
      <w:r>
        <w:t xml:space="preserve"> €</w:t>
      </w:r>
    </w:p>
    <w:p w:rsidR="00AB62E6" w:rsidRDefault="00AB62E6" w:rsidP="00AB62E6">
      <w:pPr>
        <w:pStyle w:val="normalformulaire"/>
        <w:pBdr>
          <w:top w:val="single" w:sz="4" w:space="1" w:color="auto"/>
          <w:left w:val="single" w:sz="4" w:space="4" w:color="auto"/>
          <w:right w:val="single" w:sz="4" w:space="4" w:color="auto"/>
        </w:pBdr>
        <w:rPr>
          <w:b/>
          <w:u w:val="single"/>
        </w:rPr>
      </w:pPr>
      <w:r>
        <w:rPr>
          <w:rFonts w:ascii="Arial" w:hAnsi="Arial" w:cs="Arial"/>
          <w:noProof/>
          <w:lang w:eastAsia="fr-FR"/>
        </w:rPr>
        <mc:AlternateContent>
          <mc:Choice Requires="wps">
            <w:drawing>
              <wp:anchor distT="0" distB="0" distL="114300" distR="114300" simplePos="0" relativeHeight="251661312" behindDoc="0" locked="0" layoutInCell="1" allowOverlap="1">
                <wp:simplePos x="0" y="0"/>
                <wp:positionH relativeFrom="column">
                  <wp:posOffset>6715548</wp:posOffset>
                </wp:positionH>
                <wp:positionV relativeFrom="paragraph">
                  <wp:posOffset>114935</wp:posOffset>
                </wp:positionV>
                <wp:extent cx="5080" cy="3088005"/>
                <wp:effectExtent l="0" t="0" r="33020" b="36195"/>
                <wp:wrapNone/>
                <wp:docPr id="4"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3088005"/>
                        </a:xfrm>
                        <a:prstGeom prst="line">
                          <a:avLst/>
                        </a:prstGeom>
                        <a:noFill/>
                        <a:ln w="6350" cap="flat" cmpd="sng" algn="ctr">
                          <a:solidFill>
                            <a:srgbClr val="000000"/>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A41079F" id="Connecteur droit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8.8pt,9.05pt" to="529.2pt,2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" strokeweight=".5pt">
                <v:stroke joinstyle="miter"/>
              </v:line>
            </w:pict>
          </mc:Fallback>
        </mc:AlternateContent>
      </w:r>
      <w:r>
        <w:rPr>
          <w:noProof/>
          <w:lang w:eastAsia="fr-FR"/>
        </w:rPr>
        <mc:AlternateContent>
          <mc:Choice Requires="wps">
            <w:drawing>
              <wp:anchor distT="0" distB="0" distL="114300" distR="114300" simplePos="0" relativeHeight="251660288" behindDoc="0" locked="0" layoutInCell="1" allowOverlap="1">
                <wp:simplePos x="0" y="0"/>
                <wp:positionH relativeFrom="column">
                  <wp:posOffset>-70485</wp:posOffset>
                </wp:positionH>
                <wp:positionV relativeFrom="paragraph">
                  <wp:posOffset>120015</wp:posOffset>
                </wp:positionV>
                <wp:extent cx="5080" cy="3071495"/>
                <wp:effectExtent l="13335" t="11430" r="10160" b="12700"/>
                <wp:wrapNone/>
                <wp:docPr id="5"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3071495"/>
                        </a:xfrm>
                        <a:prstGeom prst="line">
                          <a:avLst/>
                        </a:prstGeom>
                        <a:noFill/>
                        <a:ln w="6350" cap="flat" cmpd="sng" algn="ctr">
                          <a:solidFill>
                            <a:srgbClr val="000000"/>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39056D0" id="Connecteur droit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9.45pt" to="-5.15pt,2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" strokeweight=".5pt">
                <v:stroke joinstyle="miter"/>
              </v:line>
            </w:pict>
          </mc:Fallback>
        </mc:AlternateContent>
      </w:r>
    </w:p>
    <w:p w:rsidR="00AB62E6" w:rsidRDefault="00AB62E6" w:rsidP="00AB62E6">
      <w:pPr>
        <w:pStyle w:val="normalformulaire"/>
      </w:pPr>
      <w:r>
        <w:rPr>
          <w:b/>
          <w:u w:val="single"/>
        </w:rPr>
        <w:t>Quelle que soit la nature juridique du demandeur :</w:t>
      </w:r>
      <w:r>
        <w:rPr>
          <w:u w:val="single"/>
        </w:rPr>
        <w:t xml:space="preserve"> </w:t>
      </w:r>
    </w:p>
    <w:p w:rsidR="00AB62E6" w:rsidRDefault="00AB62E6" w:rsidP="00AB62E6">
      <w:pPr>
        <w:pStyle w:val="normalformulaire"/>
      </w:pPr>
    </w:p>
    <w:p w:rsidR="00AB62E6" w:rsidRDefault="00AB62E6" w:rsidP="00AB62E6">
      <w:pPr>
        <w:pStyle w:val="normalformulaire"/>
        <w:rPr>
          <w:b/>
        </w:rPr>
      </w:pPr>
      <w:r>
        <w:t xml:space="preserve">Liste détenteurs du capital ou des droits de vote : </w:t>
      </w:r>
    </w:p>
    <w:tbl>
      <w:tblPr>
        <w:tblW w:w="0" w:type="auto"/>
        <w:tblInd w:w="5" w:type="dxa"/>
        <w:tblLayout w:type="fixed"/>
        <w:tblCellMar>
          <w:left w:w="0" w:type="dxa"/>
          <w:right w:w="0" w:type="dxa"/>
        </w:tblCellMar>
        <w:tblLook w:val="0000" w:firstRow="0" w:lastRow="0" w:firstColumn="0" w:lastColumn="0" w:noHBand="0" w:noVBand="0"/>
      </w:tblPr>
      <w:tblGrid>
        <w:gridCol w:w="5667"/>
        <w:gridCol w:w="2646"/>
      </w:tblGrid>
      <w:tr w:rsidR="00AB62E6" w:rsidTr="00B106E1">
        <w:trPr>
          <w:trHeight w:val="270"/>
        </w:trPr>
        <w:tc>
          <w:tcPr>
            <w:tcW w:w="5667" w:type="dxa"/>
            <w:tcBorders>
              <w:top w:val="single" w:sz="4" w:space="0" w:color="000000"/>
              <w:left w:val="single" w:sz="4" w:space="0" w:color="000000"/>
              <w:bottom w:val="single" w:sz="4" w:space="0" w:color="000000"/>
            </w:tcBorders>
            <w:shd w:val="clear" w:color="auto" w:fill="auto"/>
            <w:vAlign w:val="center"/>
          </w:tcPr>
          <w:p w:rsidR="00AB62E6" w:rsidRDefault="00AB62E6" w:rsidP="00B106E1">
            <w:pPr>
              <w:pStyle w:val="normalformulaire"/>
              <w:snapToGrid w:val="0"/>
              <w:jc w:val="center"/>
              <w:rPr>
                <w:b/>
              </w:rPr>
            </w:pPr>
            <w:r>
              <w:rPr>
                <w:b/>
              </w:rPr>
              <w:t>Noms</w:t>
            </w:r>
          </w:p>
        </w:tc>
        <w:tc>
          <w:tcPr>
            <w:tcW w:w="2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2E6" w:rsidRDefault="00AB62E6" w:rsidP="00B106E1">
            <w:pPr>
              <w:pStyle w:val="normalformulaire"/>
              <w:snapToGrid w:val="0"/>
              <w:jc w:val="center"/>
              <w:rPr>
                <w:b/>
              </w:rPr>
            </w:pPr>
            <w:r>
              <w:rPr>
                <w:b/>
              </w:rPr>
              <w:t>Part du capital détenu (%)</w:t>
            </w:r>
          </w:p>
        </w:tc>
      </w:tr>
      <w:tr w:rsidR="00AB62E6" w:rsidTr="00B106E1">
        <w:trPr>
          <w:trHeight w:val="270"/>
        </w:trPr>
        <w:tc>
          <w:tcPr>
            <w:tcW w:w="5667" w:type="dxa"/>
            <w:tcBorders>
              <w:left w:val="single" w:sz="4" w:space="0" w:color="000000"/>
              <w:bottom w:val="single" w:sz="4" w:space="0" w:color="000000"/>
            </w:tcBorders>
            <w:shd w:val="clear" w:color="auto" w:fill="auto"/>
            <w:vAlign w:val="bottom"/>
          </w:tcPr>
          <w:p w:rsidR="00AB62E6" w:rsidRDefault="00AB62E6" w:rsidP="00B106E1">
            <w:pPr>
              <w:pStyle w:val="normalformulaire"/>
              <w:snapToGrid w:val="0"/>
              <w:rPr>
                <w:b/>
              </w:rPr>
            </w:pPr>
          </w:p>
        </w:tc>
        <w:tc>
          <w:tcPr>
            <w:tcW w:w="2646" w:type="dxa"/>
            <w:tcBorders>
              <w:left w:val="single" w:sz="4" w:space="0" w:color="000000"/>
              <w:bottom w:val="single" w:sz="4" w:space="0" w:color="000000"/>
              <w:right w:val="single" w:sz="4" w:space="0" w:color="000000"/>
            </w:tcBorders>
            <w:shd w:val="clear" w:color="auto" w:fill="auto"/>
            <w:vAlign w:val="bottom"/>
          </w:tcPr>
          <w:p w:rsidR="00AB62E6" w:rsidRDefault="00AB62E6" w:rsidP="00B106E1">
            <w:pPr>
              <w:pStyle w:val="normalformulaire"/>
              <w:snapToGrid w:val="0"/>
              <w:rPr>
                <w:sz w:val="12"/>
              </w:rPr>
            </w:pPr>
          </w:p>
        </w:tc>
      </w:tr>
      <w:tr w:rsidR="00AB62E6" w:rsidTr="00B106E1">
        <w:trPr>
          <w:trHeight w:val="270"/>
        </w:trPr>
        <w:tc>
          <w:tcPr>
            <w:tcW w:w="5667" w:type="dxa"/>
            <w:tcBorders>
              <w:left w:val="single" w:sz="4" w:space="0" w:color="000000"/>
              <w:bottom w:val="single" w:sz="4" w:space="0" w:color="000000"/>
            </w:tcBorders>
            <w:shd w:val="clear" w:color="auto" w:fill="auto"/>
            <w:vAlign w:val="bottom"/>
          </w:tcPr>
          <w:p w:rsidR="00AB62E6" w:rsidRDefault="00AB62E6" w:rsidP="00B106E1">
            <w:pPr>
              <w:pStyle w:val="normalformulaire"/>
              <w:snapToGrid w:val="0"/>
            </w:pPr>
          </w:p>
        </w:tc>
        <w:tc>
          <w:tcPr>
            <w:tcW w:w="2646" w:type="dxa"/>
            <w:tcBorders>
              <w:left w:val="single" w:sz="4" w:space="0" w:color="000000"/>
              <w:bottom w:val="single" w:sz="4" w:space="0" w:color="000000"/>
              <w:right w:val="single" w:sz="4" w:space="0" w:color="000000"/>
            </w:tcBorders>
            <w:shd w:val="clear" w:color="auto" w:fill="auto"/>
            <w:vAlign w:val="bottom"/>
          </w:tcPr>
          <w:p w:rsidR="00AB62E6" w:rsidRDefault="00AB62E6" w:rsidP="00B106E1">
            <w:pPr>
              <w:pStyle w:val="normalformulaire"/>
              <w:snapToGrid w:val="0"/>
              <w:rPr>
                <w:sz w:val="12"/>
              </w:rPr>
            </w:pPr>
          </w:p>
        </w:tc>
      </w:tr>
      <w:tr w:rsidR="00AB62E6" w:rsidTr="00B106E1">
        <w:trPr>
          <w:trHeight w:val="270"/>
        </w:trPr>
        <w:tc>
          <w:tcPr>
            <w:tcW w:w="5667" w:type="dxa"/>
            <w:tcBorders>
              <w:left w:val="single" w:sz="4" w:space="0" w:color="000000"/>
              <w:bottom w:val="single" w:sz="4" w:space="0" w:color="000000"/>
            </w:tcBorders>
            <w:shd w:val="clear" w:color="auto" w:fill="auto"/>
            <w:vAlign w:val="bottom"/>
          </w:tcPr>
          <w:p w:rsidR="00AB62E6" w:rsidRDefault="00AB62E6" w:rsidP="00B106E1">
            <w:pPr>
              <w:pStyle w:val="normalformulaire"/>
              <w:snapToGrid w:val="0"/>
            </w:pPr>
          </w:p>
        </w:tc>
        <w:tc>
          <w:tcPr>
            <w:tcW w:w="2646" w:type="dxa"/>
            <w:tcBorders>
              <w:left w:val="single" w:sz="4" w:space="0" w:color="000000"/>
              <w:bottom w:val="single" w:sz="4" w:space="0" w:color="000000"/>
              <w:right w:val="single" w:sz="4" w:space="0" w:color="000000"/>
            </w:tcBorders>
            <w:shd w:val="clear" w:color="auto" w:fill="auto"/>
            <w:vAlign w:val="bottom"/>
          </w:tcPr>
          <w:p w:rsidR="00AB62E6" w:rsidRDefault="00AB62E6" w:rsidP="00B106E1">
            <w:pPr>
              <w:pStyle w:val="normalformulaire"/>
              <w:snapToGrid w:val="0"/>
              <w:rPr>
                <w:sz w:val="12"/>
              </w:rPr>
            </w:pPr>
          </w:p>
        </w:tc>
      </w:tr>
      <w:tr w:rsidR="00AB62E6" w:rsidTr="00B106E1">
        <w:trPr>
          <w:trHeight w:val="270"/>
        </w:trPr>
        <w:tc>
          <w:tcPr>
            <w:tcW w:w="5667" w:type="dxa"/>
            <w:tcBorders>
              <w:left w:val="single" w:sz="4" w:space="0" w:color="000000"/>
              <w:bottom w:val="single" w:sz="4" w:space="0" w:color="000000"/>
            </w:tcBorders>
            <w:shd w:val="clear" w:color="auto" w:fill="auto"/>
            <w:vAlign w:val="bottom"/>
          </w:tcPr>
          <w:p w:rsidR="00AB62E6" w:rsidRDefault="00AB62E6" w:rsidP="00B106E1">
            <w:pPr>
              <w:pStyle w:val="normalformulaire"/>
              <w:snapToGrid w:val="0"/>
            </w:pPr>
          </w:p>
        </w:tc>
        <w:tc>
          <w:tcPr>
            <w:tcW w:w="2646" w:type="dxa"/>
            <w:tcBorders>
              <w:left w:val="single" w:sz="4" w:space="0" w:color="000000"/>
              <w:bottom w:val="single" w:sz="4" w:space="0" w:color="000000"/>
              <w:right w:val="single" w:sz="4" w:space="0" w:color="000000"/>
            </w:tcBorders>
            <w:shd w:val="clear" w:color="auto" w:fill="auto"/>
            <w:vAlign w:val="bottom"/>
          </w:tcPr>
          <w:p w:rsidR="00AB62E6" w:rsidRDefault="00AB62E6" w:rsidP="00B106E1">
            <w:pPr>
              <w:pStyle w:val="normalformulaire"/>
              <w:snapToGrid w:val="0"/>
              <w:rPr>
                <w:sz w:val="12"/>
              </w:rPr>
            </w:pPr>
          </w:p>
        </w:tc>
      </w:tr>
      <w:tr w:rsidR="00AB62E6" w:rsidTr="00B106E1">
        <w:trPr>
          <w:trHeight w:val="270"/>
        </w:trPr>
        <w:tc>
          <w:tcPr>
            <w:tcW w:w="5667" w:type="dxa"/>
            <w:tcBorders>
              <w:left w:val="single" w:sz="4" w:space="0" w:color="000000"/>
              <w:bottom w:val="single" w:sz="4" w:space="0" w:color="000000"/>
            </w:tcBorders>
            <w:shd w:val="clear" w:color="auto" w:fill="auto"/>
            <w:vAlign w:val="bottom"/>
          </w:tcPr>
          <w:p w:rsidR="00AB62E6" w:rsidRDefault="00AB62E6" w:rsidP="00B106E1">
            <w:pPr>
              <w:pStyle w:val="normalformulaire"/>
              <w:snapToGrid w:val="0"/>
            </w:pPr>
          </w:p>
        </w:tc>
        <w:tc>
          <w:tcPr>
            <w:tcW w:w="2646" w:type="dxa"/>
            <w:tcBorders>
              <w:left w:val="single" w:sz="4" w:space="0" w:color="000000"/>
              <w:bottom w:val="single" w:sz="4" w:space="0" w:color="000000"/>
              <w:right w:val="single" w:sz="4" w:space="0" w:color="000000"/>
            </w:tcBorders>
            <w:shd w:val="clear" w:color="auto" w:fill="auto"/>
            <w:vAlign w:val="bottom"/>
          </w:tcPr>
          <w:p w:rsidR="00AB62E6" w:rsidRDefault="00AB62E6" w:rsidP="00B106E1">
            <w:pPr>
              <w:pStyle w:val="normalformulaire"/>
              <w:snapToGrid w:val="0"/>
              <w:rPr>
                <w:sz w:val="12"/>
              </w:rPr>
            </w:pPr>
          </w:p>
        </w:tc>
      </w:tr>
      <w:tr w:rsidR="00AB62E6" w:rsidTr="00B106E1">
        <w:trPr>
          <w:trHeight w:val="270"/>
        </w:trPr>
        <w:tc>
          <w:tcPr>
            <w:tcW w:w="5667" w:type="dxa"/>
            <w:tcBorders>
              <w:left w:val="single" w:sz="4" w:space="0" w:color="000000"/>
              <w:bottom w:val="single" w:sz="4" w:space="0" w:color="000000"/>
            </w:tcBorders>
            <w:shd w:val="clear" w:color="auto" w:fill="auto"/>
            <w:vAlign w:val="bottom"/>
          </w:tcPr>
          <w:p w:rsidR="00AB62E6" w:rsidRDefault="00AB62E6" w:rsidP="00B106E1">
            <w:pPr>
              <w:pStyle w:val="normalformulaire"/>
              <w:snapToGrid w:val="0"/>
            </w:pPr>
          </w:p>
        </w:tc>
        <w:tc>
          <w:tcPr>
            <w:tcW w:w="2646" w:type="dxa"/>
            <w:tcBorders>
              <w:left w:val="single" w:sz="4" w:space="0" w:color="000000"/>
              <w:bottom w:val="single" w:sz="4" w:space="0" w:color="000000"/>
              <w:right w:val="single" w:sz="4" w:space="0" w:color="000000"/>
            </w:tcBorders>
            <w:shd w:val="clear" w:color="auto" w:fill="auto"/>
            <w:vAlign w:val="bottom"/>
          </w:tcPr>
          <w:p w:rsidR="00AB62E6" w:rsidRDefault="00AB62E6" w:rsidP="00B106E1">
            <w:pPr>
              <w:pStyle w:val="normalformulaire"/>
              <w:snapToGrid w:val="0"/>
              <w:rPr>
                <w:sz w:val="12"/>
              </w:rPr>
            </w:pPr>
          </w:p>
        </w:tc>
      </w:tr>
      <w:tr w:rsidR="00AB62E6" w:rsidTr="00B106E1">
        <w:trPr>
          <w:trHeight w:val="270"/>
        </w:trPr>
        <w:tc>
          <w:tcPr>
            <w:tcW w:w="5667" w:type="dxa"/>
            <w:tcBorders>
              <w:left w:val="single" w:sz="4" w:space="0" w:color="000000"/>
              <w:bottom w:val="single" w:sz="4" w:space="0" w:color="000000"/>
            </w:tcBorders>
            <w:shd w:val="clear" w:color="auto" w:fill="auto"/>
            <w:vAlign w:val="bottom"/>
          </w:tcPr>
          <w:p w:rsidR="00AB62E6" w:rsidRDefault="00AB62E6" w:rsidP="00B106E1">
            <w:pPr>
              <w:pStyle w:val="normalformulaire"/>
              <w:snapToGrid w:val="0"/>
            </w:pPr>
          </w:p>
        </w:tc>
        <w:tc>
          <w:tcPr>
            <w:tcW w:w="2646" w:type="dxa"/>
            <w:tcBorders>
              <w:left w:val="single" w:sz="4" w:space="0" w:color="000000"/>
              <w:bottom w:val="single" w:sz="4" w:space="0" w:color="000000"/>
              <w:right w:val="single" w:sz="4" w:space="0" w:color="000000"/>
            </w:tcBorders>
            <w:shd w:val="clear" w:color="auto" w:fill="auto"/>
            <w:vAlign w:val="bottom"/>
          </w:tcPr>
          <w:p w:rsidR="00AB62E6" w:rsidRDefault="00AB62E6" w:rsidP="00B106E1">
            <w:pPr>
              <w:pStyle w:val="normalformulaire"/>
              <w:snapToGrid w:val="0"/>
              <w:rPr>
                <w:sz w:val="12"/>
              </w:rPr>
            </w:pPr>
          </w:p>
        </w:tc>
      </w:tr>
      <w:tr w:rsidR="00AB62E6" w:rsidTr="00B106E1">
        <w:trPr>
          <w:trHeight w:val="270"/>
        </w:trPr>
        <w:tc>
          <w:tcPr>
            <w:tcW w:w="5667" w:type="dxa"/>
            <w:tcBorders>
              <w:left w:val="single" w:sz="4" w:space="0" w:color="000000"/>
              <w:bottom w:val="single" w:sz="4" w:space="0" w:color="000000"/>
            </w:tcBorders>
            <w:shd w:val="clear" w:color="auto" w:fill="auto"/>
            <w:vAlign w:val="bottom"/>
          </w:tcPr>
          <w:p w:rsidR="00AB62E6" w:rsidRDefault="00AB62E6" w:rsidP="00B106E1">
            <w:pPr>
              <w:pStyle w:val="normalformulaire"/>
              <w:snapToGrid w:val="0"/>
            </w:pPr>
          </w:p>
        </w:tc>
        <w:tc>
          <w:tcPr>
            <w:tcW w:w="2646" w:type="dxa"/>
            <w:tcBorders>
              <w:left w:val="single" w:sz="4" w:space="0" w:color="000000"/>
              <w:bottom w:val="single" w:sz="4" w:space="0" w:color="000000"/>
              <w:right w:val="single" w:sz="4" w:space="0" w:color="000000"/>
            </w:tcBorders>
            <w:shd w:val="clear" w:color="auto" w:fill="auto"/>
            <w:vAlign w:val="bottom"/>
          </w:tcPr>
          <w:p w:rsidR="00AB62E6" w:rsidRDefault="00AB62E6" w:rsidP="00B106E1">
            <w:pPr>
              <w:pStyle w:val="normalformulaire"/>
              <w:snapToGrid w:val="0"/>
              <w:rPr>
                <w:sz w:val="12"/>
              </w:rPr>
            </w:pPr>
          </w:p>
        </w:tc>
      </w:tr>
    </w:tbl>
    <w:p w:rsidR="00AB62E6" w:rsidRDefault="00AB62E6" w:rsidP="00AB62E6">
      <w:pPr>
        <w:pStyle w:val="normalformulaire"/>
        <w:rPr>
          <w:b/>
          <w:u w:val="single"/>
        </w:rPr>
      </w:pPr>
      <w:r>
        <w:tab/>
      </w:r>
    </w:p>
    <w:p w:rsidR="00AB62E6" w:rsidRDefault="00AB62E6" w:rsidP="00AB62E6">
      <w:pPr>
        <w:pStyle w:val="normalformulaire"/>
        <w:rPr>
          <w:b/>
        </w:rPr>
      </w:pPr>
      <w:r>
        <w:rPr>
          <w:b/>
          <w:u w:val="single"/>
        </w:rPr>
        <w:t>Pour les entreprises, le cas échéant en lien capitalistique ou en appartenance à un groupe :</w:t>
      </w:r>
    </w:p>
    <w:p w:rsidR="00AB62E6" w:rsidRDefault="00AB62E6" w:rsidP="00AB62E6">
      <w:pPr>
        <w:pStyle w:val="normalformulaire"/>
        <w:rPr>
          <w:b/>
        </w:rPr>
      </w:pPr>
    </w:p>
    <w:p w:rsidR="00AB62E6" w:rsidRDefault="00AB62E6" w:rsidP="00AB62E6">
      <w:pPr>
        <w:pStyle w:val="normalformulaire"/>
        <w:rPr>
          <w:b/>
        </w:rPr>
      </w:pPr>
      <w:r>
        <w:t>Nom du groupe ou des groupes</w:t>
      </w:r>
      <w:r>
        <w:rPr>
          <w:b/>
        </w:rPr>
        <w:t> </w:t>
      </w:r>
      <w:r>
        <w:t>:</w:t>
      </w:r>
      <w:r>
        <w:tab/>
      </w:r>
      <w:r>
        <w:rPr>
          <w:b/>
          <w:color w:val="C0C0C0"/>
        </w:rPr>
        <w:t>______________________________________________</w:t>
      </w:r>
    </w:p>
    <w:p w:rsidR="00AB62E6" w:rsidRDefault="00AB62E6" w:rsidP="00AB62E6">
      <w:pPr>
        <w:pStyle w:val="normalformulaire"/>
        <w:ind w:left="708"/>
        <w:rPr>
          <w:b/>
        </w:rPr>
      </w:pPr>
    </w:p>
    <w:p w:rsidR="00AB62E6" w:rsidRDefault="00AB62E6" w:rsidP="00AB62E6">
      <w:pPr>
        <w:pStyle w:val="normalformulaire"/>
        <w:rPr>
          <w:sz w:val="14"/>
        </w:rPr>
      </w:pPr>
      <w:r>
        <w:t xml:space="preserve">Effectif salarié du groupe à la date de la demande : </w:t>
      </w:r>
      <w:r>
        <w:tab/>
      </w:r>
      <w:r>
        <w:rPr>
          <w:color w:val="808080"/>
        </w:rPr>
        <w:t>|__|__|__|__|__|__|</w:t>
      </w:r>
      <w:r>
        <w:rPr>
          <w:color w:val="FF0000"/>
        </w:rPr>
        <w:t xml:space="preserve"> </w:t>
      </w:r>
      <w:r>
        <w:t>en</w:t>
      </w:r>
      <w:r>
        <w:rPr>
          <w:color w:val="FF0000"/>
        </w:rPr>
        <w:t xml:space="preserve"> </w:t>
      </w:r>
      <w:r>
        <w:t>Equivalent Temps Plein</w:t>
      </w:r>
    </w:p>
    <w:p w:rsidR="00AB62E6" w:rsidRDefault="00AB62E6" w:rsidP="00AB62E6">
      <w:pPr>
        <w:pStyle w:val="normalformulaire"/>
        <w:ind w:firstLine="708"/>
        <w:rPr>
          <w:sz w:val="14"/>
        </w:rPr>
      </w:pPr>
    </w:p>
    <w:p w:rsidR="00AB62E6" w:rsidRDefault="00AB62E6" w:rsidP="00AB62E6">
      <w:pPr>
        <w:pStyle w:val="normalformulaire"/>
        <w:rPr>
          <w:b/>
        </w:rPr>
      </w:pPr>
      <w:r>
        <w:t xml:space="preserve">Montant du chiffre d’affaires consolidé du groupe : </w:t>
      </w:r>
      <w:r>
        <w:tab/>
      </w:r>
      <w:r>
        <w:rPr>
          <w:color w:val="808080"/>
        </w:rPr>
        <w:t>|__|__|__| |__|__|__| |__|__|__|</w:t>
      </w:r>
      <w:r>
        <w:t xml:space="preserve"> €</w:t>
      </w:r>
      <w:r>
        <w:rPr>
          <w:color w:val="FF0000"/>
        </w:rPr>
        <w:t xml:space="preserve"> </w:t>
      </w:r>
      <w:r>
        <w:t>dernier exercice connu</w:t>
      </w:r>
    </w:p>
    <w:p w:rsidR="00AB62E6" w:rsidRDefault="00AB62E6" w:rsidP="00AB62E6">
      <w:pPr>
        <w:pStyle w:val="normalformulaire"/>
        <w:rPr>
          <w:rFonts w:ascii="Arial" w:hAnsi="Arial" w:cs="Arial"/>
          <w:shd w:val="clear" w:color="auto" w:fill="FFFF00"/>
        </w:rPr>
      </w:pPr>
      <w:r>
        <w:rPr>
          <w:rFonts w:ascii="Arial" w:hAnsi="Arial" w:cs="Arial"/>
          <w:noProof/>
          <w:lang w:eastAsia="fr-FR"/>
        </w:rPr>
        <mc:AlternateContent>
          <mc:Choice Requires="wps">
            <w:drawing>
              <wp:anchor distT="0" distB="0" distL="114300" distR="114300" simplePos="0" relativeHeight="251662336" behindDoc="0" locked="0" layoutInCell="1" allowOverlap="1">
                <wp:simplePos x="0" y="0"/>
                <wp:positionH relativeFrom="column">
                  <wp:posOffset>-67733</wp:posOffset>
                </wp:positionH>
                <wp:positionV relativeFrom="paragraph">
                  <wp:posOffset>130174</wp:posOffset>
                </wp:positionV>
                <wp:extent cx="6781800" cy="33867"/>
                <wp:effectExtent l="0" t="0" r="19050" b="23495"/>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781800" cy="33867"/>
                        </a:xfrm>
                        <a:prstGeom prst="line">
                          <a:avLst/>
                        </a:prstGeom>
                        <a:noFill/>
                        <a:ln w="6350" cap="flat" cmpd="sng" algn="ctr">
                          <a:solidFill>
                            <a:srgbClr val="000000"/>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8369415" id="Connecteur droit 3" o:spid="_x0000_s1026" style="position:absolute;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5pt,10.25pt" to="528.6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" strokeweight=".5pt">
                <v:stroke joinstyle="miter"/>
              </v:line>
            </w:pict>
          </mc:Fallback>
        </mc:AlternateContent>
      </w:r>
    </w:p>
    <w:p w:rsidR="00AB62E6" w:rsidRDefault="00AB62E6" w:rsidP="00AB62E6">
      <w:pPr>
        <w:pStyle w:val="titreformulaire"/>
        <w:rPr>
          <w:rFonts w:ascii="Arial" w:hAnsi="Arial" w:cs="Arial"/>
          <w:shd w:val="clear" w:color="auto" w:fill="008080"/>
        </w:rPr>
      </w:pPr>
    </w:p>
    <w:p w:rsidR="00AB62E6" w:rsidRDefault="00AB62E6" w:rsidP="00AB62E6">
      <w:pPr>
        <w:pStyle w:val="titreformulaire"/>
        <w:rPr>
          <w:rFonts w:ascii="Arial" w:hAnsi="Arial" w:cs="Arial"/>
          <w:shd w:val="clear" w:color="auto" w:fill="008080"/>
        </w:rPr>
      </w:pPr>
      <w:r>
        <w:rPr>
          <w:rFonts w:ascii="Arial" w:hAnsi="Arial" w:cs="Arial"/>
          <w:shd w:val="clear" w:color="auto" w:fill="008080"/>
        </w:rPr>
        <w:t>5/ CARACTERISTIQUES DU PROJET</w:t>
      </w:r>
    </w:p>
    <w:p w:rsidR="00AB62E6" w:rsidRDefault="00AB62E6" w:rsidP="00AB62E6">
      <w:pPr>
        <w:pStyle w:val="titreformulaire"/>
        <w:ind w:firstLine="142"/>
        <w:rPr>
          <w:rFonts w:ascii="Arial" w:hAnsi="Arial" w:cs="Arial"/>
          <w:shd w:val="clear" w:color="auto" w:fill="008080"/>
        </w:rPr>
      </w:pPr>
    </w:p>
    <w:p w:rsidR="00AB62E6" w:rsidRDefault="00AB62E6" w:rsidP="00AB62E6">
      <w:pPr>
        <w:pStyle w:val="normalformulaire"/>
        <w:pBdr>
          <w:top w:val="single" w:sz="4" w:space="1" w:color="auto"/>
          <w:left w:val="single" w:sz="4" w:space="4" w:color="auto"/>
          <w:bottom w:val="single" w:sz="4" w:space="1" w:color="auto"/>
          <w:right w:val="single" w:sz="4" w:space="4" w:color="auto"/>
        </w:pBdr>
      </w:pPr>
      <w:r>
        <w:rPr>
          <w:b/>
        </w:rPr>
        <w:t>a) Localisation du projet :</w:t>
      </w:r>
      <w:r>
        <w:tab/>
      </w:r>
      <w:r>
        <w:tab/>
      </w:r>
      <w:sdt>
        <w:sdtPr>
          <w:rPr>
            <w:sz w:val="18"/>
          </w:rPr>
          <w:id w:val="-1515529645"/>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t xml:space="preserve"> Identique à la localisation du demandeur (Si oui, veuillez cocher la case prévue)</w:t>
      </w:r>
    </w:p>
    <w:p w:rsidR="00AB62E6" w:rsidRDefault="00AB62E6" w:rsidP="00AB62E6">
      <w:pPr>
        <w:pStyle w:val="normalformulaire"/>
        <w:pBdr>
          <w:top w:val="single" w:sz="4" w:space="1" w:color="auto"/>
          <w:left w:val="single" w:sz="4" w:space="4" w:color="auto"/>
          <w:bottom w:val="single" w:sz="4" w:space="1" w:color="auto"/>
          <w:right w:val="single" w:sz="4" w:space="4" w:color="auto"/>
        </w:pBdr>
      </w:pPr>
    </w:p>
    <w:p w:rsidR="00AB62E6" w:rsidRDefault="00AB62E6" w:rsidP="00AB62E6">
      <w:pPr>
        <w:pStyle w:val="normalformulaire"/>
        <w:pBdr>
          <w:top w:val="single" w:sz="4" w:space="1" w:color="auto"/>
          <w:left w:val="single" w:sz="4" w:space="4" w:color="auto"/>
          <w:bottom w:val="single" w:sz="4" w:space="1" w:color="auto"/>
          <w:right w:val="single" w:sz="4" w:space="4" w:color="auto"/>
        </w:pBdr>
      </w:pPr>
      <w:r>
        <w:t xml:space="preserve">Sinon, merci de préciser l’adresse du projet : </w:t>
      </w:r>
      <w:r>
        <w:rPr>
          <w:rFonts w:ascii="Times New Roman" w:hAnsi="Times New Roman" w:cs="Times New Roman"/>
          <w:color w:val="808080"/>
        </w:rPr>
        <w:t>_____________________________________________________________________________________</w:t>
      </w:r>
    </w:p>
    <w:p w:rsidR="00AB62E6" w:rsidRDefault="00AB62E6" w:rsidP="00AB62E6">
      <w:pPr>
        <w:pStyle w:val="normalformulaire"/>
        <w:pBdr>
          <w:top w:val="single" w:sz="4" w:space="1" w:color="auto"/>
          <w:left w:val="single" w:sz="4" w:space="4" w:color="auto"/>
          <w:bottom w:val="single" w:sz="4" w:space="1" w:color="auto"/>
          <w:right w:val="single" w:sz="4" w:space="4" w:color="auto"/>
        </w:pBdr>
      </w:pPr>
    </w:p>
    <w:p w:rsidR="00AB62E6" w:rsidRDefault="00AB62E6" w:rsidP="00AB62E6">
      <w:pPr>
        <w:pStyle w:val="normalformulaire"/>
        <w:pBdr>
          <w:top w:val="single" w:sz="4" w:space="1" w:color="auto"/>
          <w:left w:val="single" w:sz="4" w:space="4" w:color="auto"/>
          <w:bottom w:val="single" w:sz="4" w:space="1" w:color="auto"/>
          <w:right w:val="single" w:sz="4" w:space="4" w:color="auto"/>
        </w:pBdr>
        <w:rPr>
          <w:rFonts w:ascii="Times New Roman" w:hAnsi="Times New Roman" w:cs="Times New Roman"/>
          <w:color w:val="808080"/>
        </w:rPr>
      </w:pPr>
      <w:r>
        <w:t xml:space="preserve">Code postal : </w:t>
      </w:r>
      <w:r>
        <w:rPr>
          <w:color w:val="808080"/>
        </w:rPr>
        <w:t>|__|__|__|__|__|</w:t>
      </w:r>
      <w:r>
        <w:tab/>
        <w:t xml:space="preserve">       Commune : </w:t>
      </w:r>
      <w:r>
        <w:rPr>
          <w:rFonts w:ascii="Times New Roman" w:hAnsi="Times New Roman" w:cs="Times New Roman"/>
          <w:color w:val="808080"/>
        </w:rPr>
        <w:t>__________________________________________________________________________</w:t>
      </w:r>
    </w:p>
    <w:p w:rsidR="00AB62E6" w:rsidRDefault="00AB62E6" w:rsidP="00AB62E6">
      <w:pPr>
        <w:pStyle w:val="normalformulaire"/>
        <w:pBdr>
          <w:top w:val="single" w:sz="4" w:space="1" w:color="auto"/>
          <w:left w:val="single" w:sz="4" w:space="4" w:color="auto"/>
          <w:bottom w:val="single" w:sz="4" w:space="1" w:color="auto"/>
          <w:right w:val="single" w:sz="4" w:space="4" w:color="auto"/>
        </w:pBdr>
        <w:rPr>
          <w:rFonts w:ascii="Times New Roman" w:hAnsi="Times New Roman" w:cs="Times New Roman"/>
          <w:color w:val="808080"/>
        </w:rPr>
      </w:pPr>
    </w:p>
    <w:p w:rsidR="00AB62E6" w:rsidRDefault="00AB62E6" w:rsidP="00AB62E6">
      <w:pPr>
        <w:pStyle w:val="normalformulaire"/>
        <w:pBdr>
          <w:top w:val="single" w:sz="4" w:space="1" w:color="auto"/>
          <w:left w:val="single" w:sz="4" w:space="4" w:color="auto"/>
          <w:bottom w:val="single" w:sz="4" w:space="1" w:color="auto"/>
          <w:right w:val="single" w:sz="4" w:space="4" w:color="auto"/>
        </w:pBdr>
        <w:rPr>
          <w:rFonts w:ascii="Times New Roman" w:hAnsi="Times New Roman" w:cs="Times New Roman"/>
          <w:color w:val="808080"/>
        </w:rPr>
      </w:pPr>
    </w:p>
    <w:p w:rsidR="00AB62E6" w:rsidRDefault="00AB62E6" w:rsidP="00AB62E6">
      <w:pPr>
        <w:pStyle w:val="normalformulaire"/>
        <w:pBdr>
          <w:top w:val="single" w:sz="4" w:space="1" w:color="auto"/>
          <w:left w:val="single" w:sz="4" w:space="4" w:color="auto"/>
          <w:bottom w:val="single" w:sz="4" w:space="1" w:color="auto"/>
          <w:right w:val="single" w:sz="4" w:space="4" w:color="auto"/>
        </w:pBdr>
      </w:pPr>
      <w:r>
        <w:t xml:space="preserve">Descriptif de l’activité de l’entreprise (plusieurs réponses possibles) : </w:t>
      </w:r>
    </w:p>
    <w:p w:rsidR="00AB62E6" w:rsidRDefault="004974C4" w:rsidP="00AB62E6">
      <w:pPr>
        <w:pStyle w:val="normalformulaire"/>
        <w:pBdr>
          <w:top w:val="single" w:sz="4" w:space="1" w:color="auto"/>
          <w:left w:val="single" w:sz="4" w:space="4" w:color="auto"/>
          <w:bottom w:val="single" w:sz="4" w:space="1" w:color="auto"/>
          <w:right w:val="single" w:sz="4" w:space="4" w:color="auto"/>
        </w:pBdr>
      </w:pPr>
      <w:sdt>
        <w:sdtPr>
          <w:rPr>
            <w:rFonts w:ascii="Wingdings" w:hAnsi="Wingdings" w:cs="Wingdings"/>
            <w:sz w:val="18"/>
          </w:rPr>
          <w:id w:val="346987589"/>
          <w14:checkbox>
            <w14:checked w14:val="0"/>
            <w14:checkedState w14:val="2612" w14:font="MS Gothic"/>
            <w14:uncheckedState w14:val="2610" w14:font="MS Gothic"/>
          </w14:checkbox>
        </w:sdtPr>
        <w:sdtEndPr/>
        <w:sdtContent>
          <w:r w:rsidR="00AB62E6">
            <w:rPr>
              <w:rFonts w:ascii="MS Gothic" w:eastAsia="MS Gothic" w:hAnsi="MS Gothic" w:cs="Wingdings" w:hint="eastAsia"/>
              <w:sz w:val="18"/>
            </w:rPr>
            <w:t>☐</w:t>
          </w:r>
        </w:sdtContent>
      </w:sdt>
      <w:r w:rsidR="00AB62E6">
        <w:t xml:space="preserve"> Transformation </w:t>
      </w:r>
      <w:r w:rsidR="00AB62E6">
        <w:tab/>
      </w:r>
      <w:r w:rsidR="00AB62E6">
        <w:tab/>
      </w:r>
      <w:r w:rsidR="00AB62E6">
        <w:tab/>
      </w:r>
      <w:sdt>
        <w:sdtPr>
          <w:rPr>
            <w:sz w:val="18"/>
          </w:rPr>
          <w:id w:val="69464871"/>
          <w14:checkbox>
            <w14:checked w14:val="0"/>
            <w14:checkedState w14:val="2612" w14:font="MS Gothic"/>
            <w14:uncheckedState w14:val="2610" w14:font="MS Gothic"/>
          </w14:checkbox>
        </w:sdtPr>
        <w:sdtEndPr/>
        <w:sdtContent>
          <w:r w:rsidR="00AB62E6">
            <w:rPr>
              <w:rFonts w:ascii="MS Gothic" w:eastAsia="MS Gothic" w:hAnsi="MS Gothic" w:hint="eastAsia"/>
              <w:sz w:val="18"/>
            </w:rPr>
            <w:t>☐</w:t>
          </w:r>
        </w:sdtContent>
      </w:sdt>
      <w:r w:rsidR="00AB62E6">
        <w:t xml:space="preserve"> Stockage</w:t>
      </w:r>
    </w:p>
    <w:p w:rsidR="00AB62E6" w:rsidRPr="001E5370" w:rsidRDefault="004974C4" w:rsidP="00AB62E6">
      <w:pPr>
        <w:pStyle w:val="normalformulaire"/>
        <w:pBdr>
          <w:top w:val="single" w:sz="4" w:space="1" w:color="auto"/>
          <w:left w:val="single" w:sz="4" w:space="4" w:color="auto"/>
          <w:bottom w:val="single" w:sz="4" w:space="1" w:color="auto"/>
          <w:right w:val="single" w:sz="4" w:space="4" w:color="auto"/>
        </w:pBdr>
      </w:pPr>
      <w:sdt>
        <w:sdtPr>
          <w:rPr>
            <w:rFonts w:ascii="Wingdings" w:hAnsi="Wingdings" w:cs="Wingdings"/>
            <w:sz w:val="18"/>
          </w:rPr>
          <w:id w:val="1848748650"/>
          <w14:checkbox>
            <w14:checked w14:val="0"/>
            <w14:checkedState w14:val="2612" w14:font="MS Gothic"/>
            <w14:uncheckedState w14:val="2610" w14:font="MS Gothic"/>
          </w14:checkbox>
        </w:sdtPr>
        <w:sdtEndPr/>
        <w:sdtContent>
          <w:r w:rsidR="00AB62E6">
            <w:rPr>
              <w:rFonts w:ascii="MS Gothic" w:eastAsia="MS Gothic" w:hAnsi="MS Gothic" w:cs="Wingdings" w:hint="eastAsia"/>
              <w:sz w:val="18"/>
            </w:rPr>
            <w:t>☐</w:t>
          </w:r>
        </w:sdtContent>
      </w:sdt>
      <w:r w:rsidR="00AB62E6">
        <w:t xml:space="preserve"> Conditionnement</w:t>
      </w:r>
      <w:r w:rsidR="00AB62E6">
        <w:tab/>
      </w:r>
      <w:r w:rsidR="00AB62E6">
        <w:tab/>
      </w:r>
      <w:sdt>
        <w:sdtPr>
          <w:rPr>
            <w:sz w:val="18"/>
          </w:rPr>
          <w:id w:val="-1928344927"/>
          <w14:checkbox>
            <w14:checked w14:val="0"/>
            <w14:checkedState w14:val="2612" w14:font="MS Gothic"/>
            <w14:uncheckedState w14:val="2610" w14:font="MS Gothic"/>
          </w14:checkbox>
        </w:sdtPr>
        <w:sdtEndPr/>
        <w:sdtContent>
          <w:r w:rsidR="00AB62E6">
            <w:rPr>
              <w:rFonts w:ascii="MS Gothic" w:eastAsia="MS Gothic" w:hAnsi="MS Gothic" w:hint="eastAsia"/>
              <w:sz w:val="18"/>
            </w:rPr>
            <w:t>☐</w:t>
          </w:r>
        </w:sdtContent>
      </w:sdt>
      <w:r w:rsidR="00AB62E6">
        <w:t xml:space="preserve"> Commercialisation</w:t>
      </w:r>
    </w:p>
    <w:p w:rsidR="00AB62E6" w:rsidRDefault="00AB62E6" w:rsidP="00AB62E6">
      <w:pPr>
        <w:pStyle w:val="normalformulaire"/>
        <w:rPr>
          <w:rFonts w:ascii="Arial" w:hAnsi="Arial" w:cs="Arial"/>
        </w:rPr>
      </w:pPr>
    </w:p>
    <w:p w:rsidR="00AB62E6" w:rsidRDefault="00AB62E6" w:rsidP="00AB62E6">
      <w:pPr>
        <w:pStyle w:val="normalformulaire"/>
        <w:pBdr>
          <w:top w:val="single" w:sz="4" w:space="1" w:color="auto"/>
          <w:left w:val="single" w:sz="4" w:space="4" w:color="auto"/>
          <w:bottom w:val="single" w:sz="4" w:space="1" w:color="auto"/>
          <w:right w:val="single" w:sz="4" w:space="4" w:color="auto"/>
        </w:pBdr>
        <w:rPr>
          <w:color w:val="808080"/>
        </w:rPr>
      </w:pPr>
      <w:r>
        <w:rPr>
          <w:b/>
        </w:rPr>
        <w:t>b) Nature et descriptif du projet</w:t>
      </w:r>
      <w:r>
        <w:t> </w:t>
      </w:r>
      <w:r>
        <w:rPr>
          <w:i/>
          <w:sz w:val="14"/>
        </w:rPr>
        <w:t>(intitulé, présentation de l’opération, objectifs)</w:t>
      </w:r>
      <w:r>
        <w:t xml:space="preserve"> :</w:t>
      </w:r>
    </w:p>
    <w:p w:rsidR="00AB62E6" w:rsidRDefault="00AB62E6" w:rsidP="00AB62E6">
      <w:pPr>
        <w:pStyle w:val="normalformulaire"/>
        <w:pBdr>
          <w:top w:val="single" w:sz="4" w:space="1" w:color="auto"/>
          <w:left w:val="single" w:sz="4" w:space="4" w:color="auto"/>
          <w:bottom w:val="single" w:sz="4" w:space="1" w:color="auto"/>
          <w:right w:val="single" w:sz="4" w:space="4" w:color="auto"/>
        </w:pBdr>
        <w:rPr>
          <w:color w:val="808080"/>
          <w:sz w:val="22"/>
        </w:rPr>
      </w:pPr>
      <w:r>
        <w:rPr>
          <w:color w:val="808080"/>
        </w:rPr>
        <w:t>___________________________________________________________________________________________________________________</w:t>
      </w:r>
      <w:r>
        <w:rPr>
          <w:color w:val="808080"/>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62E6" w:rsidRDefault="00AB62E6" w:rsidP="00AB62E6">
      <w:pPr>
        <w:pStyle w:val="normalformulaire"/>
        <w:rPr>
          <w:color w:val="808080"/>
          <w:sz w:val="22"/>
        </w:rPr>
      </w:pPr>
    </w:p>
    <w:p w:rsidR="00CE3230" w:rsidRDefault="00CE3230" w:rsidP="00AB62E6">
      <w:pPr>
        <w:pStyle w:val="normalformulaire"/>
        <w:rPr>
          <w:color w:val="808080"/>
          <w:sz w:val="22"/>
        </w:rPr>
      </w:pPr>
    </w:p>
    <w:p w:rsidR="00AB62E6" w:rsidRDefault="00AB62E6" w:rsidP="00AB62E6">
      <w:pPr>
        <w:pStyle w:val="normalformulaire"/>
        <w:pBdr>
          <w:top w:val="single" w:sz="4" w:space="1" w:color="auto"/>
          <w:left w:val="single" w:sz="4" w:space="4" w:color="auto"/>
          <w:right w:val="single" w:sz="4" w:space="4" w:color="auto"/>
        </w:pBdr>
      </w:pPr>
      <w:r>
        <w:rPr>
          <w:b/>
        </w:rPr>
        <w:lastRenderedPageBreak/>
        <w:t xml:space="preserve">c) Calendrier prévisionnel des investissements </w:t>
      </w:r>
    </w:p>
    <w:p w:rsidR="00AB62E6" w:rsidRDefault="00AB62E6" w:rsidP="00AB62E6">
      <w:pPr>
        <w:pStyle w:val="normalformulaire"/>
        <w:pBdr>
          <w:left w:val="single" w:sz="4" w:space="4" w:color="auto"/>
          <w:right w:val="single" w:sz="4" w:space="4" w:color="auto"/>
        </w:pBdr>
        <w:rPr>
          <w:sz w:val="14"/>
        </w:rPr>
      </w:pPr>
      <w:r>
        <w:t xml:space="preserve">Date prévisionnelle de début de projet : </w:t>
      </w:r>
      <w:sdt>
        <w:sdtPr>
          <w:id w:val="2130505953"/>
          <w:placeholder>
            <w:docPart w:val="72DBF172DA7B49958FE9983636496609"/>
          </w:placeholder>
          <w:showingPlcHdr/>
          <w:date>
            <w:dateFormat w:val="dd/MM/yyyy"/>
            <w:lid w:val="fr-FR"/>
            <w:storeMappedDataAs w:val="dateTime"/>
            <w:calendar w:val="gregorian"/>
          </w:date>
        </w:sdtPr>
        <w:sdtEndPr/>
        <w:sdtContent>
          <w:r w:rsidRPr="005B1219">
            <w:rPr>
              <w:rStyle w:val="Textedelespacerserv"/>
            </w:rPr>
            <w:t>Cliquez ou appuyez ici pour entrer une date.</w:t>
          </w:r>
        </w:sdtContent>
      </w:sdt>
    </w:p>
    <w:p w:rsidR="00AB62E6" w:rsidRDefault="00AB62E6" w:rsidP="00AB62E6">
      <w:pPr>
        <w:pStyle w:val="normalformulaire"/>
        <w:pBdr>
          <w:left w:val="single" w:sz="4" w:space="4" w:color="auto"/>
          <w:right w:val="single" w:sz="4" w:space="4" w:color="auto"/>
        </w:pBdr>
        <w:rPr>
          <w:color w:val="808080"/>
        </w:rPr>
      </w:pPr>
      <w:r>
        <w:t xml:space="preserve">Date prévisionnelle de fin de projet (*) : </w:t>
      </w:r>
      <w:sdt>
        <w:sdtPr>
          <w:id w:val="1194961549"/>
          <w:placeholder>
            <w:docPart w:val="1F844331D5BA48C5829100F66100920C"/>
          </w:placeholder>
          <w:showingPlcHdr/>
          <w:date>
            <w:dateFormat w:val="dd/MM/yyyy"/>
            <w:lid w:val="fr-FR"/>
            <w:storeMappedDataAs w:val="dateTime"/>
            <w:calendar w:val="gregorian"/>
          </w:date>
        </w:sdtPr>
        <w:sdtEndPr/>
        <w:sdtContent>
          <w:r w:rsidRPr="005B1219">
            <w:rPr>
              <w:rStyle w:val="Textedelespacerserv"/>
            </w:rPr>
            <w:t>Cliquez ou appuyez ici pour entrer une date.</w:t>
          </w:r>
        </w:sdtContent>
      </w:sdt>
    </w:p>
    <w:p w:rsidR="00AB62E6" w:rsidRPr="00DD7891" w:rsidRDefault="00AB62E6" w:rsidP="00AB62E6">
      <w:pPr>
        <w:widowControl w:val="0"/>
        <w:pBdr>
          <w:left w:val="single" w:sz="4" w:space="4" w:color="auto"/>
          <w:bottom w:val="single" w:sz="4" w:space="1" w:color="auto"/>
          <w:right w:val="single" w:sz="4" w:space="4" w:color="auto"/>
        </w:pBdr>
        <w:tabs>
          <w:tab w:val="left" w:pos="-495"/>
          <w:tab w:val="right" w:leader="underscore" w:pos="9143"/>
        </w:tabs>
        <w:rPr>
          <w:rFonts w:ascii="Tahoma" w:hAnsi="Tahoma" w:cs="Tahoma"/>
          <w:sz w:val="16"/>
        </w:rPr>
      </w:pPr>
      <w:r w:rsidRPr="00DD7891">
        <w:rPr>
          <w:rFonts w:ascii="Tahoma" w:hAnsi="Tahoma" w:cs="Tahoma"/>
          <w:sz w:val="16"/>
        </w:rPr>
        <w:t>(*) les demandes de paiement devront être transmises au plus tard fin décembre 2024</w:t>
      </w:r>
    </w:p>
    <w:p w:rsidR="00AB62E6" w:rsidRDefault="00AB62E6" w:rsidP="00AB62E6">
      <w:pPr>
        <w:pStyle w:val="normalformulaire"/>
        <w:rPr>
          <w:rFonts w:ascii="Arial" w:hAnsi="Arial" w:cs="Arial"/>
          <w:b/>
          <w:color w:val="FFFFFF"/>
          <w:sz w:val="20"/>
          <w:shd w:val="clear" w:color="auto" w:fill="008080"/>
        </w:rPr>
      </w:pPr>
    </w:p>
    <w:p w:rsidR="00AB62E6" w:rsidRDefault="00AB62E6" w:rsidP="00B1220F">
      <w:pPr>
        <w:pStyle w:val="normalformulaire"/>
        <w:rPr>
          <w:rFonts w:ascii="Arial" w:hAnsi="Arial" w:cs="Arial"/>
          <w:b/>
          <w:color w:val="FFFFFF"/>
          <w:sz w:val="20"/>
          <w:shd w:val="clear" w:color="auto" w:fill="008080"/>
        </w:rPr>
      </w:pPr>
      <w:r>
        <w:rPr>
          <w:rFonts w:ascii="Arial" w:hAnsi="Arial" w:cs="Arial"/>
          <w:b/>
          <w:color w:val="FFFFFF"/>
          <w:sz w:val="20"/>
          <w:shd w:val="clear" w:color="auto" w:fill="008080"/>
        </w:rPr>
        <w:t>6/ DEPENSES PREVISIONNELLES</w:t>
      </w:r>
    </w:p>
    <w:p w:rsidR="00AB62E6" w:rsidRDefault="00AB62E6" w:rsidP="00AB62E6">
      <w:pPr>
        <w:pStyle w:val="normalformulaire"/>
        <w:ind w:firstLine="142"/>
      </w:pPr>
      <w:r>
        <w:rPr>
          <w:noProof/>
          <w:lang w:eastAsia="fr-FR"/>
        </w:rPr>
        <mc:AlternateContent>
          <mc:Choice Requires="wps">
            <w:drawing>
              <wp:anchor distT="0" distB="0" distL="114935" distR="114935" simplePos="0" relativeHeight="251667456" behindDoc="0" locked="0" layoutInCell="1" allowOverlap="1">
                <wp:simplePos x="0" y="0"/>
                <wp:positionH relativeFrom="margin">
                  <wp:posOffset>-70903</wp:posOffset>
                </wp:positionH>
                <wp:positionV relativeFrom="paragraph">
                  <wp:posOffset>95111</wp:posOffset>
                </wp:positionV>
                <wp:extent cx="6759898" cy="1314450"/>
                <wp:effectExtent l="0" t="0" r="22225" b="1905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9898" cy="1314450"/>
                        </a:xfrm>
                        <a:prstGeom prst="rect">
                          <a:avLst/>
                        </a:prstGeom>
                        <a:solidFill>
                          <a:srgbClr val="FFFFFF">
                            <a:alpha val="0"/>
                          </a:srgbClr>
                        </a:solidFill>
                        <a:ln w="6350">
                          <a:solidFill>
                            <a:srgbClr val="000000"/>
                          </a:solidFill>
                          <a:miter lim="800000"/>
                          <a:headEnd/>
                          <a:tailEnd/>
                        </a:ln>
                      </wps:spPr>
                      <wps:txbx>
                        <w:txbxContent>
                          <w:p w:rsidR="000E29F2" w:rsidRDefault="000E29F2" w:rsidP="00AB62E6">
                            <w:pPr>
                              <w:pStyle w:val="normalformulaire"/>
                            </w:pPr>
                            <w:r>
                              <w:rPr>
                                <w:b/>
                              </w:rPr>
                              <w:t>Coût global du projet</w:t>
                            </w:r>
                          </w:p>
                          <w:p w:rsidR="000E29F2" w:rsidRDefault="000E29F2" w:rsidP="00AB62E6">
                            <w:pPr>
                              <w:pStyle w:val="normalformulaire"/>
                            </w:pPr>
                          </w:p>
                          <w:tbl>
                            <w:tblPr>
                              <w:tblW w:w="0" w:type="auto"/>
                              <w:tblInd w:w="5" w:type="dxa"/>
                              <w:tblLayout w:type="fixed"/>
                              <w:tblCellMar>
                                <w:left w:w="0" w:type="dxa"/>
                                <w:right w:w="0" w:type="dxa"/>
                              </w:tblCellMar>
                              <w:tblLook w:val="0000" w:firstRow="0" w:lastRow="0" w:firstColumn="0" w:lastColumn="0" w:noHBand="0" w:noVBand="0"/>
                            </w:tblPr>
                            <w:tblGrid>
                              <w:gridCol w:w="3784"/>
                              <w:gridCol w:w="911"/>
                              <w:gridCol w:w="2716"/>
                            </w:tblGrid>
                            <w:tr w:rsidR="000E29F2">
                              <w:tc>
                                <w:tcPr>
                                  <w:tcW w:w="3784" w:type="dxa"/>
                                  <w:tcBorders>
                                    <w:top w:val="single" w:sz="4" w:space="0" w:color="000000"/>
                                    <w:left w:val="single" w:sz="4" w:space="0" w:color="000000"/>
                                    <w:bottom w:val="single" w:sz="4" w:space="0" w:color="000000"/>
                                  </w:tcBorders>
                                  <w:shd w:val="clear" w:color="auto" w:fill="auto"/>
                                  <w:vAlign w:val="center"/>
                                </w:tcPr>
                                <w:p w:rsidR="000E29F2" w:rsidRDefault="000E29F2">
                                  <w:pPr>
                                    <w:pStyle w:val="normalformulaire"/>
                                    <w:snapToGrid w:val="0"/>
                                    <w:jc w:val="center"/>
                                  </w:pPr>
                                  <w:r>
                                    <w:t>Poste de dépense</w:t>
                                  </w:r>
                                </w:p>
                              </w:tc>
                              <w:tc>
                                <w:tcPr>
                                  <w:tcW w:w="911" w:type="dxa"/>
                                  <w:tcBorders>
                                    <w:top w:val="single" w:sz="4" w:space="0" w:color="000000"/>
                                    <w:left w:val="single" w:sz="4" w:space="0" w:color="000000"/>
                                    <w:bottom w:val="single" w:sz="4" w:space="0" w:color="000000"/>
                                  </w:tcBorders>
                                  <w:shd w:val="clear" w:color="auto" w:fill="auto"/>
                                </w:tcPr>
                                <w:p w:rsidR="000E29F2" w:rsidRDefault="000E29F2">
                                  <w:pPr>
                                    <w:pStyle w:val="normalformulaire"/>
                                    <w:snapToGrid w:val="0"/>
                                    <w:jc w:val="center"/>
                                  </w:pPr>
                                  <w:r>
                                    <w:t>Code à utiliser</w:t>
                                  </w: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9F2" w:rsidRDefault="000E29F2">
                                  <w:pPr>
                                    <w:pStyle w:val="normalformulaire"/>
                                    <w:snapToGrid w:val="0"/>
                                    <w:jc w:val="center"/>
                                    <w:rPr>
                                      <w:rFonts w:ascii="Wingdings" w:eastAsia="Wingdings" w:hAnsi="Wingdings" w:cs="Wingdings"/>
                                    </w:rPr>
                                  </w:pPr>
                                  <w:r>
                                    <w:t>Montant prévisionnel HT en €</w:t>
                                  </w:r>
                                </w:p>
                                <w:p w:rsidR="000E29F2" w:rsidRDefault="000E29F2" w:rsidP="00B106E1">
                                  <w:pPr>
                                    <w:pStyle w:val="normalformulaire"/>
                                    <w:jc w:val="center"/>
                                  </w:pPr>
                                </w:p>
                              </w:tc>
                            </w:tr>
                            <w:tr w:rsidR="000E29F2">
                              <w:trPr>
                                <w:trHeight w:val="255"/>
                              </w:trPr>
                              <w:tc>
                                <w:tcPr>
                                  <w:tcW w:w="3784" w:type="dxa"/>
                                  <w:tcBorders>
                                    <w:left w:val="single" w:sz="4" w:space="0" w:color="000000"/>
                                    <w:bottom w:val="single" w:sz="4" w:space="0" w:color="000000"/>
                                  </w:tcBorders>
                                  <w:shd w:val="clear" w:color="auto" w:fill="auto"/>
                                  <w:vAlign w:val="center"/>
                                </w:tcPr>
                                <w:p w:rsidR="000E29F2" w:rsidRDefault="000E29F2" w:rsidP="00B106E1">
                                  <w:pPr>
                                    <w:pStyle w:val="normalformulaire"/>
                                    <w:snapToGrid w:val="0"/>
                                  </w:pPr>
                                  <w:r>
                                    <w:t>Equipements</w:t>
                                  </w:r>
                                </w:p>
                              </w:tc>
                              <w:tc>
                                <w:tcPr>
                                  <w:tcW w:w="911" w:type="dxa"/>
                                  <w:tcBorders>
                                    <w:left w:val="single" w:sz="4" w:space="0" w:color="000000"/>
                                    <w:bottom w:val="single" w:sz="4" w:space="0" w:color="000000"/>
                                  </w:tcBorders>
                                  <w:shd w:val="clear" w:color="auto" w:fill="auto"/>
                                </w:tcPr>
                                <w:p w:rsidR="000E29F2" w:rsidRDefault="000E29F2" w:rsidP="00B106E1">
                                  <w:pPr>
                                    <w:pStyle w:val="normalformulaire"/>
                                    <w:snapToGrid w:val="0"/>
                                    <w:jc w:val="center"/>
                                    <w:rPr>
                                      <w:color w:val="808080"/>
                                      <w:sz w:val="14"/>
                                    </w:rPr>
                                  </w:pPr>
                                  <w:r>
                                    <w:rPr>
                                      <w:color w:val="808080"/>
                                      <w:sz w:val="14"/>
                                    </w:rPr>
                                    <w:t>Equ</w:t>
                                  </w:r>
                                </w:p>
                              </w:tc>
                              <w:tc>
                                <w:tcPr>
                                  <w:tcW w:w="2716" w:type="dxa"/>
                                  <w:tcBorders>
                                    <w:left w:val="single" w:sz="4" w:space="0" w:color="000000"/>
                                    <w:bottom w:val="single" w:sz="4" w:space="0" w:color="000000"/>
                                    <w:right w:val="single" w:sz="4" w:space="0" w:color="000000"/>
                                  </w:tcBorders>
                                  <w:shd w:val="clear" w:color="auto" w:fill="auto"/>
                                  <w:vAlign w:val="bottom"/>
                                </w:tcPr>
                                <w:p w:rsidR="000E29F2" w:rsidRDefault="000E29F2">
                                  <w:pPr>
                                    <w:pStyle w:val="normalformulaire"/>
                                    <w:snapToGrid w:val="0"/>
                                    <w:jc w:val="center"/>
                                    <w:rPr>
                                      <w:color w:val="808080"/>
                                      <w:sz w:val="14"/>
                                    </w:rPr>
                                  </w:pPr>
                                  <w:r>
                                    <w:rPr>
                                      <w:color w:val="808080"/>
                                      <w:sz w:val="14"/>
                                    </w:rPr>
                                    <w:t>|__|__|__| |__|__|__| |__|__|__|</w:t>
                                  </w:r>
                                </w:p>
                              </w:tc>
                            </w:tr>
                            <w:tr w:rsidR="000E29F2">
                              <w:trPr>
                                <w:trHeight w:val="255"/>
                              </w:trPr>
                              <w:tc>
                                <w:tcPr>
                                  <w:tcW w:w="3784" w:type="dxa"/>
                                  <w:tcBorders>
                                    <w:left w:val="single" w:sz="4" w:space="0" w:color="000000"/>
                                    <w:bottom w:val="single" w:sz="4" w:space="0" w:color="000000"/>
                                  </w:tcBorders>
                                  <w:shd w:val="clear" w:color="auto" w:fill="auto"/>
                                  <w:vAlign w:val="center"/>
                                </w:tcPr>
                                <w:p w:rsidR="000E29F2" w:rsidRDefault="000E29F2" w:rsidP="00B106E1">
                                  <w:pPr>
                                    <w:pStyle w:val="normalformulaire"/>
                                    <w:snapToGrid w:val="0"/>
                                    <w:jc w:val="left"/>
                                    <w:rPr>
                                      <w:color w:val="808080"/>
                                      <w:sz w:val="14"/>
                                    </w:rPr>
                                  </w:pPr>
                                  <w:r>
                                    <w:t>Aménagement (si lié au stockage conditionnement)</w:t>
                                  </w:r>
                                </w:p>
                              </w:tc>
                              <w:tc>
                                <w:tcPr>
                                  <w:tcW w:w="911" w:type="dxa"/>
                                  <w:tcBorders>
                                    <w:left w:val="single" w:sz="4" w:space="0" w:color="000000"/>
                                    <w:bottom w:val="single" w:sz="4" w:space="0" w:color="000000"/>
                                  </w:tcBorders>
                                  <w:shd w:val="clear" w:color="auto" w:fill="auto"/>
                                </w:tcPr>
                                <w:p w:rsidR="000E29F2" w:rsidRDefault="000E29F2" w:rsidP="00B106E1">
                                  <w:pPr>
                                    <w:pStyle w:val="normalformulaire"/>
                                    <w:snapToGrid w:val="0"/>
                                    <w:jc w:val="center"/>
                                    <w:rPr>
                                      <w:color w:val="808080"/>
                                      <w:sz w:val="14"/>
                                    </w:rPr>
                                  </w:pPr>
                                  <w:r>
                                    <w:rPr>
                                      <w:color w:val="808080"/>
                                      <w:sz w:val="14"/>
                                    </w:rPr>
                                    <w:t>Ame</w:t>
                                  </w:r>
                                </w:p>
                              </w:tc>
                              <w:tc>
                                <w:tcPr>
                                  <w:tcW w:w="2716" w:type="dxa"/>
                                  <w:tcBorders>
                                    <w:left w:val="single" w:sz="4" w:space="0" w:color="000000"/>
                                    <w:bottom w:val="single" w:sz="4" w:space="0" w:color="000000"/>
                                    <w:right w:val="single" w:sz="4" w:space="0" w:color="000000"/>
                                  </w:tcBorders>
                                  <w:shd w:val="clear" w:color="auto" w:fill="auto"/>
                                  <w:vAlign w:val="bottom"/>
                                </w:tcPr>
                                <w:p w:rsidR="000E29F2" w:rsidRDefault="000E29F2">
                                  <w:pPr>
                                    <w:pStyle w:val="normalformulaire"/>
                                    <w:snapToGrid w:val="0"/>
                                    <w:jc w:val="center"/>
                                  </w:pPr>
                                  <w:r>
                                    <w:rPr>
                                      <w:color w:val="808080"/>
                                      <w:sz w:val="14"/>
                                    </w:rPr>
                                    <w:t>|__|__|__| |__|__|__| |__|__|__|</w:t>
                                  </w:r>
                                </w:p>
                              </w:tc>
                            </w:tr>
                            <w:tr w:rsidR="000E29F2" w:rsidTr="00B106E1">
                              <w:trPr>
                                <w:trHeight w:val="422"/>
                              </w:trPr>
                              <w:tc>
                                <w:tcPr>
                                  <w:tcW w:w="3784" w:type="dxa"/>
                                  <w:tcBorders>
                                    <w:left w:val="single" w:sz="4" w:space="0" w:color="000000"/>
                                    <w:bottom w:val="single" w:sz="4" w:space="0" w:color="000000"/>
                                  </w:tcBorders>
                                  <w:shd w:val="clear" w:color="auto" w:fill="auto"/>
                                  <w:vAlign w:val="center"/>
                                </w:tcPr>
                                <w:p w:rsidR="000E29F2" w:rsidRDefault="000E29F2">
                                  <w:pPr>
                                    <w:pStyle w:val="normalformulaire"/>
                                    <w:snapToGrid w:val="0"/>
                                    <w:rPr>
                                      <w:sz w:val="12"/>
                                    </w:rPr>
                                  </w:pPr>
                                  <w:r>
                                    <w:t>Montant total du projet (HT)</w:t>
                                  </w:r>
                                </w:p>
                              </w:tc>
                              <w:tc>
                                <w:tcPr>
                                  <w:tcW w:w="911" w:type="dxa"/>
                                  <w:tcBorders>
                                    <w:left w:val="single" w:sz="4" w:space="0" w:color="000000"/>
                                    <w:bottom w:val="single" w:sz="4" w:space="0" w:color="000000"/>
                                  </w:tcBorders>
                                  <w:shd w:val="clear" w:color="auto" w:fill="C0C0C0"/>
                                </w:tcPr>
                                <w:p w:rsidR="000E29F2" w:rsidRDefault="000E29F2">
                                  <w:pPr>
                                    <w:pStyle w:val="normalformulaire"/>
                                    <w:snapToGrid w:val="0"/>
                                    <w:jc w:val="right"/>
                                    <w:rPr>
                                      <w:sz w:val="12"/>
                                    </w:rPr>
                                  </w:pPr>
                                </w:p>
                              </w:tc>
                              <w:tc>
                                <w:tcPr>
                                  <w:tcW w:w="2716" w:type="dxa"/>
                                  <w:tcBorders>
                                    <w:left w:val="single" w:sz="4" w:space="0" w:color="000000"/>
                                    <w:bottom w:val="single" w:sz="4" w:space="0" w:color="000000"/>
                                    <w:right w:val="single" w:sz="4" w:space="0" w:color="000000"/>
                                  </w:tcBorders>
                                  <w:shd w:val="clear" w:color="auto" w:fill="auto"/>
                                  <w:vAlign w:val="bottom"/>
                                </w:tcPr>
                                <w:p w:rsidR="000E29F2" w:rsidRDefault="000E29F2">
                                  <w:pPr>
                                    <w:pStyle w:val="normalformulaire"/>
                                    <w:snapToGrid w:val="0"/>
                                    <w:jc w:val="center"/>
                                  </w:pPr>
                                  <w:r>
                                    <w:rPr>
                                      <w:color w:val="808080"/>
                                      <w:sz w:val="14"/>
                                    </w:rPr>
                                    <w:t>|__|__|__| |__|__|__| |__|__|__|</w:t>
                                  </w:r>
                                </w:p>
                              </w:tc>
                            </w:tr>
                          </w:tbl>
                          <w:p w:rsidR="000E29F2" w:rsidRDefault="000E29F2" w:rsidP="00AB62E6">
                            <w:pPr>
                              <w:pStyle w:val="normalformulaire"/>
                            </w:pPr>
                          </w:p>
                          <w:p w:rsidR="000E29F2" w:rsidRDefault="000E29F2" w:rsidP="00AB62E6">
                            <w:pPr>
                              <w:pStyle w:val="normalformulaire"/>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7" o:spid="_x0000_s1026" type="#_x0000_t202" style="position:absolute;left:0;text-align:left;margin-left:-5.6pt;margin-top:7.5pt;width:532.3pt;height:103.5pt;z-index:25166745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" strokeweight=".5pt">
                <v:fill opacity="0"/>
                <v:textbox inset="7.45pt,3.85pt,7.45pt,3.85pt">
                  <w:txbxContent>
                    <w:p w:rsidR="000E29F2" w:rsidRDefault="000E29F2" w:rsidP="00AB62E6">
                      <w:pPr>
                        <w:pStyle w:val="normalformulaire"/>
                      </w:pPr>
                      <w:r>
                        <w:rPr>
                          <w:b/>
                        </w:rPr>
                        <w:t>Coût global du projet</w:t>
                      </w:r>
                    </w:p>
                    <w:p w:rsidR="000E29F2" w:rsidRDefault="000E29F2" w:rsidP="00AB62E6">
                      <w:pPr>
                        <w:pStyle w:val="normalformulaire"/>
                      </w:pPr>
                    </w:p>
                    <w:tbl>
                      <w:tblPr>
                        <w:tblW w:w="0" w:type="auto"/>
                        <w:tblInd w:w="5" w:type="dxa"/>
                        <w:tblLayout w:type="fixed"/>
                        <w:tblCellMar>
                          <w:left w:w="0" w:type="dxa"/>
                          <w:right w:w="0" w:type="dxa"/>
                        </w:tblCellMar>
                        <w:tblLook w:val="0000" w:firstRow="0" w:lastRow="0" w:firstColumn="0" w:lastColumn="0" w:noHBand="0" w:noVBand="0"/>
                      </w:tblPr>
                      <w:tblGrid>
                        <w:gridCol w:w="3784"/>
                        <w:gridCol w:w="911"/>
                        <w:gridCol w:w="2716"/>
                      </w:tblGrid>
                      <w:tr w:rsidR="000E29F2">
                        <w:tc>
                          <w:tcPr>
                            <w:tcW w:w="3784" w:type="dxa"/>
                            <w:tcBorders>
                              <w:top w:val="single" w:sz="4" w:space="0" w:color="000000"/>
                              <w:left w:val="single" w:sz="4" w:space="0" w:color="000000"/>
                              <w:bottom w:val="single" w:sz="4" w:space="0" w:color="000000"/>
                            </w:tcBorders>
                            <w:shd w:val="clear" w:color="auto" w:fill="auto"/>
                            <w:vAlign w:val="center"/>
                          </w:tcPr>
                          <w:p w:rsidR="000E29F2" w:rsidRDefault="000E29F2">
                            <w:pPr>
                              <w:pStyle w:val="normalformulaire"/>
                              <w:snapToGrid w:val="0"/>
                              <w:jc w:val="center"/>
                            </w:pPr>
                            <w:r>
                              <w:t>Poste de dépense</w:t>
                            </w:r>
                          </w:p>
                        </w:tc>
                        <w:tc>
                          <w:tcPr>
                            <w:tcW w:w="911" w:type="dxa"/>
                            <w:tcBorders>
                              <w:top w:val="single" w:sz="4" w:space="0" w:color="000000"/>
                              <w:left w:val="single" w:sz="4" w:space="0" w:color="000000"/>
                              <w:bottom w:val="single" w:sz="4" w:space="0" w:color="000000"/>
                            </w:tcBorders>
                            <w:shd w:val="clear" w:color="auto" w:fill="auto"/>
                          </w:tcPr>
                          <w:p w:rsidR="000E29F2" w:rsidRDefault="000E29F2">
                            <w:pPr>
                              <w:pStyle w:val="normalformulaire"/>
                              <w:snapToGrid w:val="0"/>
                              <w:jc w:val="center"/>
                            </w:pPr>
                            <w:r>
                              <w:t>Code à utiliser</w:t>
                            </w: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9F2" w:rsidRDefault="000E29F2">
                            <w:pPr>
                              <w:pStyle w:val="normalformulaire"/>
                              <w:snapToGrid w:val="0"/>
                              <w:jc w:val="center"/>
                              <w:rPr>
                                <w:rFonts w:ascii="Wingdings" w:eastAsia="Wingdings" w:hAnsi="Wingdings" w:cs="Wingdings"/>
                              </w:rPr>
                            </w:pPr>
                            <w:r>
                              <w:t>Montant prévisionnel HT en €</w:t>
                            </w:r>
                          </w:p>
                          <w:p w:rsidR="000E29F2" w:rsidRDefault="000E29F2" w:rsidP="00B106E1">
                            <w:pPr>
                              <w:pStyle w:val="normalformulaire"/>
                              <w:jc w:val="center"/>
                            </w:pPr>
                          </w:p>
                        </w:tc>
                      </w:tr>
                      <w:tr w:rsidR="000E29F2">
                        <w:trPr>
                          <w:trHeight w:val="255"/>
                        </w:trPr>
                        <w:tc>
                          <w:tcPr>
                            <w:tcW w:w="3784" w:type="dxa"/>
                            <w:tcBorders>
                              <w:left w:val="single" w:sz="4" w:space="0" w:color="000000"/>
                              <w:bottom w:val="single" w:sz="4" w:space="0" w:color="000000"/>
                            </w:tcBorders>
                            <w:shd w:val="clear" w:color="auto" w:fill="auto"/>
                            <w:vAlign w:val="center"/>
                          </w:tcPr>
                          <w:p w:rsidR="000E29F2" w:rsidRDefault="000E29F2" w:rsidP="00B106E1">
                            <w:pPr>
                              <w:pStyle w:val="normalformulaire"/>
                              <w:snapToGrid w:val="0"/>
                            </w:pPr>
                            <w:r>
                              <w:t>Equipements</w:t>
                            </w:r>
                          </w:p>
                        </w:tc>
                        <w:tc>
                          <w:tcPr>
                            <w:tcW w:w="911" w:type="dxa"/>
                            <w:tcBorders>
                              <w:left w:val="single" w:sz="4" w:space="0" w:color="000000"/>
                              <w:bottom w:val="single" w:sz="4" w:space="0" w:color="000000"/>
                            </w:tcBorders>
                            <w:shd w:val="clear" w:color="auto" w:fill="auto"/>
                          </w:tcPr>
                          <w:p w:rsidR="000E29F2" w:rsidRDefault="000E29F2" w:rsidP="00B106E1">
                            <w:pPr>
                              <w:pStyle w:val="normalformulaire"/>
                              <w:snapToGrid w:val="0"/>
                              <w:jc w:val="center"/>
                              <w:rPr>
                                <w:color w:val="808080"/>
                                <w:sz w:val="14"/>
                              </w:rPr>
                            </w:pPr>
                            <w:r>
                              <w:rPr>
                                <w:color w:val="808080"/>
                                <w:sz w:val="14"/>
                              </w:rPr>
                              <w:t>Equ</w:t>
                            </w:r>
                          </w:p>
                        </w:tc>
                        <w:tc>
                          <w:tcPr>
                            <w:tcW w:w="2716" w:type="dxa"/>
                            <w:tcBorders>
                              <w:left w:val="single" w:sz="4" w:space="0" w:color="000000"/>
                              <w:bottom w:val="single" w:sz="4" w:space="0" w:color="000000"/>
                              <w:right w:val="single" w:sz="4" w:space="0" w:color="000000"/>
                            </w:tcBorders>
                            <w:shd w:val="clear" w:color="auto" w:fill="auto"/>
                            <w:vAlign w:val="bottom"/>
                          </w:tcPr>
                          <w:p w:rsidR="000E29F2" w:rsidRDefault="000E29F2">
                            <w:pPr>
                              <w:pStyle w:val="normalformulaire"/>
                              <w:snapToGrid w:val="0"/>
                              <w:jc w:val="center"/>
                              <w:rPr>
                                <w:color w:val="808080"/>
                                <w:sz w:val="14"/>
                              </w:rPr>
                            </w:pPr>
                            <w:r>
                              <w:rPr>
                                <w:color w:val="808080"/>
                                <w:sz w:val="14"/>
                              </w:rPr>
                              <w:t>|__|__|__| |__|__|__| |__|__|__|</w:t>
                            </w:r>
                          </w:p>
                        </w:tc>
                      </w:tr>
                      <w:tr w:rsidR="000E29F2">
                        <w:trPr>
                          <w:trHeight w:val="255"/>
                        </w:trPr>
                        <w:tc>
                          <w:tcPr>
                            <w:tcW w:w="3784" w:type="dxa"/>
                            <w:tcBorders>
                              <w:left w:val="single" w:sz="4" w:space="0" w:color="000000"/>
                              <w:bottom w:val="single" w:sz="4" w:space="0" w:color="000000"/>
                            </w:tcBorders>
                            <w:shd w:val="clear" w:color="auto" w:fill="auto"/>
                            <w:vAlign w:val="center"/>
                          </w:tcPr>
                          <w:p w:rsidR="000E29F2" w:rsidRDefault="000E29F2" w:rsidP="00B106E1">
                            <w:pPr>
                              <w:pStyle w:val="normalformulaire"/>
                              <w:snapToGrid w:val="0"/>
                              <w:jc w:val="left"/>
                              <w:rPr>
                                <w:color w:val="808080"/>
                                <w:sz w:val="14"/>
                              </w:rPr>
                            </w:pPr>
                            <w:r>
                              <w:t>Aménagement (si lié au stockage conditionnement)</w:t>
                            </w:r>
                          </w:p>
                        </w:tc>
                        <w:tc>
                          <w:tcPr>
                            <w:tcW w:w="911" w:type="dxa"/>
                            <w:tcBorders>
                              <w:left w:val="single" w:sz="4" w:space="0" w:color="000000"/>
                              <w:bottom w:val="single" w:sz="4" w:space="0" w:color="000000"/>
                            </w:tcBorders>
                            <w:shd w:val="clear" w:color="auto" w:fill="auto"/>
                          </w:tcPr>
                          <w:p w:rsidR="000E29F2" w:rsidRDefault="000E29F2" w:rsidP="00B106E1">
                            <w:pPr>
                              <w:pStyle w:val="normalformulaire"/>
                              <w:snapToGrid w:val="0"/>
                              <w:jc w:val="center"/>
                              <w:rPr>
                                <w:color w:val="808080"/>
                                <w:sz w:val="14"/>
                              </w:rPr>
                            </w:pPr>
                            <w:r>
                              <w:rPr>
                                <w:color w:val="808080"/>
                                <w:sz w:val="14"/>
                              </w:rPr>
                              <w:t>Ame</w:t>
                            </w:r>
                          </w:p>
                        </w:tc>
                        <w:tc>
                          <w:tcPr>
                            <w:tcW w:w="2716" w:type="dxa"/>
                            <w:tcBorders>
                              <w:left w:val="single" w:sz="4" w:space="0" w:color="000000"/>
                              <w:bottom w:val="single" w:sz="4" w:space="0" w:color="000000"/>
                              <w:right w:val="single" w:sz="4" w:space="0" w:color="000000"/>
                            </w:tcBorders>
                            <w:shd w:val="clear" w:color="auto" w:fill="auto"/>
                            <w:vAlign w:val="bottom"/>
                          </w:tcPr>
                          <w:p w:rsidR="000E29F2" w:rsidRDefault="000E29F2">
                            <w:pPr>
                              <w:pStyle w:val="normalformulaire"/>
                              <w:snapToGrid w:val="0"/>
                              <w:jc w:val="center"/>
                            </w:pPr>
                            <w:r>
                              <w:rPr>
                                <w:color w:val="808080"/>
                                <w:sz w:val="14"/>
                              </w:rPr>
                              <w:t>|__|__|__| |__|__|__| |__|__|__|</w:t>
                            </w:r>
                          </w:p>
                        </w:tc>
                      </w:tr>
                      <w:tr w:rsidR="000E29F2" w:rsidTr="00B106E1">
                        <w:trPr>
                          <w:trHeight w:val="422"/>
                        </w:trPr>
                        <w:tc>
                          <w:tcPr>
                            <w:tcW w:w="3784" w:type="dxa"/>
                            <w:tcBorders>
                              <w:left w:val="single" w:sz="4" w:space="0" w:color="000000"/>
                              <w:bottom w:val="single" w:sz="4" w:space="0" w:color="000000"/>
                            </w:tcBorders>
                            <w:shd w:val="clear" w:color="auto" w:fill="auto"/>
                            <w:vAlign w:val="center"/>
                          </w:tcPr>
                          <w:p w:rsidR="000E29F2" w:rsidRDefault="000E29F2">
                            <w:pPr>
                              <w:pStyle w:val="normalformulaire"/>
                              <w:snapToGrid w:val="0"/>
                              <w:rPr>
                                <w:sz w:val="12"/>
                              </w:rPr>
                            </w:pPr>
                            <w:r>
                              <w:t>Montant total du projet (HT)</w:t>
                            </w:r>
                          </w:p>
                        </w:tc>
                        <w:tc>
                          <w:tcPr>
                            <w:tcW w:w="911" w:type="dxa"/>
                            <w:tcBorders>
                              <w:left w:val="single" w:sz="4" w:space="0" w:color="000000"/>
                              <w:bottom w:val="single" w:sz="4" w:space="0" w:color="000000"/>
                            </w:tcBorders>
                            <w:shd w:val="clear" w:color="auto" w:fill="C0C0C0"/>
                          </w:tcPr>
                          <w:p w:rsidR="000E29F2" w:rsidRDefault="000E29F2">
                            <w:pPr>
                              <w:pStyle w:val="normalformulaire"/>
                              <w:snapToGrid w:val="0"/>
                              <w:jc w:val="right"/>
                              <w:rPr>
                                <w:sz w:val="12"/>
                              </w:rPr>
                            </w:pPr>
                          </w:p>
                        </w:tc>
                        <w:tc>
                          <w:tcPr>
                            <w:tcW w:w="2716" w:type="dxa"/>
                            <w:tcBorders>
                              <w:left w:val="single" w:sz="4" w:space="0" w:color="000000"/>
                              <w:bottom w:val="single" w:sz="4" w:space="0" w:color="000000"/>
                              <w:right w:val="single" w:sz="4" w:space="0" w:color="000000"/>
                            </w:tcBorders>
                            <w:shd w:val="clear" w:color="auto" w:fill="auto"/>
                            <w:vAlign w:val="bottom"/>
                          </w:tcPr>
                          <w:p w:rsidR="000E29F2" w:rsidRDefault="000E29F2">
                            <w:pPr>
                              <w:pStyle w:val="normalformulaire"/>
                              <w:snapToGrid w:val="0"/>
                              <w:jc w:val="center"/>
                            </w:pPr>
                            <w:r>
                              <w:rPr>
                                <w:color w:val="808080"/>
                                <w:sz w:val="14"/>
                              </w:rPr>
                              <w:t>|__|__|__| |__|__|__| |__|__|__|</w:t>
                            </w:r>
                          </w:p>
                        </w:tc>
                      </w:tr>
                    </w:tbl>
                    <w:p w:rsidR="000E29F2" w:rsidRDefault="000E29F2" w:rsidP="00AB62E6">
                      <w:pPr>
                        <w:pStyle w:val="normalformulaire"/>
                      </w:pPr>
                    </w:p>
                    <w:p w:rsidR="000E29F2" w:rsidRDefault="000E29F2" w:rsidP="00AB62E6">
                      <w:pPr>
                        <w:pStyle w:val="normalformulaire"/>
                      </w:pPr>
                    </w:p>
                  </w:txbxContent>
                </v:textbox>
                <w10:wrap anchorx="margin"/>
              </v:shape>
            </w:pict>
          </mc:Fallback>
        </mc:AlternateContent>
      </w:r>
    </w:p>
    <w:p w:rsidR="00AB62E6" w:rsidRDefault="00AB62E6" w:rsidP="00AB62E6">
      <w:pPr>
        <w:pStyle w:val="normalformulaire"/>
        <w:rPr>
          <w:rFonts w:ascii="Arial" w:hAnsi="Arial" w:cs="Arial"/>
          <w:szCs w:val="16"/>
          <w:lang w:eastAsia="fr-FR"/>
        </w:rPr>
      </w:pPr>
    </w:p>
    <w:p w:rsidR="00AB62E6" w:rsidRDefault="00AB62E6" w:rsidP="00AB62E6">
      <w:pPr>
        <w:pStyle w:val="normalformulaire"/>
        <w:rPr>
          <w:rFonts w:ascii="Arial" w:hAnsi="Arial" w:cs="Arial"/>
        </w:rPr>
      </w:pPr>
    </w:p>
    <w:p w:rsidR="00AB62E6" w:rsidRDefault="00AB62E6" w:rsidP="00AB62E6">
      <w:pPr>
        <w:pStyle w:val="normalformulaire"/>
        <w:rPr>
          <w:rFonts w:ascii="Arial" w:hAnsi="Arial" w:cs="Arial"/>
        </w:rPr>
      </w:pPr>
    </w:p>
    <w:p w:rsidR="00AB62E6" w:rsidRDefault="00AB62E6" w:rsidP="00AB62E6">
      <w:pPr>
        <w:pStyle w:val="normalformulaire"/>
        <w:rPr>
          <w:rFonts w:ascii="Arial" w:hAnsi="Arial" w:cs="Arial"/>
        </w:rPr>
      </w:pPr>
    </w:p>
    <w:p w:rsidR="00AB62E6" w:rsidRDefault="00AB62E6" w:rsidP="00AB62E6">
      <w:pPr>
        <w:pStyle w:val="normalformulaire"/>
        <w:rPr>
          <w:rFonts w:ascii="Arial" w:hAnsi="Arial" w:cs="Arial"/>
        </w:rPr>
      </w:pPr>
    </w:p>
    <w:p w:rsidR="00AB62E6" w:rsidRDefault="00AB62E6" w:rsidP="00AB62E6">
      <w:pPr>
        <w:pStyle w:val="normalformulaire"/>
        <w:rPr>
          <w:rFonts w:ascii="Arial" w:hAnsi="Arial" w:cs="Arial"/>
        </w:rPr>
      </w:pPr>
    </w:p>
    <w:p w:rsidR="00AB62E6" w:rsidRDefault="00AB62E6" w:rsidP="00AB62E6">
      <w:pPr>
        <w:pStyle w:val="normalformulaire"/>
        <w:rPr>
          <w:rFonts w:ascii="Arial" w:hAnsi="Arial" w:cs="Arial"/>
        </w:rPr>
      </w:pPr>
    </w:p>
    <w:p w:rsidR="00AB62E6" w:rsidRDefault="00AB62E6" w:rsidP="00AB62E6">
      <w:pPr>
        <w:pStyle w:val="normalformulaire"/>
        <w:rPr>
          <w:rFonts w:ascii="Arial" w:hAnsi="Arial" w:cs="Arial"/>
        </w:rPr>
      </w:pPr>
    </w:p>
    <w:p w:rsidR="00AB62E6" w:rsidRDefault="00AB62E6" w:rsidP="00AB62E6">
      <w:pPr>
        <w:pStyle w:val="normalformulaire"/>
        <w:rPr>
          <w:rFonts w:ascii="Arial" w:hAnsi="Arial" w:cs="Arial"/>
        </w:rPr>
      </w:pPr>
    </w:p>
    <w:p w:rsidR="00AB62E6" w:rsidRDefault="00AB62E6" w:rsidP="00AB62E6">
      <w:pPr>
        <w:pStyle w:val="normalformulaire"/>
        <w:rPr>
          <w:rFonts w:ascii="Arial" w:hAnsi="Arial" w:cs="Arial"/>
        </w:rPr>
      </w:pPr>
    </w:p>
    <w:p w:rsidR="00AB62E6" w:rsidRDefault="00AB62E6" w:rsidP="00AB62E6">
      <w:pPr>
        <w:pStyle w:val="normalformulaire"/>
        <w:rPr>
          <w:rFonts w:ascii="Arial" w:hAnsi="Arial" w:cs="Arial"/>
        </w:rPr>
      </w:pPr>
    </w:p>
    <w:p w:rsidR="00AB62E6" w:rsidRDefault="00AB62E6" w:rsidP="00AB62E6">
      <w:pPr>
        <w:pStyle w:val="titreformulaire"/>
        <w:rPr>
          <w:rFonts w:ascii="Arial" w:hAnsi="Arial" w:cs="Arial"/>
          <w:shd w:val="clear" w:color="auto" w:fill="008080"/>
        </w:rPr>
      </w:pPr>
    </w:p>
    <w:p w:rsidR="00AB62E6" w:rsidRDefault="00AB62E6" w:rsidP="00B1220F">
      <w:pPr>
        <w:pStyle w:val="titreformulaire"/>
        <w:rPr>
          <w:rFonts w:ascii="Arial" w:hAnsi="Arial" w:cs="Arial"/>
        </w:rPr>
      </w:pPr>
      <w:r>
        <w:rPr>
          <w:rFonts w:ascii="Arial" w:hAnsi="Arial" w:cs="Arial"/>
          <w:shd w:val="clear" w:color="auto" w:fill="008080"/>
        </w:rPr>
        <w:t xml:space="preserve">7/ CRITERES DE RECEVABILITE DU PROJET     </w:t>
      </w:r>
    </w:p>
    <w:p w:rsidR="00AB62E6" w:rsidRDefault="00AB62E6" w:rsidP="00AB62E6">
      <w:pPr>
        <w:pStyle w:val="normalformulaire"/>
        <w:ind w:firstLine="142"/>
        <w:rPr>
          <w:rFonts w:ascii="Arial" w:hAnsi="Arial" w:cs="Arial"/>
          <w:b/>
        </w:rPr>
      </w:pPr>
      <w:r>
        <w:rPr>
          <w:rFonts w:ascii="Arial" w:hAnsi="Arial" w:cs="Arial"/>
          <w:b/>
        </w:rPr>
        <w:t>En fonction de votre situation, veuillez cocher la case correspondante</w:t>
      </w:r>
    </w:p>
    <w:p w:rsidR="00AB62E6" w:rsidRDefault="00B1220F" w:rsidP="00AB62E6">
      <w:pPr>
        <w:pStyle w:val="normalformulaire"/>
        <w:ind w:firstLine="142"/>
        <w:rPr>
          <w:rFonts w:ascii="Arial" w:hAnsi="Arial" w:cs="Arial"/>
          <w:b/>
        </w:rPr>
      </w:pPr>
      <w:r>
        <w:rPr>
          <w:noProof/>
          <w:lang w:eastAsia="fr-FR"/>
        </w:rPr>
        <mc:AlternateContent>
          <mc:Choice Requires="wps">
            <w:drawing>
              <wp:anchor distT="0" distB="0" distL="114935" distR="114935" simplePos="0" relativeHeight="251666432" behindDoc="0" locked="0" layoutInCell="1" allowOverlap="1">
                <wp:simplePos x="0" y="0"/>
                <wp:positionH relativeFrom="column">
                  <wp:posOffset>-118533</wp:posOffset>
                </wp:positionH>
                <wp:positionV relativeFrom="paragraph">
                  <wp:posOffset>142452</wp:posOffset>
                </wp:positionV>
                <wp:extent cx="6860963" cy="5596466"/>
                <wp:effectExtent l="0" t="0" r="16510" b="23495"/>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0963" cy="5596466"/>
                        </a:xfrm>
                        <a:prstGeom prst="rect">
                          <a:avLst/>
                        </a:prstGeom>
                        <a:solidFill>
                          <a:srgbClr val="FFFFFF">
                            <a:alpha val="0"/>
                          </a:srgbClr>
                        </a:solidFill>
                        <a:ln w="6350">
                          <a:solidFill>
                            <a:srgbClr val="000000"/>
                          </a:solidFill>
                          <a:miter lim="800000"/>
                          <a:headEnd/>
                          <a:tailEnd/>
                        </a:ln>
                      </wps:spPr>
                      <wps:txbx>
                        <w:txbxContent>
                          <w:p w:rsidR="000E29F2" w:rsidRDefault="000E29F2" w:rsidP="00AB62E6">
                            <w:pPr>
                              <w:pStyle w:val="normalformulaire"/>
                            </w:pPr>
                            <w:r>
                              <w:rPr>
                                <w:b/>
                                <w:u w:val="single"/>
                              </w:rPr>
                              <w:t>a) Situation à l’égard de la réglementation sur les installations classées pour la protection de l’environnement (ICPE) :</w:t>
                            </w:r>
                          </w:p>
                          <w:p w:rsidR="000E29F2" w:rsidRDefault="000E29F2" w:rsidP="00AB62E6">
                            <w:pPr>
                              <w:numPr>
                                <w:ilvl w:val="0"/>
                                <w:numId w:val="2"/>
                              </w:numPr>
                              <w:tabs>
                                <w:tab w:val="left" w:pos="171"/>
                                <w:tab w:val="left" w:pos="528"/>
                              </w:tabs>
                              <w:suppressAutoHyphens/>
                              <w:spacing w:before="60" w:after="0" w:line="240" w:lineRule="auto"/>
                              <w:ind w:left="171"/>
                              <w:jc w:val="both"/>
                              <w:rPr>
                                <w:rFonts w:ascii="Wingdings" w:eastAsia="Wingdings" w:hAnsi="Wingdings" w:cs="Wingdings"/>
                              </w:rPr>
                            </w:pPr>
                            <w:r>
                              <w:rPr>
                                <w:rFonts w:ascii="Tahoma" w:hAnsi="Tahoma" w:cs="Tahoma"/>
                                <w:sz w:val="16"/>
                              </w:rPr>
                              <w:t>Veuillez indiquer si votre entreprise (veuillez cocher l’une des 4 cases suivantes) :</w:t>
                            </w:r>
                          </w:p>
                          <w:p w:rsidR="000E29F2" w:rsidRDefault="004974C4" w:rsidP="00AB62E6">
                            <w:pPr>
                              <w:pStyle w:val="normalformulaire"/>
                              <w:spacing w:before="60"/>
                              <w:ind w:left="709"/>
                            </w:pPr>
                            <w:sdt>
                              <w:sdtPr>
                                <w:rPr>
                                  <w:rFonts w:ascii="Wingdings" w:eastAsia="Wingdings" w:hAnsi="Wingdings" w:cs="Wingdings"/>
                                </w:rPr>
                                <w:id w:val="-936450207"/>
                                <w14:checkbox>
                                  <w14:checked w14:val="0"/>
                                  <w14:checkedState w14:val="2612" w14:font="MS Gothic"/>
                                  <w14:uncheckedState w14:val="2610" w14:font="MS Gothic"/>
                                </w14:checkbox>
                              </w:sdtPr>
                              <w:sdtEndPr/>
                              <w:sdtContent>
                                <w:r w:rsidR="000E29F2">
                                  <w:rPr>
                                    <w:rFonts w:ascii="MS Gothic" w:eastAsia="MS Gothic" w:hAnsi="MS Gothic" w:cs="Wingdings" w:hint="eastAsia"/>
                                  </w:rPr>
                                  <w:t>☐</w:t>
                                </w:r>
                              </w:sdtContent>
                            </w:sdt>
                            <w:r w:rsidR="000E29F2">
                              <w:rPr>
                                <w:rFonts w:eastAsia="Tahoma"/>
                              </w:rPr>
                              <w:t xml:space="preserve">   </w:t>
                            </w:r>
                            <w:r w:rsidR="000E29F2">
                              <w:t xml:space="preserve">Relève de l’autorisation d’exploiter délivrée par la préfecture. </w:t>
                            </w:r>
                            <w:r w:rsidR="000E29F2">
                              <w:tab/>
                              <w:t>Date de l’autorisation :</w:t>
                            </w:r>
                            <w:r w:rsidR="000E29F2">
                              <w:tab/>
                            </w:r>
                            <w:r w:rsidR="000E29F2">
                              <w:rPr>
                                <w:rFonts w:ascii="Arial" w:hAnsi="Arial" w:cs="Arial"/>
                                <w:color w:val="808080"/>
                                <w:sz w:val="24"/>
                              </w:rPr>
                              <w:t>|</w:t>
                            </w:r>
                            <w:r w:rsidR="000E29F2">
                              <w:rPr>
                                <w:rFonts w:ascii="Arial" w:hAnsi="Arial" w:cs="Arial"/>
                                <w:color w:val="808080"/>
                              </w:rPr>
                              <w:t>__|__</w:t>
                            </w:r>
                            <w:r w:rsidR="000E29F2">
                              <w:rPr>
                                <w:rFonts w:ascii="Arial" w:hAnsi="Arial" w:cs="Arial"/>
                                <w:color w:val="808080"/>
                                <w:sz w:val="24"/>
                              </w:rPr>
                              <w:t>|</w:t>
                            </w:r>
                            <w:r w:rsidR="000E29F2">
                              <w:rPr>
                                <w:rFonts w:ascii="Arial" w:hAnsi="Arial" w:cs="Arial"/>
                                <w:color w:val="808080"/>
                              </w:rPr>
                              <w:t>__|__</w:t>
                            </w:r>
                            <w:r w:rsidR="000E29F2">
                              <w:rPr>
                                <w:rFonts w:ascii="Arial" w:hAnsi="Arial" w:cs="Arial"/>
                                <w:color w:val="808080"/>
                                <w:sz w:val="24"/>
                              </w:rPr>
                              <w:t>|</w:t>
                            </w:r>
                            <w:r w:rsidR="000E29F2">
                              <w:rPr>
                                <w:rFonts w:ascii="Arial" w:hAnsi="Arial" w:cs="Arial"/>
                                <w:color w:val="808080"/>
                              </w:rPr>
                              <w:t>__|__|__|__</w:t>
                            </w:r>
                            <w:r w:rsidR="000E29F2">
                              <w:rPr>
                                <w:rFonts w:ascii="Arial" w:hAnsi="Arial" w:cs="Arial"/>
                                <w:color w:val="808080"/>
                                <w:sz w:val="24"/>
                              </w:rPr>
                              <w:t>|</w:t>
                            </w:r>
                            <w:r w:rsidR="000E29F2">
                              <w:tab/>
                            </w:r>
                          </w:p>
                          <w:p w:rsidR="000E29F2" w:rsidRDefault="004974C4" w:rsidP="00AB62E6">
                            <w:pPr>
                              <w:pStyle w:val="normalformulaire"/>
                              <w:spacing w:before="60"/>
                              <w:ind w:left="709"/>
                              <w:rPr>
                                <w:rFonts w:ascii="Wingdings" w:eastAsia="Wingdings" w:hAnsi="Wingdings" w:cs="Wingdings"/>
                              </w:rPr>
                            </w:pPr>
                            <w:sdt>
                              <w:sdtPr>
                                <w:rPr>
                                  <w:rFonts w:ascii="Wingdings" w:eastAsia="Wingdings" w:hAnsi="Wingdings" w:cs="Wingdings"/>
                                </w:rPr>
                                <w:id w:val="-256840421"/>
                                <w14:checkbox>
                                  <w14:checked w14:val="0"/>
                                  <w14:checkedState w14:val="2612" w14:font="MS Gothic"/>
                                  <w14:uncheckedState w14:val="2610" w14:font="MS Gothic"/>
                                </w14:checkbox>
                              </w:sdtPr>
                              <w:sdtEndPr/>
                              <w:sdtContent>
                                <w:r w:rsidR="000E29F2">
                                  <w:rPr>
                                    <w:rFonts w:ascii="MS Gothic" w:eastAsia="MS Gothic" w:hAnsi="MS Gothic" w:cs="Wingdings" w:hint="eastAsia"/>
                                  </w:rPr>
                                  <w:t>☐</w:t>
                                </w:r>
                              </w:sdtContent>
                            </w:sdt>
                            <w:r w:rsidR="000E29F2">
                              <w:rPr>
                                <w:rFonts w:ascii="Wingdings" w:eastAsia="Wingdings" w:hAnsi="Wingdings" w:cs="Wingdings"/>
                              </w:rPr>
                              <w:t></w:t>
                            </w:r>
                            <w:r w:rsidR="000E29F2">
                              <w:t>Relève de l’enregistrement en Préfecture                                  Date de l’enregistrement :</w:t>
                            </w:r>
                            <w:r w:rsidR="000E29F2">
                              <w:tab/>
                            </w:r>
                            <w:r w:rsidR="000E29F2">
                              <w:rPr>
                                <w:rFonts w:ascii="Arial" w:hAnsi="Arial" w:cs="Arial"/>
                                <w:color w:val="808080"/>
                                <w:sz w:val="24"/>
                              </w:rPr>
                              <w:t>|</w:t>
                            </w:r>
                            <w:r w:rsidR="000E29F2">
                              <w:rPr>
                                <w:rFonts w:ascii="Arial" w:hAnsi="Arial" w:cs="Arial"/>
                                <w:color w:val="808080"/>
                              </w:rPr>
                              <w:t>__|__</w:t>
                            </w:r>
                            <w:r w:rsidR="000E29F2">
                              <w:rPr>
                                <w:rFonts w:ascii="Arial" w:hAnsi="Arial" w:cs="Arial"/>
                                <w:color w:val="808080"/>
                                <w:sz w:val="24"/>
                              </w:rPr>
                              <w:t>|</w:t>
                            </w:r>
                            <w:r w:rsidR="000E29F2">
                              <w:rPr>
                                <w:rFonts w:ascii="Arial" w:hAnsi="Arial" w:cs="Arial"/>
                                <w:color w:val="808080"/>
                              </w:rPr>
                              <w:t>__|__</w:t>
                            </w:r>
                            <w:r w:rsidR="000E29F2">
                              <w:rPr>
                                <w:rFonts w:ascii="Arial" w:hAnsi="Arial" w:cs="Arial"/>
                                <w:color w:val="808080"/>
                                <w:sz w:val="24"/>
                              </w:rPr>
                              <w:t>|</w:t>
                            </w:r>
                            <w:r w:rsidR="000E29F2">
                              <w:rPr>
                                <w:rFonts w:ascii="Arial" w:hAnsi="Arial" w:cs="Arial"/>
                                <w:color w:val="808080"/>
                              </w:rPr>
                              <w:t>__|__|__|__</w:t>
                            </w:r>
                            <w:r w:rsidR="000E29F2">
                              <w:rPr>
                                <w:rFonts w:ascii="Arial" w:hAnsi="Arial" w:cs="Arial"/>
                                <w:color w:val="808080"/>
                                <w:sz w:val="24"/>
                              </w:rPr>
                              <w:t>|</w:t>
                            </w:r>
                          </w:p>
                          <w:p w:rsidR="000E29F2" w:rsidRDefault="004974C4" w:rsidP="00AB62E6">
                            <w:pPr>
                              <w:pStyle w:val="normalformulaire"/>
                              <w:spacing w:before="60"/>
                              <w:ind w:left="709"/>
                              <w:rPr>
                                <w:rFonts w:ascii="Arial" w:hAnsi="Arial" w:cs="Arial"/>
                                <w:color w:val="808080"/>
                                <w:sz w:val="24"/>
                              </w:rPr>
                            </w:pPr>
                            <w:sdt>
                              <w:sdtPr>
                                <w:rPr>
                                  <w:rFonts w:ascii="Wingdings" w:eastAsia="Wingdings" w:hAnsi="Wingdings" w:cs="Wingdings"/>
                                </w:rPr>
                                <w:id w:val="-1952767121"/>
                                <w14:checkbox>
                                  <w14:checked w14:val="0"/>
                                  <w14:checkedState w14:val="2612" w14:font="MS Gothic"/>
                                  <w14:uncheckedState w14:val="2610" w14:font="MS Gothic"/>
                                </w14:checkbox>
                              </w:sdtPr>
                              <w:sdtEndPr/>
                              <w:sdtContent>
                                <w:r w:rsidR="000E29F2">
                                  <w:rPr>
                                    <w:rFonts w:ascii="MS Gothic" w:eastAsia="MS Gothic" w:hAnsi="MS Gothic" w:cs="Wingdings" w:hint="eastAsia"/>
                                  </w:rPr>
                                  <w:t>☐</w:t>
                                </w:r>
                              </w:sdtContent>
                            </w:sdt>
                            <w:r w:rsidR="000E29F2">
                              <w:rPr>
                                <w:rFonts w:eastAsia="Tahoma"/>
                              </w:rPr>
                              <w:t xml:space="preserve">   </w:t>
                            </w:r>
                            <w:r w:rsidR="000E29F2">
                              <w:t xml:space="preserve">Relève de la déclaration en préfecture. </w:t>
                            </w:r>
                            <w:r w:rsidR="000E29F2">
                              <w:tab/>
                            </w:r>
                            <w:r w:rsidR="000E29F2">
                              <w:tab/>
                            </w:r>
                            <w:r w:rsidR="000E29F2">
                              <w:tab/>
                              <w:t>Date de la déclaration :</w:t>
                            </w:r>
                            <w:r w:rsidR="000E29F2">
                              <w:tab/>
                            </w:r>
                            <w:r w:rsidR="000E29F2">
                              <w:rPr>
                                <w:rFonts w:ascii="Arial" w:hAnsi="Arial" w:cs="Arial"/>
                                <w:color w:val="808080"/>
                                <w:sz w:val="24"/>
                              </w:rPr>
                              <w:t>|</w:t>
                            </w:r>
                            <w:r w:rsidR="000E29F2">
                              <w:rPr>
                                <w:rFonts w:ascii="Arial" w:hAnsi="Arial" w:cs="Arial"/>
                                <w:color w:val="808080"/>
                              </w:rPr>
                              <w:t>__|__</w:t>
                            </w:r>
                            <w:r w:rsidR="000E29F2">
                              <w:rPr>
                                <w:rFonts w:ascii="Arial" w:hAnsi="Arial" w:cs="Arial"/>
                                <w:color w:val="808080"/>
                                <w:sz w:val="24"/>
                              </w:rPr>
                              <w:t>|</w:t>
                            </w:r>
                            <w:r w:rsidR="000E29F2">
                              <w:rPr>
                                <w:rFonts w:ascii="Arial" w:hAnsi="Arial" w:cs="Arial"/>
                                <w:color w:val="808080"/>
                              </w:rPr>
                              <w:t>__|__</w:t>
                            </w:r>
                            <w:r w:rsidR="000E29F2">
                              <w:rPr>
                                <w:rFonts w:ascii="Arial" w:hAnsi="Arial" w:cs="Arial"/>
                                <w:color w:val="808080"/>
                                <w:sz w:val="24"/>
                              </w:rPr>
                              <w:t>|</w:t>
                            </w:r>
                            <w:r w:rsidR="000E29F2">
                              <w:rPr>
                                <w:rFonts w:ascii="Arial" w:hAnsi="Arial" w:cs="Arial"/>
                                <w:color w:val="808080"/>
                              </w:rPr>
                              <w:t>__|__|__|__</w:t>
                            </w:r>
                            <w:r w:rsidR="000E29F2">
                              <w:rPr>
                                <w:rFonts w:ascii="Arial" w:hAnsi="Arial" w:cs="Arial"/>
                                <w:color w:val="808080"/>
                                <w:sz w:val="24"/>
                              </w:rPr>
                              <w:t>|</w:t>
                            </w:r>
                          </w:p>
                          <w:p w:rsidR="000E29F2" w:rsidRDefault="000E29F2" w:rsidP="00AB62E6">
                            <w:pPr>
                              <w:pStyle w:val="normalformulaire"/>
                              <w:spacing w:before="60"/>
                              <w:ind w:left="709"/>
                              <w:rPr>
                                <w:rFonts w:ascii="Wingdings" w:eastAsia="Wingdings" w:hAnsi="Wingdings" w:cs="Wingdings"/>
                              </w:rPr>
                            </w:pPr>
                            <w:r w:rsidRPr="000B5DBB">
                              <w:rPr>
                                <w:rFonts w:ascii="Arial" w:hAnsi="Arial" w:cs="Arial"/>
                                <w:szCs w:val="16"/>
                              </w:rPr>
                              <w:t xml:space="preserve">Si déclaration avec contrôle </w:t>
                            </w:r>
                            <w:r w:rsidRPr="00623528">
                              <w:rPr>
                                <w:szCs w:val="16"/>
                              </w:rPr>
                              <w:t>périodique (DC)</w:t>
                            </w:r>
                            <w:r w:rsidRPr="00623528">
                              <w:rPr>
                                <w:rFonts w:ascii="Arial" w:hAnsi="Arial" w:cs="Arial"/>
                                <w:sz w:val="24"/>
                              </w:rPr>
                              <w:t xml:space="preserve">                           </w:t>
                            </w:r>
                            <w:r>
                              <w:t>Date du dernier contrôle :</w:t>
                            </w:r>
                            <w:r>
                              <w:tab/>
                            </w:r>
                            <w:r>
                              <w:rPr>
                                <w:rFonts w:ascii="Arial" w:hAnsi="Arial" w:cs="Arial"/>
                                <w:color w:val="808080"/>
                                <w:sz w:val="24"/>
                              </w:rPr>
                              <w:t>|</w:t>
                            </w:r>
                            <w:r>
                              <w:rPr>
                                <w:rFonts w:ascii="Arial" w:hAnsi="Arial" w:cs="Arial"/>
                                <w:color w:val="808080"/>
                              </w:rPr>
                              <w:t>__|__</w:t>
                            </w:r>
                            <w:r>
                              <w:rPr>
                                <w:rFonts w:ascii="Arial" w:hAnsi="Arial" w:cs="Arial"/>
                                <w:color w:val="808080"/>
                                <w:sz w:val="24"/>
                              </w:rPr>
                              <w:t>|</w:t>
                            </w:r>
                            <w:r>
                              <w:rPr>
                                <w:rFonts w:ascii="Arial" w:hAnsi="Arial" w:cs="Arial"/>
                                <w:color w:val="808080"/>
                              </w:rPr>
                              <w:t>__|__</w:t>
                            </w:r>
                            <w:r>
                              <w:rPr>
                                <w:rFonts w:ascii="Arial" w:hAnsi="Arial" w:cs="Arial"/>
                                <w:color w:val="808080"/>
                                <w:sz w:val="24"/>
                              </w:rPr>
                              <w:t>|</w:t>
                            </w:r>
                            <w:r>
                              <w:rPr>
                                <w:rFonts w:ascii="Arial" w:hAnsi="Arial" w:cs="Arial"/>
                                <w:color w:val="808080"/>
                              </w:rPr>
                              <w:t>__|__|__|__</w:t>
                            </w:r>
                            <w:r>
                              <w:rPr>
                                <w:rFonts w:ascii="Arial" w:hAnsi="Arial" w:cs="Arial"/>
                                <w:color w:val="808080"/>
                                <w:sz w:val="24"/>
                              </w:rPr>
                              <w:t>|</w:t>
                            </w:r>
                          </w:p>
                          <w:p w:rsidR="000E29F2" w:rsidRPr="000B5DBB" w:rsidRDefault="000E29F2" w:rsidP="00AB62E6">
                            <w:pPr>
                              <w:pStyle w:val="normalformulaire"/>
                              <w:spacing w:before="60"/>
                              <w:ind w:firstLine="709"/>
                              <w:rPr>
                                <w:rFonts w:eastAsia="Wingdings"/>
                              </w:rPr>
                            </w:pPr>
                            <w:r w:rsidRPr="000B5DBB">
                              <w:rPr>
                                <w:rFonts w:eastAsia="Wingdings"/>
                              </w:rPr>
                              <w:t>U</w:t>
                            </w:r>
                            <w:r w:rsidRPr="00CE4220">
                              <w:rPr>
                                <w:rFonts w:eastAsia="Wingdings"/>
                              </w:rPr>
                              <w:t>n manq</w:t>
                            </w:r>
                            <w:r>
                              <w:rPr>
                                <w:rFonts w:eastAsia="Wingdings"/>
                              </w:rPr>
                              <w:t>u</w:t>
                            </w:r>
                            <w:r w:rsidRPr="00CE4220">
                              <w:rPr>
                                <w:rFonts w:eastAsia="Wingdings"/>
                              </w:rPr>
                              <w:t xml:space="preserve">ement </w:t>
                            </w:r>
                            <w:r>
                              <w:rPr>
                                <w:rFonts w:eastAsia="Wingdings"/>
                              </w:rPr>
                              <w:t>a-t-il</w:t>
                            </w:r>
                            <w:r w:rsidRPr="00CE4220">
                              <w:rPr>
                                <w:rFonts w:eastAsia="Wingdings"/>
                              </w:rPr>
                              <w:t xml:space="preserve"> </w:t>
                            </w:r>
                            <w:r>
                              <w:rPr>
                                <w:rFonts w:eastAsia="Wingdings"/>
                              </w:rPr>
                              <w:t xml:space="preserve">été constaté ?  </w:t>
                            </w:r>
                            <w:sdt>
                              <w:sdtPr>
                                <w:rPr>
                                  <w:rFonts w:eastAsia="Wingdings"/>
                                </w:rPr>
                                <w:id w:val="-5809128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Oui      </w:t>
                            </w:r>
                            <w:sdt>
                              <w:sdtPr>
                                <w:id w:val="12141613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 (fournir le compte rendu du contrôle réalisé par l’organisme agréé)</w:t>
                            </w:r>
                          </w:p>
                          <w:p w:rsidR="000E29F2" w:rsidRDefault="004974C4" w:rsidP="00AB62E6">
                            <w:pPr>
                              <w:pStyle w:val="normalformulaire"/>
                              <w:spacing w:before="60"/>
                              <w:ind w:firstLine="709"/>
                              <w:rPr>
                                <w:b/>
                              </w:rPr>
                            </w:pPr>
                            <w:sdt>
                              <w:sdtPr>
                                <w:rPr>
                                  <w:rFonts w:ascii="Wingdings" w:eastAsia="Wingdings" w:hAnsi="Wingdings" w:cs="Wingdings"/>
                                </w:rPr>
                                <w:id w:val="-765538605"/>
                                <w14:checkbox>
                                  <w14:checked w14:val="0"/>
                                  <w14:checkedState w14:val="2612" w14:font="MS Gothic"/>
                                  <w14:uncheckedState w14:val="2610" w14:font="MS Gothic"/>
                                </w14:checkbox>
                              </w:sdtPr>
                              <w:sdtEndPr/>
                              <w:sdtContent>
                                <w:r w:rsidR="000E29F2">
                                  <w:rPr>
                                    <w:rFonts w:ascii="MS Gothic" w:eastAsia="MS Gothic" w:hAnsi="MS Gothic" w:cs="Wingdings" w:hint="eastAsia"/>
                                  </w:rPr>
                                  <w:t>☐</w:t>
                                </w:r>
                              </w:sdtContent>
                            </w:sdt>
                            <w:r w:rsidR="000E29F2">
                              <w:rPr>
                                <w:rFonts w:eastAsia="Tahoma"/>
                              </w:rPr>
                              <w:t xml:space="preserve"> </w:t>
                            </w:r>
                            <w:r w:rsidR="000E29F2">
                              <w:t>Ne relève pas de l’un des trois régimes précédents (compléter l’attestation sur l’honneur de non classement correspondante)</w:t>
                            </w:r>
                          </w:p>
                          <w:p w:rsidR="000E29F2" w:rsidRDefault="000E29F2" w:rsidP="00AB62E6">
                            <w:pPr>
                              <w:pStyle w:val="normalformulaire"/>
                              <w:rPr>
                                <w:b/>
                              </w:rPr>
                            </w:pPr>
                          </w:p>
                          <w:p w:rsidR="000E29F2" w:rsidRDefault="000E29F2" w:rsidP="00AB62E6">
                            <w:pPr>
                              <w:numPr>
                                <w:ilvl w:val="0"/>
                                <w:numId w:val="2"/>
                              </w:numPr>
                              <w:tabs>
                                <w:tab w:val="left" w:pos="171"/>
                                <w:tab w:val="left" w:pos="528"/>
                              </w:tabs>
                              <w:suppressAutoHyphens/>
                              <w:spacing w:after="0" w:line="240" w:lineRule="auto"/>
                              <w:ind w:left="170"/>
                              <w:jc w:val="both"/>
                              <w:rPr>
                                <w:rFonts w:ascii="Tahoma" w:hAnsi="Tahoma" w:cs="Tahoma"/>
                                <w:sz w:val="16"/>
                              </w:rPr>
                            </w:pPr>
                            <w:r>
                              <w:rPr>
                                <w:rFonts w:ascii="Tahoma" w:hAnsi="Tahoma" w:cs="Tahoma"/>
                                <w:sz w:val="16"/>
                              </w:rPr>
                              <w:t>L’inve</w:t>
                            </w:r>
                            <w:r w:rsidR="002509DA">
                              <w:rPr>
                                <w:rFonts w:ascii="Tahoma" w:hAnsi="Tahoma" w:cs="Tahoma"/>
                                <w:sz w:val="16"/>
                              </w:rPr>
                              <w:t>stissement va-t-il entraîner des</w:t>
                            </w:r>
                            <w:r>
                              <w:rPr>
                                <w:rFonts w:ascii="Tahoma" w:hAnsi="Tahoma" w:cs="Tahoma"/>
                                <w:sz w:val="16"/>
                              </w:rPr>
                              <w:t xml:space="preserve"> modification</w:t>
                            </w:r>
                            <w:r w:rsidR="002509DA">
                              <w:rPr>
                                <w:rFonts w:ascii="Tahoma" w:hAnsi="Tahoma" w:cs="Tahoma"/>
                                <w:sz w:val="16"/>
                              </w:rPr>
                              <w:t xml:space="preserve">s susceptibles de modifier les impacts environnementaux (pris en compte par la réglementation ICPE) de l’entreprise </w:t>
                            </w:r>
                            <w:r>
                              <w:rPr>
                                <w:rFonts w:ascii="Tahoma" w:hAnsi="Tahoma" w:cs="Tahoma"/>
                                <w:sz w:val="16"/>
                              </w:rPr>
                              <w:t xml:space="preserve">?  </w:t>
                            </w:r>
                            <w:r w:rsidR="002509DA">
                              <w:rPr>
                                <w:rFonts w:ascii="Tahoma" w:hAnsi="Tahoma" w:cs="Tahoma"/>
                                <w:sz w:val="16"/>
                              </w:rPr>
                              <w:t xml:space="preserve">                                                                                                </w:t>
                            </w:r>
                            <w:r>
                              <w:rPr>
                                <w:rFonts w:ascii="Tahoma" w:hAnsi="Tahoma" w:cs="Tahoma"/>
                                <w:sz w:val="16"/>
                              </w:rPr>
                              <w:t xml:space="preserve"> </w:t>
                            </w:r>
                            <w:sdt>
                              <w:sdtPr>
                                <w:rPr>
                                  <w:rFonts w:ascii="Tahoma" w:hAnsi="Tahoma" w:cs="Tahoma"/>
                                  <w:sz w:val="16"/>
                                </w:rPr>
                                <w:id w:val="-1548445447"/>
                                <w14:checkbox>
                                  <w14:checked w14:val="0"/>
                                  <w14:checkedState w14:val="2612" w14:font="MS Gothic"/>
                                  <w14:uncheckedState w14:val="2610" w14:font="MS Gothic"/>
                                </w14:checkbox>
                              </w:sdtPr>
                              <w:sdtEndPr/>
                              <w:sdtContent>
                                <w:r>
                                  <w:rPr>
                                    <w:rFonts w:ascii="MS Gothic" w:eastAsia="MS Gothic" w:hAnsi="MS Gothic" w:cs="Tahoma" w:hint="eastAsia"/>
                                    <w:sz w:val="16"/>
                                  </w:rPr>
                                  <w:t>☐</w:t>
                                </w:r>
                              </w:sdtContent>
                            </w:sdt>
                            <w:r>
                              <w:rPr>
                                <w:rFonts w:ascii="Tahoma" w:hAnsi="Tahoma" w:cs="Tahoma"/>
                                <w:sz w:val="16"/>
                              </w:rPr>
                              <w:t xml:space="preserve"> Oui      </w:t>
                            </w:r>
                            <w:sdt>
                              <w:sdtPr>
                                <w:rPr>
                                  <w:rFonts w:ascii="Tahoma" w:hAnsi="Tahoma" w:cs="Tahoma"/>
                                  <w:sz w:val="16"/>
                                </w:rPr>
                                <w:id w:val="-524715146"/>
                                <w14:checkbox>
                                  <w14:checked w14:val="0"/>
                                  <w14:checkedState w14:val="2612" w14:font="MS Gothic"/>
                                  <w14:uncheckedState w14:val="2610" w14:font="MS Gothic"/>
                                </w14:checkbox>
                              </w:sdtPr>
                              <w:sdtEndPr/>
                              <w:sdtContent>
                                <w:r>
                                  <w:rPr>
                                    <w:rFonts w:ascii="MS Gothic" w:eastAsia="MS Gothic" w:hAnsi="MS Gothic" w:cs="Tahoma" w:hint="eastAsia"/>
                                    <w:sz w:val="16"/>
                                  </w:rPr>
                                  <w:t>☐</w:t>
                                </w:r>
                              </w:sdtContent>
                            </w:sdt>
                            <w:r>
                              <w:rPr>
                                <w:rFonts w:ascii="Tahoma" w:hAnsi="Tahoma" w:cs="Tahoma"/>
                                <w:sz w:val="16"/>
                              </w:rPr>
                              <w:t xml:space="preserve"> Non</w:t>
                            </w:r>
                          </w:p>
                          <w:p w:rsidR="000E29F2" w:rsidRDefault="000E29F2" w:rsidP="00AB62E6">
                            <w:pPr>
                              <w:numPr>
                                <w:ilvl w:val="0"/>
                                <w:numId w:val="2"/>
                              </w:numPr>
                              <w:tabs>
                                <w:tab w:val="left" w:pos="171"/>
                                <w:tab w:val="left" w:pos="528"/>
                              </w:tabs>
                              <w:suppressAutoHyphens/>
                              <w:spacing w:before="120" w:after="0" w:line="240" w:lineRule="auto"/>
                              <w:ind w:left="171"/>
                              <w:jc w:val="both"/>
                              <w:rPr>
                                <w:rFonts w:ascii="Tahoma" w:hAnsi="Tahoma" w:cs="Tahoma"/>
                                <w:sz w:val="16"/>
                              </w:rPr>
                            </w:pPr>
                            <w:r>
                              <w:rPr>
                                <w:rFonts w:ascii="Tahoma" w:hAnsi="Tahoma" w:cs="Tahoma"/>
                                <w:sz w:val="16"/>
                              </w:rPr>
                              <w:t>Si oui : laquelle ? …………………………………………………………………………………………………………………………………………………………………………</w:t>
                            </w:r>
                          </w:p>
                          <w:p w:rsidR="000E29F2" w:rsidRDefault="000E29F2" w:rsidP="00AB62E6">
                            <w:pPr>
                              <w:tabs>
                                <w:tab w:val="left" w:pos="528"/>
                              </w:tabs>
                              <w:spacing w:before="120"/>
                              <w:ind w:left="171"/>
                              <w:jc w:val="both"/>
                              <w:rPr>
                                <w:rFonts w:ascii="Tahoma" w:hAnsi="Tahoma" w:cs="Tahoma"/>
                                <w:sz w:val="16"/>
                              </w:rPr>
                            </w:pPr>
                            <w:r>
                              <w:rPr>
                                <w:rFonts w:ascii="Tahoma" w:hAnsi="Tahoma" w:cs="Tahoma"/>
                                <w:sz w:val="16"/>
                              </w:rPr>
                              <w:tab/>
                            </w:r>
                            <w:r>
                              <w:rPr>
                                <w:rFonts w:ascii="Tahoma" w:hAnsi="Tahoma" w:cs="Tahoma"/>
                                <w:sz w:val="16"/>
                              </w:rPr>
                              <w:tab/>
                              <w:t>Avez-vous déposé un dossier de demande de régularisation auprès du service compétent ?</w:t>
                            </w:r>
                            <w:r>
                              <w:rPr>
                                <w:rFonts w:ascii="Tahoma" w:hAnsi="Tahoma" w:cs="Tahoma"/>
                                <w:sz w:val="16"/>
                              </w:rPr>
                              <w:tab/>
                            </w:r>
                            <w:r>
                              <w:rPr>
                                <w:rFonts w:ascii="Tahoma" w:hAnsi="Tahoma" w:cs="Tahoma"/>
                                <w:sz w:val="16"/>
                              </w:rPr>
                              <w:tab/>
                            </w:r>
                            <w:sdt>
                              <w:sdtPr>
                                <w:rPr>
                                  <w:rFonts w:ascii="Tahoma" w:hAnsi="Tahoma" w:cs="Tahoma"/>
                                  <w:sz w:val="16"/>
                                </w:rPr>
                                <w:id w:val="-889498374"/>
                                <w14:checkbox>
                                  <w14:checked w14:val="0"/>
                                  <w14:checkedState w14:val="2612" w14:font="MS Gothic"/>
                                  <w14:uncheckedState w14:val="2610" w14:font="MS Gothic"/>
                                </w14:checkbox>
                              </w:sdtPr>
                              <w:sdtEndPr/>
                              <w:sdtContent>
                                <w:r>
                                  <w:rPr>
                                    <w:rFonts w:ascii="MS Gothic" w:eastAsia="MS Gothic" w:hAnsi="MS Gothic" w:cs="Tahoma" w:hint="eastAsia"/>
                                    <w:sz w:val="16"/>
                                  </w:rPr>
                                  <w:t>☐</w:t>
                                </w:r>
                              </w:sdtContent>
                            </w:sdt>
                            <w:r>
                              <w:rPr>
                                <w:rFonts w:ascii="Tahoma" w:hAnsi="Tahoma" w:cs="Tahoma"/>
                                <w:sz w:val="16"/>
                              </w:rPr>
                              <w:t xml:space="preserve"> Oui      </w:t>
                            </w:r>
                            <w:sdt>
                              <w:sdtPr>
                                <w:rPr>
                                  <w:rFonts w:ascii="Tahoma" w:hAnsi="Tahoma" w:cs="Tahoma"/>
                                  <w:sz w:val="16"/>
                                </w:rPr>
                                <w:id w:val="1211994784"/>
                                <w14:checkbox>
                                  <w14:checked w14:val="0"/>
                                  <w14:checkedState w14:val="2612" w14:font="MS Gothic"/>
                                  <w14:uncheckedState w14:val="2610" w14:font="MS Gothic"/>
                                </w14:checkbox>
                              </w:sdtPr>
                              <w:sdtEndPr/>
                              <w:sdtContent>
                                <w:r>
                                  <w:rPr>
                                    <w:rFonts w:ascii="MS Gothic" w:eastAsia="MS Gothic" w:hAnsi="MS Gothic" w:cs="Tahoma" w:hint="eastAsia"/>
                                    <w:sz w:val="16"/>
                                  </w:rPr>
                                  <w:t>☐</w:t>
                                </w:r>
                              </w:sdtContent>
                            </w:sdt>
                            <w:r>
                              <w:rPr>
                                <w:rFonts w:ascii="Tahoma" w:hAnsi="Tahoma" w:cs="Tahoma"/>
                                <w:sz w:val="16"/>
                              </w:rPr>
                              <w:t xml:space="preserve"> Non</w:t>
                            </w:r>
                          </w:p>
                          <w:p w:rsidR="000E29F2" w:rsidRDefault="000E29F2" w:rsidP="00AB62E6">
                            <w:pPr>
                              <w:tabs>
                                <w:tab w:val="left" w:pos="709"/>
                              </w:tabs>
                              <w:spacing w:before="120"/>
                              <w:ind w:left="171"/>
                              <w:jc w:val="both"/>
                              <w:rPr>
                                <w:rFonts w:ascii="Tahoma" w:hAnsi="Tahoma" w:cs="Tahoma"/>
                                <w:sz w:val="16"/>
                              </w:rPr>
                            </w:pPr>
                            <w:r>
                              <w:rPr>
                                <w:rFonts w:ascii="Tahoma" w:hAnsi="Tahoma" w:cs="Tahoma"/>
                                <w:sz w:val="16"/>
                              </w:rPr>
                              <w:tab/>
                              <w:t>Si oui, transmettre le récépissé de dépôt.</w:t>
                            </w:r>
                          </w:p>
                          <w:p w:rsidR="000E29F2" w:rsidRDefault="000E29F2" w:rsidP="00AB62E6">
                            <w:pPr>
                              <w:numPr>
                                <w:ilvl w:val="0"/>
                                <w:numId w:val="2"/>
                              </w:numPr>
                              <w:tabs>
                                <w:tab w:val="left" w:pos="171"/>
                                <w:tab w:val="left" w:pos="528"/>
                              </w:tabs>
                              <w:suppressAutoHyphens/>
                              <w:spacing w:before="120" w:after="0" w:line="240" w:lineRule="auto"/>
                              <w:ind w:left="171"/>
                              <w:jc w:val="both"/>
                              <w:rPr>
                                <w:rFonts w:ascii="Tahoma" w:hAnsi="Tahoma" w:cs="Tahoma"/>
                                <w:sz w:val="16"/>
                              </w:rPr>
                            </w:pPr>
                            <w:r>
                              <w:rPr>
                                <w:rFonts w:ascii="Tahoma" w:hAnsi="Tahoma" w:cs="Tahoma"/>
                                <w:sz w:val="16"/>
                              </w:rPr>
                              <w:t>Avez-vous fait l’objet, dans les 2 ans précédant la demande, d’un procès-verbal de constat d’infraction, ou d’une mise en demeure pour non-respect de la réglementation en matière de protection de l’environnement… ?</w:t>
                            </w:r>
                            <w:r>
                              <w:rPr>
                                <w:rFonts w:ascii="Tahoma" w:hAnsi="Tahoma" w:cs="Tahoma"/>
                                <w:sz w:val="16"/>
                              </w:rPr>
                              <w:tab/>
                            </w:r>
                            <w:r>
                              <w:rPr>
                                <w:rFonts w:ascii="Tahoma" w:hAnsi="Tahoma" w:cs="Tahoma"/>
                                <w:sz w:val="16"/>
                              </w:rPr>
                              <w:tab/>
                            </w:r>
                            <w:r w:rsidR="002509DA">
                              <w:rPr>
                                <w:rFonts w:ascii="Tahoma" w:hAnsi="Tahoma" w:cs="Tahoma"/>
                                <w:sz w:val="16"/>
                              </w:rPr>
                              <w:t xml:space="preserve">   </w:t>
                            </w:r>
                            <w:r w:rsidR="00C4486E">
                              <w:rPr>
                                <w:rFonts w:ascii="Tahoma" w:hAnsi="Tahoma" w:cs="Tahoma"/>
                                <w:sz w:val="16"/>
                              </w:rPr>
                              <w:t xml:space="preserve">     </w:t>
                            </w:r>
                            <w:r>
                              <w:rPr>
                                <w:rFonts w:ascii="Tahoma" w:hAnsi="Tahoma" w:cs="Tahoma"/>
                                <w:sz w:val="16"/>
                              </w:rPr>
                              <w:tab/>
                            </w:r>
                            <w:r>
                              <w:rPr>
                                <w:rFonts w:ascii="Tahoma" w:hAnsi="Tahoma" w:cs="Tahoma"/>
                                <w:sz w:val="16"/>
                              </w:rPr>
                              <w:tab/>
                            </w:r>
                            <w:sdt>
                              <w:sdtPr>
                                <w:rPr>
                                  <w:rFonts w:ascii="Tahoma" w:hAnsi="Tahoma" w:cs="Tahoma"/>
                                  <w:sz w:val="16"/>
                                </w:rPr>
                                <w:id w:val="1957288370"/>
                                <w14:checkbox>
                                  <w14:checked w14:val="0"/>
                                  <w14:checkedState w14:val="2612" w14:font="MS Gothic"/>
                                  <w14:uncheckedState w14:val="2610" w14:font="MS Gothic"/>
                                </w14:checkbox>
                              </w:sdtPr>
                              <w:sdtEndPr/>
                              <w:sdtContent>
                                <w:r>
                                  <w:rPr>
                                    <w:rFonts w:ascii="MS Gothic" w:eastAsia="MS Gothic" w:hAnsi="MS Gothic" w:cs="Tahoma" w:hint="eastAsia"/>
                                    <w:sz w:val="16"/>
                                  </w:rPr>
                                  <w:t>☐</w:t>
                                </w:r>
                              </w:sdtContent>
                            </w:sdt>
                            <w:r>
                              <w:rPr>
                                <w:rFonts w:ascii="Tahoma" w:hAnsi="Tahoma" w:cs="Tahoma"/>
                                <w:sz w:val="16"/>
                              </w:rPr>
                              <w:t xml:space="preserve"> Oui      </w:t>
                            </w:r>
                            <w:sdt>
                              <w:sdtPr>
                                <w:rPr>
                                  <w:rFonts w:ascii="Tahoma" w:hAnsi="Tahoma" w:cs="Tahoma"/>
                                  <w:sz w:val="16"/>
                                </w:rPr>
                                <w:id w:val="-521247127"/>
                                <w14:checkbox>
                                  <w14:checked w14:val="0"/>
                                  <w14:checkedState w14:val="2612" w14:font="MS Gothic"/>
                                  <w14:uncheckedState w14:val="2610" w14:font="MS Gothic"/>
                                </w14:checkbox>
                              </w:sdtPr>
                              <w:sdtEndPr/>
                              <w:sdtContent>
                                <w:r>
                                  <w:rPr>
                                    <w:rFonts w:ascii="MS Gothic" w:eastAsia="MS Gothic" w:hAnsi="MS Gothic" w:cs="Tahoma" w:hint="eastAsia"/>
                                    <w:sz w:val="16"/>
                                  </w:rPr>
                                  <w:t>☐</w:t>
                                </w:r>
                              </w:sdtContent>
                            </w:sdt>
                            <w:r>
                              <w:rPr>
                                <w:rFonts w:ascii="Tahoma" w:hAnsi="Tahoma" w:cs="Tahoma"/>
                                <w:sz w:val="16"/>
                              </w:rPr>
                              <w:t xml:space="preserve"> Non</w:t>
                            </w:r>
                          </w:p>
                          <w:p w:rsidR="000E29F2" w:rsidRDefault="000E29F2" w:rsidP="00AB62E6">
                            <w:pPr>
                              <w:numPr>
                                <w:ilvl w:val="0"/>
                                <w:numId w:val="2"/>
                              </w:numPr>
                              <w:tabs>
                                <w:tab w:val="left" w:pos="171"/>
                                <w:tab w:val="left" w:pos="528"/>
                              </w:tabs>
                              <w:suppressAutoHyphens/>
                              <w:spacing w:before="120" w:after="0" w:line="240" w:lineRule="auto"/>
                              <w:ind w:left="171"/>
                              <w:jc w:val="both"/>
                            </w:pPr>
                            <w:r>
                              <w:rPr>
                                <w:rFonts w:ascii="Tahoma" w:hAnsi="Tahoma" w:cs="Tahoma"/>
                                <w:sz w:val="16"/>
                              </w:rPr>
                              <w:t xml:space="preserve">Si oui, les anomalies constatées ont-elles été corrigées ?  </w:t>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sdt>
                              <w:sdtPr>
                                <w:rPr>
                                  <w:rFonts w:ascii="Tahoma" w:hAnsi="Tahoma" w:cs="Tahoma"/>
                                  <w:sz w:val="16"/>
                                </w:rPr>
                                <w:id w:val="316160569"/>
                                <w14:checkbox>
                                  <w14:checked w14:val="0"/>
                                  <w14:checkedState w14:val="2612" w14:font="MS Gothic"/>
                                  <w14:uncheckedState w14:val="2610" w14:font="MS Gothic"/>
                                </w14:checkbox>
                              </w:sdtPr>
                              <w:sdtEndPr/>
                              <w:sdtContent>
                                <w:r>
                                  <w:rPr>
                                    <w:rFonts w:ascii="MS Gothic" w:eastAsia="MS Gothic" w:hAnsi="MS Gothic" w:cs="Tahoma" w:hint="eastAsia"/>
                                    <w:sz w:val="16"/>
                                  </w:rPr>
                                  <w:t>☐</w:t>
                                </w:r>
                              </w:sdtContent>
                            </w:sdt>
                            <w:r>
                              <w:rPr>
                                <w:rFonts w:ascii="Tahoma" w:hAnsi="Tahoma" w:cs="Tahoma"/>
                                <w:sz w:val="16"/>
                              </w:rPr>
                              <w:t xml:space="preserve"> Oui      </w:t>
                            </w:r>
                            <w:sdt>
                              <w:sdtPr>
                                <w:rPr>
                                  <w:rFonts w:ascii="Tahoma" w:hAnsi="Tahoma" w:cs="Tahoma"/>
                                  <w:sz w:val="16"/>
                                </w:rPr>
                                <w:id w:val="-103188288"/>
                                <w14:checkbox>
                                  <w14:checked w14:val="0"/>
                                  <w14:checkedState w14:val="2612" w14:font="MS Gothic"/>
                                  <w14:uncheckedState w14:val="2610" w14:font="MS Gothic"/>
                                </w14:checkbox>
                              </w:sdtPr>
                              <w:sdtEndPr/>
                              <w:sdtContent>
                                <w:r>
                                  <w:rPr>
                                    <w:rFonts w:ascii="MS Gothic" w:eastAsia="MS Gothic" w:hAnsi="MS Gothic" w:cs="Tahoma" w:hint="eastAsia"/>
                                    <w:sz w:val="16"/>
                                  </w:rPr>
                                  <w:t>☐</w:t>
                                </w:r>
                              </w:sdtContent>
                            </w:sdt>
                            <w:r>
                              <w:rPr>
                                <w:rFonts w:ascii="Tahoma" w:hAnsi="Tahoma" w:cs="Tahoma"/>
                                <w:sz w:val="16"/>
                              </w:rPr>
                              <w:t xml:space="preserve"> Non</w:t>
                            </w:r>
                          </w:p>
                          <w:p w:rsidR="000E29F2" w:rsidRDefault="000E29F2" w:rsidP="00AB62E6">
                            <w:pPr>
                              <w:pStyle w:val="normalformulaire"/>
                            </w:pPr>
                          </w:p>
                          <w:p w:rsidR="000E29F2" w:rsidRDefault="000E29F2" w:rsidP="00AB62E6">
                            <w:pPr>
                              <w:rPr>
                                <w:rFonts w:ascii="Tahoma" w:hAnsi="Tahoma" w:cs="Tahoma"/>
                                <w:sz w:val="16"/>
                              </w:rPr>
                            </w:pPr>
                            <w:r>
                              <w:rPr>
                                <w:rFonts w:ascii="Tahoma" w:hAnsi="Tahoma" w:cs="Tahoma"/>
                                <w:b/>
                                <w:sz w:val="16"/>
                                <w:u w:val="single"/>
                              </w:rPr>
                              <w:t xml:space="preserve">b) Situation à l’égard de la réglementation en matière d’hygiène alimentaire </w:t>
                            </w:r>
                          </w:p>
                          <w:p w:rsidR="000E29F2" w:rsidRDefault="000E29F2" w:rsidP="00AB62E6">
                            <w:pPr>
                              <w:numPr>
                                <w:ilvl w:val="0"/>
                                <w:numId w:val="2"/>
                              </w:numPr>
                              <w:tabs>
                                <w:tab w:val="left" w:pos="171"/>
                                <w:tab w:val="left" w:pos="528"/>
                              </w:tabs>
                              <w:suppressAutoHyphens/>
                              <w:spacing w:before="120" w:after="0" w:line="240" w:lineRule="auto"/>
                              <w:ind w:left="171"/>
                              <w:jc w:val="both"/>
                              <w:rPr>
                                <w:rFonts w:ascii="Tahoma" w:hAnsi="Tahoma" w:cs="Tahoma"/>
                                <w:sz w:val="16"/>
                              </w:rPr>
                            </w:pPr>
                            <w:r>
                              <w:rPr>
                                <w:rFonts w:ascii="Tahoma" w:hAnsi="Tahoma" w:cs="Tahoma"/>
                                <w:sz w:val="16"/>
                              </w:rPr>
                              <w:t>Avez-vous fait l’objet, dans les 2 ans précédant la demande, d’un procès-verbal de constat d’infraction, ou d’une mise en demeure pour non-respect de la réglementation en matière d’hygiène alimentaire… ?</w:t>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sdt>
                              <w:sdtPr>
                                <w:rPr>
                                  <w:rFonts w:ascii="Tahoma" w:hAnsi="Tahoma" w:cs="Tahoma"/>
                                  <w:sz w:val="16"/>
                                </w:rPr>
                                <w:id w:val="-944078381"/>
                                <w14:checkbox>
                                  <w14:checked w14:val="0"/>
                                  <w14:checkedState w14:val="2612" w14:font="MS Gothic"/>
                                  <w14:uncheckedState w14:val="2610" w14:font="MS Gothic"/>
                                </w14:checkbox>
                              </w:sdtPr>
                              <w:sdtEndPr/>
                              <w:sdtContent>
                                <w:r>
                                  <w:rPr>
                                    <w:rFonts w:ascii="MS Gothic" w:eastAsia="MS Gothic" w:hAnsi="MS Gothic" w:cs="Tahoma" w:hint="eastAsia"/>
                                    <w:sz w:val="16"/>
                                  </w:rPr>
                                  <w:t>☐</w:t>
                                </w:r>
                              </w:sdtContent>
                            </w:sdt>
                            <w:r>
                              <w:rPr>
                                <w:rFonts w:ascii="Tahoma" w:hAnsi="Tahoma" w:cs="Tahoma"/>
                                <w:sz w:val="16"/>
                              </w:rPr>
                              <w:t xml:space="preserve"> Oui      </w:t>
                            </w:r>
                            <w:sdt>
                              <w:sdtPr>
                                <w:rPr>
                                  <w:rFonts w:ascii="Tahoma" w:hAnsi="Tahoma" w:cs="Tahoma"/>
                                  <w:sz w:val="16"/>
                                </w:rPr>
                                <w:id w:val="-980460083"/>
                                <w14:checkbox>
                                  <w14:checked w14:val="0"/>
                                  <w14:checkedState w14:val="2612" w14:font="MS Gothic"/>
                                  <w14:uncheckedState w14:val="2610" w14:font="MS Gothic"/>
                                </w14:checkbox>
                              </w:sdtPr>
                              <w:sdtEndPr/>
                              <w:sdtContent>
                                <w:r>
                                  <w:rPr>
                                    <w:rFonts w:ascii="MS Gothic" w:eastAsia="MS Gothic" w:hAnsi="MS Gothic" w:cs="Tahoma" w:hint="eastAsia"/>
                                    <w:sz w:val="16"/>
                                  </w:rPr>
                                  <w:t>☐</w:t>
                                </w:r>
                              </w:sdtContent>
                            </w:sdt>
                            <w:r>
                              <w:rPr>
                                <w:rFonts w:ascii="Tahoma" w:hAnsi="Tahoma" w:cs="Tahoma"/>
                                <w:sz w:val="16"/>
                              </w:rPr>
                              <w:t xml:space="preserve"> Non</w:t>
                            </w:r>
                          </w:p>
                          <w:p w:rsidR="000E29F2" w:rsidRDefault="000E29F2" w:rsidP="00AB62E6">
                            <w:pPr>
                              <w:numPr>
                                <w:ilvl w:val="0"/>
                                <w:numId w:val="2"/>
                              </w:numPr>
                              <w:tabs>
                                <w:tab w:val="left" w:pos="171"/>
                                <w:tab w:val="left" w:pos="528"/>
                              </w:tabs>
                              <w:suppressAutoHyphens/>
                              <w:spacing w:before="120" w:after="0" w:line="240" w:lineRule="auto"/>
                              <w:ind w:left="171"/>
                              <w:jc w:val="both"/>
                              <w:rPr>
                                <w:rFonts w:ascii="Tahoma" w:hAnsi="Tahoma" w:cs="Tahoma"/>
                                <w:b/>
                                <w:sz w:val="16"/>
                                <w:u w:val="single"/>
                              </w:rPr>
                            </w:pPr>
                            <w:r>
                              <w:rPr>
                                <w:rFonts w:ascii="Tahoma" w:hAnsi="Tahoma" w:cs="Tahoma"/>
                                <w:sz w:val="16"/>
                              </w:rPr>
                              <w:t>Si oui, les anomalies constatées ont-elles été corrigées ?</w:t>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sdt>
                              <w:sdtPr>
                                <w:rPr>
                                  <w:rFonts w:ascii="Tahoma" w:hAnsi="Tahoma" w:cs="Tahoma"/>
                                  <w:sz w:val="16"/>
                                </w:rPr>
                                <w:id w:val="-509758537"/>
                                <w14:checkbox>
                                  <w14:checked w14:val="0"/>
                                  <w14:checkedState w14:val="2612" w14:font="MS Gothic"/>
                                  <w14:uncheckedState w14:val="2610" w14:font="MS Gothic"/>
                                </w14:checkbox>
                              </w:sdtPr>
                              <w:sdtEndPr/>
                              <w:sdtContent>
                                <w:r>
                                  <w:rPr>
                                    <w:rFonts w:ascii="MS Gothic" w:eastAsia="MS Gothic" w:hAnsi="MS Gothic" w:cs="Tahoma" w:hint="eastAsia"/>
                                    <w:sz w:val="16"/>
                                  </w:rPr>
                                  <w:t>☐</w:t>
                                </w:r>
                              </w:sdtContent>
                            </w:sdt>
                            <w:r>
                              <w:rPr>
                                <w:rFonts w:ascii="Tahoma" w:hAnsi="Tahoma" w:cs="Tahoma"/>
                                <w:sz w:val="16"/>
                              </w:rPr>
                              <w:t xml:space="preserve"> Oui      </w:t>
                            </w:r>
                            <w:sdt>
                              <w:sdtPr>
                                <w:rPr>
                                  <w:rFonts w:ascii="Tahoma" w:hAnsi="Tahoma" w:cs="Tahoma"/>
                                  <w:sz w:val="16"/>
                                </w:rPr>
                                <w:id w:val="-501581524"/>
                                <w14:checkbox>
                                  <w14:checked w14:val="0"/>
                                  <w14:checkedState w14:val="2612" w14:font="MS Gothic"/>
                                  <w14:uncheckedState w14:val="2610" w14:font="MS Gothic"/>
                                </w14:checkbox>
                              </w:sdtPr>
                              <w:sdtEndPr/>
                              <w:sdtContent>
                                <w:r>
                                  <w:rPr>
                                    <w:rFonts w:ascii="MS Gothic" w:eastAsia="MS Gothic" w:hAnsi="MS Gothic" w:cs="Tahoma" w:hint="eastAsia"/>
                                    <w:sz w:val="16"/>
                                  </w:rPr>
                                  <w:t>☐</w:t>
                                </w:r>
                              </w:sdtContent>
                            </w:sdt>
                            <w:r>
                              <w:rPr>
                                <w:rFonts w:ascii="Tahoma" w:hAnsi="Tahoma" w:cs="Tahoma"/>
                                <w:sz w:val="16"/>
                              </w:rPr>
                              <w:t xml:space="preserve"> Non</w:t>
                            </w:r>
                          </w:p>
                          <w:p w:rsidR="00623528" w:rsidRDefault="00623528" w:rsidP="00AB62E6">
                            <w:pPr>
                              <w:rPr>
                                <w:rFonts w:ascii="Tahoma" w:hAnsi="Tahoma" w:cs="Tahoma"/>
                                <w:b/>
                                <w:sz w:val="16"/>
                                <w:u w:val="single"/>
                              </w:rPr>
                            </w:pPr>
                          </w:p>
                          <w:p w:rsidR="000E29F2" w:rsidRDefault="000E29F2" w:rsidP="00AB62E6">
                            <w:pPr>
                              <w:rPr>
                                <w:rFonts w:ascii="Tahoma" w:hAnsi="Tahoma" w:cs="Tahoma"/>
                                <w:sz w:val="16"/>
                              </w:rPr>
                            </w:pPr>
                            <w:r>
                              <w:rPr>
                                <w:rFonts w:ascii="Tahoma" w:hAnsi="Tahoma" w:cs="Tahoma"/>
                                <w:b/>
                                <w:sz w:val="16"/>
                                <w:u w:val="single"/>
                              </w:rPr>
                              <w:t>c) Selon la nature de l’activité de votre entreprise : situation à l’égard de la réglementation relative au respect du bien-être des animaux :</w:t>
                            </w:r>
                          </w:p>
                          <w:p w:rsidR="000E29F2" w:rsidRDefault="000E29F2" w:rsidP="00AB62E6">
                            <w:pPr>
                              <w:numPr>
                                <w:ilvl w:val="0"/>
                                <w:numId w:val="2"/>
                              </w:numPr>
                              <w:tabs>
                                <w:tab w:val="left" w:pos="171"/>
                                <w:tab w:val="left" w:pos="528"/>
                              </w:tabs>
                              <w:suppressAutoHyphens/>
                              <w:spacing w:before="120" w:after="0" w:line="240" w:lineRule="auto"/>
                              <w:ind w:left="171"/>
                              <w:jc w:val="both"/>
                              <w:rPr>
                                <w:rFonts w:ascii="Tahoma" w:hAnsi="Tahoma" w:cs="Tahoma"/>
                                <w:sz w:val="16"/>
                              </w:rPr>
                            </w:pPr>
                            <w:r>
                              <w:rPr>
                                <w:rFonts w:ascii="Tahoma" w:hAnsi="Tahoma" w:cs="Tahoma"/>
                                <w:sz w:val="16"/>
                              </w:rPr>
                              <w:t>Avez-vous fait l’objet, dans les 2 ans précédant la demande, d’un procès-verbal de constat d’infraction, ou d’une mise en demeure pour non-respect de la réglementation relative au respect du bien-être des animaux ?</w:t>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sdt>
                              <w:sdtPr>
                                <w:rPr>
                                  <w:rFonts w:ascii="Tahoma" w:hAnsi="Tahoma" w:cs="Tahoma"/>
                                  <w:sz w:val="16"/>
                                </w:rPr>
                                <w:id w:val="-534882372"/>
                                <w14:checkbox>
                                  <w14:checked w14:val="0"/>
                                  <w14:checkedState w14:val="2612" w14:font="MS Gothic"/>
                                  <w14:uncheckedState w14:val="2610" w14:font="MS Gothic"/>
                                </w14:checkbox>
                              </w:sdtPr>
                              <w:sdtEndPr/>
                              <w:sdtContent>
                                <w:r>
                                  <w:rPr>
                                    <w:rFonts w:ascii="MS Gothic" w:eastAsia="MS Gothic" w:hAnsi="MS Gothic" w:cs="Tahoma" w:hint="eastAsia"/>
                                    <w:sz w:val="16"/>
                                  </w:rPr>
                                  <w:t>☐</w:t>
                                </w:r>
                              </w:sdtContent>
                            </w:sdt>
                            <w:r>
                              <w:rPr>
                                <w:rFonts w:ascii="Tahoma" w:hAnsi="Tahoma" w:cs="Tahoma"/>
                                <w:sz w:val="16"/>
                              </w:rPr>
                              <w:t xml:space="preserve"> Oui      </w:t>
                            </w:r>
                            <w:sdt>
                              <w:sdtPr>
                                <w:rPr>
                                  <w:rFonts w:ascii="Tahoma" w:hAnsi="Tahoma" w:cs="Tahoma"/>
                                  <w:sz w:val="16"/>
                                </w:rPr>
                                <w:id w:val="2129660859"/>
                                <w14:checkbox>
                                  <w14:checked w14:val="0"/>
                                  <w14:checkedState w14:val="2612" w14:font="MS Gothic"/>
                                  <w14:uncheckedState w14:val="2610" w14:font="MS Gothic"/>
                                </w14:checkbox>
                              </w:sdtPr>
                              <w:sdtEndPr/>
                              <w:sdtContent>
                                <w:r>
                                  <w:rPr>
                                    <w:rFonts w:ascii="MS Gothic" w:eastAsia="MS Gothic" w:hAnsi="MS Gothic" w:cs="Tahoma" w:hint="eastAsia"/>
                                    <w:sz w:val="16"/>
                                  </w:rPr>
                                  <w:t>☐</w:t>
                                </w:r>
                              </w:sdtContent>
                            </w:sdt>
                            <w:r>
                              <w:rPr>
                                <w:rFonts w:ascii="Tahoma" w:hAnsi="Tahoma" w:cs="Tahoma"/>
                                <w:sz w:val="16"/>
                              </w:rPr>
                              <w:t xml:space="preserve"> Non</w:t>
                            </w:r>
                          </w:p>
                          <w:p w:rsidR="000E29F2" w:rsidRDefault="000E29F2" w:rsidP="00AB62E6">
                            <w:pPr>
                              <w:numPr>
                                <w:ilvl w:val="0"/>
                                <w:numId w:val="2"/>
                              </w:numPr>
                              <w:tabs>
                                <w:tab w:val="left" w:pos="171"/>
                                <w:tab w:val="left" w:pos="528"/>
                              </w:tabs>
                              <w:suppressAutoHyphens/>
                              <w:spacing w:before="120" w:after="0" w:line="240" w:lineRule="auto"/>
                              <w:ind w:left="171"/>
                              <w:jc w:val="both"/>
                              <w:rPr>
                                <w:rFonts w:ascii="Tahoma" w:hAnsi="Tahoma" w:cs="Tahoma"/>
                                <w:b/>
                                <w:sz w:val="16"/>
                                <w:u w:val="single"/>
                              </w:rPr>
                            </w:pPr>
                            <w:r>
                              <w:rPr>
                                <w:rFonts w:ascii="Tahoma" w:hAnsi="Tahoma" w:cs="Tahoma"/>
                                <w:sz w:val="16"/>
                              </w:rPr>
                              <w:t xml:space="preserve">Si oui, les anomalies constatées ont-elles été corrigées ? </w:t>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sdt>
                              <w:sdtPr>
                                <w:rPr>
                                  <w:rFonts w:ascii="Tahoma" w:hAnsi="Tahoma" w:cs="Tahoma"/>
                                  <w:sz w:val="16"/>
                                </w:rPr>
                                <w:id w:val="359320703"/>
                                <w14:checkbox>
                                  <w14:checked w14:val="0"/>
                                  <w14:checkedState w14:val="2612" w14:font="MS Gothic"/>
                                  <w14:uncheckedState w14:val="2610" w14:font="MS Gothic"/>
                                </w14:checkbox>
                              </w:sdtPr>
                              <w:sdtEndPr/>
                              <w:sdtContent>
                                <w:r>
                                  <w:rPr>
                                    <w:rFonts w:ascii="MS Gothic" w:eastAsia="MS Gothic" w:hAnsi="MS Gothic" w:cs="Tahoma" w:hint="eastAsia"/>
                                    <w:sz w:val="16"/>
                                  </w:rPr>
                                  <w:t>☐</w:t>
                                </w:r>
                              </w:sdtContent>
                            </w:sdt>
                            <w:r>
                              <w:rPr>
                                <w:rFonts w:ascii="Tahoma" w:hAnsi="Tahoma" w:cs="Tahoma"/>
                                <w:sz w:val="16"/>
                              </w:rPr>
                              <w:t xml:space="preserve"> Oui      </w:t>
                            </w:r>
                            <w:sdt>
                              <w:sdtPr>
                                <w:rPr>
                                  <w:rFonts w:ascii="Tahoma" w:hAnsi="Tahoma" w:cs="Tahoma"/>
                                  <w:sz w:val="16"/>
                                </w:rPr>
                                <w:id w:val="-1193768535"/>
                                <w14:checkbox>
                                  <w14:checked w14:val="0"/>
                                  <w14:checkedState w14:val="2612" w14:font="MS Gothic"/>
                                  <w14:uncheckedState w14:val="2610" w14:font="MS Gothic"/>
                                </w14:checkbox>
                              </w:sdtPr>
                              <w:sdtEndPr/>
                              <w:sdtContent>
                                <w:r>
                                  <w:rPr>
                                    <w:rFonts w:ascii="MS Gothic" w:eastAsia="MS Gothic" w:hAnsi="MS Gothic" w:cs="Tahoma" w:hint="eastAsia"/>
                                    <w:sz w:val="16"/>
                                  </w:rPr>
                                  <w:t>☐</w:t>
                                </w:r>
                              </w:sdtContent>
                            </w:sdt>
                            <w:r>
                              <w:rPr>
                                <w:rFonts w:ascii="Tahoma" w:hAnsi="Tahoma" w:cs="Tahoma"/>
                                <w:sz w:val="16"/>
                              </w:rPr>
                              <w:t xml:space="preserve"> Non</w:t>
                            </w:r>
                          </w:p>
                          <w:p w:rsidR="00623528" w:rsidRPr="00623528" w:rsidRDefault="00623528" w:rsidP="00623528">
                            <w:pPr>
                              <w:pStyle w:val="Paragraphedeliste"/>
                              <w:ind w:left="0"/>
                              <w:rPr>
                                <w:rFonts w:ascii="Tahoma" w:hAnsi="Tahoma" w:cs="Tahoma"/>
                                <w:b/>
                                <w:sz w:val="16"/>
                                <w:u w:val="single"/>
                              </w:rPr>
                            </w:pPr>
                          </w:p>
                          <w:p w:rsidR="00623528" w:rsidRPr="00623528" w:rsidRDefault="00623528" w:rsidP="00623528">
                            <w:pPr>
                              <w:pStyle w:val="Paragraphedeliste"/>
                              <w:tabs>
                                <w:tab w:val="left" w:pos="171"/>
                              </w:tabs>
                              <w:spacing w:before="120"/>
                              <w:ind w:left="0"/>
                              <w:jc w:val="both"/>
                              <w:rPr>
                                <w:rFonts w:ascii="Tahoma" w:hAnsi="Tahoma" w:cs="Tahoma"/>
                                <w:b/>
                                <w:color w:val="FF0000"/>
                                <w:sz w:val="16"/>
                                <w:u w:val="single"/>
                              </w:rPr>
                            </w:pPr>
                            <w:r w:rsidRPr="00623528">
                              <w:rPr>
                                <w:rFonts w:ascii="Tahoma" w:hAnsi="Tahoma" w:cs="Tahoma"/>
                                <w:b/>
                                <w:color w:val="FF0000"/>
                                <w:sz w:val="16"/>
                                <w:u w:val="single"/>
                              </w:rPr>
                              <w:t>Attention : Il est de la responsabilité de l’entreprise de réaliser les démarches pour s’assurer de sa conformité au regard des réglementations.</w:t>
                            </w:r>
                          </w:p>
                          <w:p w:rsidR="000E29F2" w:rsidRDefault="000E29F2" w:rsidP="00AB62E6">
                            <w:pPr>
                              <w:rPr>
                                <w:rFonts w:ascii="Tahoma" w:hAnsi="Tahoma" w:cs="Tahoma"/>
                                <w:b/>
                                <w:sz w:val="16"/>
                                <w:u w:val="single"/>
                              </w:rPr>
                            </w:pPr>
                          </w:p>
                          <w:p w:rsidR="000E29F2" w:rsidRDefault="000E29F2" w:rsidP="00AB62E6">
                            <w:pPr>
                              <w:rPr>
                                <w:rFonts w:ascii="Tahoma" w:hAnsi="Tahoma" w:cs="Tahoma"/>
                                <w:b/>
                                <w:sz w:val="16"/>
                                <w:u w:val="single"/>
                                <w:shd w:val="clear" w:color="auto" w:fill="FFFF0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6" o:spid="_x0000_s1027" type="#_x0000_t202" style="position:absolute;left:0;text-align:left;margin-left:-9.35pt;margin-top:11.2pt;width:540.25pt;height:440.65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" strokeweight=".5pt">
                <v:fill opacity="0"/>
                <v:textbox inset="7.45pt,3.85pt,7.45pt,3.85pt">
                  <w:txbxContent>
                    <w:p w:rsidR="000E29F2" w:rsidRDefault="000E29F2" w:rsidP="00AB62E6">
                      <w:pPr>
                        <w:pStyle w:val="normalformulaire"/>
                      </w:pPr>
                      <w:r>
                        <w:rPr>
                          <w:b/>
                          <w:u w:val="single"/>
                        </w:rPr>
                        <w:t>a) Situation à l’égard de la réglementation sur les installations classées pour la protection de l’environnement (ICPE) :</w:t>
                      </w:r>
                    </w:p>
                    <w:p w:rsidR="000E29F2" w:rsidRDefault="000E29F2" w:rsidP="00AB62E6">
                      <w:pPr>
                        <w:numPr>
                          <w:ilvl w:val="0"/>
                          <w:numId w:val="2"/>
                        </w:numPr>
                        <w:tabs>
                          <w:tab w:val="left" w:pos="171"/>
                          <w:tab w:val="left" w:pos="528"/>
                        </w:tabs>
                        <w:suppressAutoHyphens/>
                        <w:spacing w:before="60" w:after="0" w:line="240" w:lineRule="auto"/>
                        <w:ind w:left="171"/>
                        <w:jc w:val="both"/>
                        <w:rPr>
                          <w:rFonts w:ascii="Wingdings" w:eastAsia="Wingdings" w:hAnsi="Wingdings" w:cs="Wingdings"/>
                        </w:rPr>
                      </w:pPr>
                      <w:r>
                        <w:rPr>
                          <w:rFonts w:ascii="Tahoma" w:hAnsi="Tahoma" w:cs="Tahoma"/>
                          <w:sz w:val="16"/>
                        </w:rPr>
                        <w:t>Veuillez indiquer si votre entreprise (veuillez cocher l’une des 4 cases suivantes) :</w:t>
                      </w:r>
                    </w:p>
                    <w:p w:rsidR="000E29F2" w:rsidRDefault="000E29F2" w:rsidP="00AB62E6">
                      <w:pPr>
                        <w:pStyle w:val="normalformulaire"/>
                        <w:spacing w:before="60"/>
                        <w:ind w:left="709"/>
                      </w:pPr>
                      <w:sdt>
                        <w:sdtPr>
                          <w:rPr>
                            <w:rFonts w:ascii="Wingdings" w:eastAsia="Wingdings" w:hAnsi="Wingdings" w:cs="Wingdings"/>
                          </w:rPr>
                          <w:id w:val="-936450207"/>
                          <w14:checkbox>
                            <w14:checked w14:val="0"/>
                            <w14:checkedState w14:val="2612" w14:font="MS Gothic"/>
                            <w14:uncheckedState w14:val="2610" w14:font="MS Gothic"/>
                          </w14:checkbox>
                        </w:sdtPr>
                        <w:sdtContent>
                          <w:r>
                            <w:rPr>
                              <w:rFonts w:ascii="MS Gothic" w:eastAsia="MS Gothic" w:hAnsi="MS Gothic" w:cs="Wingdings" w:hint="eastAsia"/>
                            </w:rPr>
                            <w:t>☐</w:t>
                          </w:r>
                        </w:sdtContent>
                      </w:sdt>
                      <w:r>
                        <w:rPr>
                          <w:rFonts w:eastAsia="Tahoma"/>
                        </w:rPr>
                        <w:t xml:space="preserve">   </w:t>
                      </w:r>
                      <w:r>
                        <w:t xml:space="preserve">Relève de l’autorisation d’exploiter délivrée par la préfecture. </w:t>
                      </w:r>
                      <w:r>
                        <w:tab/>
                        <w:t>Date de l’autorisation :</w:t>
                      </w:r>
                      <w:r>
                        <w:tab/>
                      </w:r>
                      <w:r>
                        <w:rPr>
                          <w:rFonts w:ascii="Arial" w:hAnsi="Arial" w:cs="Arial"/>
                          <w:color w:val="808080"/>
                          <w:sz w:val="24"/>
                        </w:rPr>
                        <w:t>|</w:t>
                      </w:r>
                      <w:r>
                        <w:rPr>
                          <w:rFonts w:ascii="Arial" w:hAnsi="Arial" w:cs="Arial"/>
                          <w:color w:val="808080"/>
                        </w:rPr>
                        <w:t>__|__</w:t>
                      </w:r>
                      <w:r>
                        <w:rPr>
                          <w:rFonts w:ascii="Arial" w:hAnsi="Arial" w:cs="Arial"/>
                          <w:color w:val="808080"/>
                          <w:sz w:val="24"/>
                        </w:rPr>
                        <w:t>|</w:t>
                      </w:r>
                      <w:r>
                        <w:rPr>
                          <w:rFonts w:ascii="Arial" w:hAnsi="Arial" w:cs="Arial"/>
                          <w:color w:val="808080"/>
                        </w:rPr>
                        <w:t>__|__</w:t>
                      </w:r>
                      <w:r>
                        <w:rPr>
                          <w:rFonts w:ascii="Arial" w:hAnsi="Arial" w:cs="Arial"/>
                          <w:color w:val="808080"/>
                          <w:sz w:val="24"/>
                        </w:rPr>
                        <w:t>|</w:t>
                      </w:r>
                      <w:r>
                        <w:rPr>
                          <w:rFonts w:ascii="Arial" w:hAnsi="Arial" w:cs="Arial"/>
                          <w:color w:val="808080"/>
                        </w:rPr>
                        <w:t>__|__|__|__</w:t>
                      </w:r>
                      <w:r>
                        <w:rPr>
                          <w:rFonts w:ascii="Arial" w:hAnsi="Arial" w:cs="Arial"/>
                          <w:color w:val="808080"/>
                          <w:sz w:val="24"/>
                        </w:rPr>
                        <w:t>|</w:t>
                      </w:r>
                      <w:r>
                        <w:tab/>
                      </w:r>
                    </w:p>
                    <w:p w:rsidR="000E29F2" w:rsidRDefault="000E29F2" w:rsidP="00AB62E6">
                      <w:pPr>
                        <w:pStyle w:val="normalformulaire"/>
                        <w:spacing w:before="60"/>
                        <w:ind w:left="709"/>
                        <w:rPr>
                          <w:rFonts w:ascii="Wingdings" w:eastAsia="Wingdings" w:hAnsi="Wingdings" w:cs="Wingdings"/>
                        </w:rPr>
                      </w:pPr>
                      <w:sdt>
                        <w:sdtPr>
                          <w:rPr>
                            <w:rFonts w:ascii="Wingdings" w:eastAsia="Wingdings" w:hAnsi="Wingdings" w:cs="Wingdings"/>
                          </w:rPr>
                          <w:id w:val="-256840421"/>
                          <w14:checkbox>
                            <w14:checked w14:val="0"/>
                            <w14:checkedState w14:val="2612" w14:font="MS Gothic"/>
                            <w14:uncheckedState w14:val="2610" w14:font="MS Gothic"/>
                          </w14:checkbox>
                        </w:sdtPr>
                        <w:sdtContent>
                          <w:r>
                            <w:rPr>
                              <w:rFonts w:ascii="MS Gothic" w:eastAsia="MS Gothic" w:hAnsi="MS Gothic" w:cs="Wingdings" w:hint="eastAsia"/>
                            </w:rPr>
                            <w:t>☐</w:t>
                          </w:r>
                        </w:sdtContent>
                      </w:sdt>
                      <w:r>
                        <w:rPr>
                          <w:rFonts w:ascii="Wingdings" w:eastAsia="Wingdings" w:hAnsi="Wingdings" w:cs="Wingdings"/>
                        </w:rPr>
                        <w:t></w:t>
                      </w:r>
                      <w:r>
                        <w:t>Relève de l’enregistrement en Préfecture                                  Date de l’enregistrement :</w:t>
                      </w:r>
                      <w:r>
                        <w:tab/>
                      </w:r>
                      <w:r>
                        <w:rPr>
                          <w:rFonts w:ascii="Arial" w:hAnsi="Arial" w:cs="Arial"/>
                          <w:color w:val="808080"/>
                          <w:sz w:val="24"/>
                        </w:rPr>
                        <w:t>|</w:t>
                      </w:r>
                      <w:r>
                        <w:rPr>
                          <w:rFonts w:ascii="Arial" w:hAnsi="Arial" w:cs="Arial"/>
                          <w:color w:val="808080"/>
                        </w:rPr>
                        <w:t>__|__</w:t>
                      </w:r>
                      <w:r>
                        <w:rPr>
                          <w:rFonts w:ascii="Arial" w:hAnsi="Arial" w:cs="Arial"/>
                          <w:color w:val="808080"/>
                          <w:sz w:val="24"/>
                        </w:rPr>
                        <w:t>|</w:t>
                      </w:r>
                      <w:r>
                        <w:rPr>
                          <w:rFonts w:ascii="Arial" w:hAnsi="Arial" w:cs="Arial"/>
                          <w:color w:val="808080"/>
                        </w:rPr>
                        <w:t>__|__</w:t>
                      </w:r>
                      <w:r>
                        <w:rPr>
                          <w:rFonts w:ascii="Arial" w:hAnsi="Arial" w:cs="Arial"/>
                          <w:color w:val="808080"/>
                          <w:sz w:val="24"/>
                        </w:rPr>
                        <w:t>|</w:t>
                      </w:r>
                      <w:r>
                        <w:rPr>
                          <w:rFonts w:ascii="Arial" w:hAnsi="Arial" w:cs="Arial"/>
                          <w:color w:val="808080"/>
                        </w:rPr>
                        <w:t>__|__|__|__</w:t>
                      </w:r>
                      <w:r>
                        <w:rPr>
                          <w:rFonts w:ascii="Arial" w:hAnsi="Arial" w:cs="Arial"/>
                          <w:color w:val="808080"/>
                          <w:sz w:val="24"/>
                        </w:rPr>
                        <w:t>|</w:t>
                      </w:r>
                    </w:p>
                    <w:p w:rsidR="000E29F2" w:rsidRDefault="000E29F2" w:rsidP="00AB62E6">
                      <w:pPr>
                        <w:pStyle w:val="normalformulaire"/>
                        <w:spacing w:before="60"/>
                        <w:ind w:left="709"/>
                        <w:rPr>
                          <w:rFonts w:ascii="Arial" w:hAnsi="Arial" w:cs="Arial"/>
                          <w:color w:val="808080"/>
                          <w:sz w:val="24"/>
                        </w:rPr>
                      </w:pPr>
                      <w:sdt>
                        <w:sdtPr>
                          <w:rPr>
                            <w:rFonts w:ascii="Wingdings" w:eastAsia="Wingdings" w:hAnsi="Wingdings" w:cs="Wingdings"/>
                          </w:rPr>
                          <w:id w:val="-1952767121"/>
                          <w14:checkbox>
                            <w14:checked w14:val="0"/>
                            <w14:checkedState w14:val="2612" w14:font="MS Gothic"/>
                            <w14:uncheckedState w14:val="2610" w14:font="MS Gothic"/>
                          </w14:checkbox>
                        </w:sdtPr>
                        <w:sdtContent>
                          <w:r>
                            <w:rPr>
                              <w:rFonts w:ascii="MS Gothic" w:eastAsia="MS Gothic" w:hAnsi="MS Gothic" w:cs="Wingdings" w:hint="eastAsia"/>
                            </w:rPr>
                            <w:t>☐</w:t>
                          </w:r>
                        </w:sdtContent>
                      </w:sdt>
                      <w:r>
                        <w:rPr>
                          <w:rFonts w:eastAsia="Tahoma"/>
                        </w:rPr>
                        <w:t xml:space="preserve">   </w:t>
                      </w:r>
                      <w:r>
                        <w:t xml:space="preserve">Relève de la déclaration en préfecture. </w:t>
                      </w:r>
                      <w:r>
                        <w:tab/>
                      </w:r>
                      <w:r>
                        <w:tab/>
                      </w:r>
                      <w:r>
                        <w:tab/>
                        <w:t>Date de la déclaration :</w:t>
                      </w:r>
                      <w:r>
                        <w:tab/>
                      </w:r>
                      <w:r>
                        <w:rPr>
                          <w:rFonts w:ascii="Arial" w:hAnsi="Arial" w:cs="Arial"/>
                          <w:color w:val="808080"/>
                          <w:sz w:val="24"/>
                        </w:rPr>
                        <w:t>|</w:t>
                      </w:r>
                      <w:r>
                        <w:rPr>
                          <w:rFonts w:ascii="Arial" w:hAnsi="Arial" w:cs="Arial"/>
                          <w:color w:val="808080"/>
                        </w:rPr>
                        <w:t>__|__</w:t>
                      </w:r>
                      <w:r>
                        <w:rPr>
                          <w:rFonts w:ascii="Arial" w:hAnsi="Arial" w:cs="Arial"/>
                          <w:color w:val="808080"/>
                          <w:sz w:val="24"/>
                        </w:rPr>
                        <w:t>|</w:t>
                      </w:r>
                      <w:r>
                        <w:rPr>
                          <w:rFonts w:ascii="Arial" w:hAnsi="Arial" w:cs="Arial"/>
                          <w:color w:val="808080"/>
                        </w:rPr>
                        <w:t>__|__</w:t>
                      </w:r>
                      <w:r>
                        <w:rPr>
                          <w:rFonts w:ascii="Arial" w:hAnsi="Arial" w:cs="Arial"/>
                          <w:color w:val="808080"/>
                          <w:sz w:val="24"/>
                        </w:rPr>
                        <w:t>|</w:t>
                      </w:r>
                      <w:r>
                        <w:rPr>
                          <w:rFonts w:ascii="Arial" w:hAnsi="Arial" w:cs="Arial"/>
                          <w:color w:val="808080"/>
                        </w:rPr>
                        <w:t>__|__|__|__</w:t>
                      </w:r>
                      <w:r>
                        <w:rPr>
                          <w:rFonts w:ascii="Arial" w:hAnsi="Arial" w:cs="Arial"/>
                          <w:color w:val="808080"/>
                          <w:sz w:val="24"/>
                        </w:rPr>
                        <w:t>|</w:t>
                      </w:r>
                    </w:p>
                    <w:p w:rsidR="000E29F2" w:rsidRDefault="000E29F2" w:rsidP="00AB62E6">
                      <w:pPr>
                        <w:pStyle w:val="normalformulaire"/>
                        <w:spacing w:before="60"/>
                        <w:ind w:left="709"/>
                        <w:rPr>
                          <w:rFonts w:ascii="Wingdings" w:eastAsia="Wingdings" w:hAnsi="Wingdings" w:cs="Wingdings"/>
                        </w:rPr>
                      </w:pPr>
                      <w:r w:rsidRPr="000B5DBB">
                        <w:rPr>
                          <w:rFonts w:ascii="Arial" w:hAnsi="Arial" w:cs="Arial"/>
                          <w:szCs w:val="16"/>
                        </w:rPr>
                        <w:t xml:space="preserve">Si déclaration avec contrôle </w:t>
                      </w:r>
                      <w:r w:rsidRPr="00623528">
                        <w:rPr>
                          <w:szCs w:val="16"/>
                        </w:rPr>
                        <w:t>périodique (DC)</w:t>
                      </w:r>
                      <w:r w:rsidRPr="00623528">
                        <w:rPr>
                          <w:rFonts w:ascii="Arial" w:hAnsi="Arial" w:cs="Arial"/>
                          <w:sz w:val="24"/>
                        </w:rPr>
                        <w:t xml:space="preserve">                           </w:t>
                      </w:r>
                      <w:r>
                        <w:t>Date du dernier contrôle :</w:t>
                      </w:r>
                      <w:r>
                        <w:tab/>
                      </w:r>
                      <w:r>
                        <w:rPr>
                          <w:rFonts w:ascii="Arial" w:hAnsi="Arial" w:cs="Arial"/>
                          <w:color w:val="808080"/>
                          <w:sz w:val="24"/>
                        </w:rPr>
                        <w:t>|</w:t>
                      </w:r>
                      <w:r>
                        <w:rPr>
                          <w:rFonts w:ascii="Arial" w:hAnsi="Arial" w:cs="Arial"/>
                          <w:color w:val="808080"/>
                        </w:rPr>
                        <w:t>__|__</w:t>
                      </w:r>
                      <w:r>
                        <w:rPr>
                          <w:rFonts w:ascii="Arial" w:hAnsi="Arial" w:cs="Arial"/>
                          <w:color w:val="808080"/>
                          <w:sz w:val="24"/>
                        </w:rPr>
                        <w:t>|</w:t>
                      </w:r>
                      <w:r>
                        <w:rPr>
                          <w:rFonts w:ascii="Arial" w:hAnsi="Arial" w:cs="Arial"/>
                          <w:color w:val="808080"/>
                        </w:rPr>
                        <w:t>__|__</w:t>
                      </w:r>
                      <w:r>
                        <w:rPr>
                          <w:rFonts w:ascii="Arial" w:hAnsi="Arial" w:cs="Arial"/>
                          <w:color w:val="808080"/>
                          <w:sz w:val="24"/>
                        </w:rPr>
                        <w:t>|</w:t>
                      </w:r>
                      <w:r>
                        <w:rPr>
                          <w:rFonts w:ascii="Arial" w:hAnsi="Arial" w:cs="Arial"/>
                          <w:color w:val="808080"/>
                        </w:rPr>
                        <w:t>__|__|__|__</w:t>
                      </w:r>
                      <w:r>
                        <w:rPr>
                          <w:rFonts w:ascii="Arial" w:hAnsi="Arial" w:cs="Arial"/>
                          <w:color w:val="808080"/>
                          <w:sz w:val="24"/>
                        </w:rPr>
                        <w:t>|</w:t>
                      </w:r>
                    </w:p>
                    <w:p w:rsidR="000E29F2" w:rsidRPr="000B5DBB" w:rsidRDefault="000E29F2" w:rsidP="00AB62E6">
                      <w:pPr>
                        <w:pStyle w:val="normalformulaire"/>
                        <w:spacing w:before="60"/>
                        <w:ind w:firstLine="709"/>
                        <w:rPr>
                          <w:rFonts w:eastAsia="Wingdings"/>
                        </w:rPr>
                      </w:pPr>
                      <w:r w:rsidRPr="000B5DBB">
                        <w:rPr>
                          <w:rFonts w:eastAsia="Wingdings"/>
                        </w:rPr>
                        <w:t>U</w:t>
                      </w:r>
                      <w:r w:rsidRPr="00CE4220">
                        <w:rPr>
                          <w:rFonts w:eastAsia="Wingdings"/>
                        </w:rPr>
                        <w:t>n manq</w:t>
                      </w:r>
                      <w:r>
                        <w:rPr>
                          <w:rFonts w:eastAsia="Wingdings"/>
                        </w:rPr>
                        <w:t>u</w:t>
                      </w:r>
                      <w:r w:rsidRPr="00CE4220">
                        <w:rPr>
                          <w:rFonts w:eastAsia="Wingdings"/>
                        </w:rPr>
                        <w:t xml:space="preserve">ement </w:t>
                      </w:r>
                      <w:r>
                        <w:rPr>
                          <w:rFonts w:eastAsia="Wingdings"/>
                        </w:rPr>
                        <w:t>a-t-il</w:t>
                      </w:r>
                      <w:r w:rsidRPr="00CE4220">
                        <w:rPr>
                          <w:rFonts w:eastAsia="Wingdings"/>
                        </w:rPr>
                        <w:t xml:space="preserve"> </w:t>
                      </w:r>
                      <w:r>
                        <w:rPr>
                          <w:rFonts w:eastAsia="Wingdings"/>
                        </w:rPr>
                        <w:t xml:space="preserve">été constaté ?  </w:t>
                      </w:r>
                      <w:sdt>
                        <w:sdtPr>
                          <w:rPr>
                            <w:rFonts w:eastAsia="Wingdings"/>
                          </w:rPr>
                          <w:id w:val="-58091282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Oui      </w:t>
                      </w:r>
                      <w:sdt>
                        <w:sdtPr>
                          <w:id w:val="121416137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Non (fournir le compte rendu du contrôle réalisé par l’organisme agréé)</w:t>
                      </w:r>
                    </w:p>
                    <w:p w:rsidR="000E29F2" w:rsidRDefault="000E29F2" w:rsidP="00AB62E6">
                      <w:pPr>
                        <w:pStyle w:val="normalformulaire"/>
                        <w:spacing w:before="60"/>
                        <w:ind w:firstLine="709"/>
                        <w:rPr>
                          <w:b/>
                        </w:rPr>
                      </w:pPr>
                      <w:sdt>
                        <w:sdtPr>
                          <w:rPr>
                            <w:rFonts w:ascii="Wingdings" w:eastAsia="Wingdings" w:hAnsi="Wingdings" w:cs="Wingdings"/>
                          </w:rPr>
                          <w:id w:val="-765538605"/>
                          <w14:checkbox>
                            <w14:checked w14:val="0"/>
                            <w14:checkedState w14:val="2612" w14:font="MS Gothic"/>
                            <w14:uncheckedState w14:val="2610" w14:font="MS Gothic"/>
                          </w14:checkbox>
                        </w:sdtPr>
                        <w:sdtContent>
                          <w:r>
                            <w:rPr>
                              <w:rFonts w:ascii="MS Gothic" w:eastAsia="MS Gothic" w:hAnsi="MS Gothic" w:cs="Wingdings" w:hint="eastAsia"/>
                            </w:rPr>
                            <w:t>☐</w:t>
                          </w:r>
                        </w:sdtContent>
                      </w:sdt>
                      <w:r>
                        <w:rPr>
                          <w:rFonts w:eastAsia="Tahoma"/>
                        </w:rPr>
                        <w:t xml:space="preserve"> </w:t>
                      </w:r>
                      <w:r>
                        <w:t>Ne relève pas de l’un des trois régimes précédents (compléter l’attestation sur l’honneur de non classement correspondante)</w:t>
                      </w:r>
                    </w:p>
                    <w:p w:rsidR="000E29F2" w:rsidRDefault="000E29F2" w:rsidP="00AB62E6">
                      <w:pPr>
                        <w:pStyle w:val="normalformulaire"/>
                        <w:rPr>
                          <w:b/>
                        </w:rPr>
                      </w:pPr>
                    </w:p>
                    <w:p w:rsidR="000E29F2" w:rsidRDefault="000E29F2" w:rsidP="00AB62E6">
                      <w:pPr>
                        <w:numPr>
                          <w:ilvl w:val="0"/>
                          <w:numId w:val="2"/>
                        </w:numPr>
                        <w:tabs>
                          <w:tab w:val="left" w:pos="171"/>
                          <w:tab w:val="left" w:pos="528"/>
                        </w:tabs>
                        <w:suppressAutoHyphens/>
                        <w:spacing w:after="0" w:line="240" w:lineRule="auto"/>
                        <w:ind w:left="170"/>
                        <w:jc w:val="both"/>
                        <w:rPr>
                          <w:rFonts w:ascii="Tahoma" w:hAnsi="Tahoma" w:cs="Tahoma"/>
                          <w:sz w:val="16"/>
                        </w:rPr>
                      </w:pPr>
                      <w:r>
                        <w:rPr>
                          <w:rFonts w:ascii="Tahoma" w:hAnsi="Tahoma" w:cs="Tahoma"/>
                          <w:sz w:val="16"/>
                        </w:rPr>
                        <w:t>L’inve</w:t>
                      </w:r>
                      <w:r w:rsidR="002509DA">
                        <w:rPr>
                          <w:rFonts w:ascii="Tahoma" w:hAnsi="Tahoma" w:cs="Tahoma"/>
                          <w:sz w:val="16"/>
                        </w:rPr>
                        <w:t>stissement va-t-il entraîner des</w:t>
                      </w:r>
                      <w:r>
                        <w:rPr>
                          <w:rFonts w:ascii="Tahoma" w:hAnsi="Tahoma" w:cs="Tahoma"/>
                          <w:sz w:val="16"/>
                        </w:rPr>
                        <w:t xml:space="preserve"> modification</w:t>
                      </w:r>
                      <w:r w:rsidR="002509DA">
                        <w:rPr>
                          <w:rFonts w:ascii="Tahoma" w:hAnsi="Tahoma" w:cs="Tahoma"/>
                          <w:sz w:val="16"/>
                        </w:rPr>
                        <w:t xml:space="preserve">s susceptibles de modifier les impacts environnementaux (pris en compte par la réglementation ICPE) de l’entreprise </w:t>
                      </w:r>
                      <w:r>
                        <w:rPr>
                          <w:rFonts w:ascii="Tahoma" w:hAnsi="Tahoma" w:cs="Tahoma"/>
                          <w:sz w:val="16"/>
                        </w:rPr>
                        <w:t xml:space="preserve">?  </w:t>
                      </w:r>
                      <w:r w:rsidR="002509DA">
                        <w:rPr>
                          <w:rFonts w:ascii="Tahoma" w:hAnsi="Tahoma" w:cs="Tahoma"/>
                          <w:sz w:val="16"/>
                        </w:rPr>
                        <w:t xml:space="preserve">                                                                                                </w:t>
                      </w:r>
                      <w:r>
                        <w:rPr>
                          <w:rFonts w:ascii="Tahoma" w:hAnsi="Tahoma" w:cs="Tahoma"/>
                          <w:sz w:val="16"/>
                        </w:rPr>
                        <w:t xml:space="preserve"> </w:t>
                      </w:r>
                      <w:sdt>
                        <w:sdtPr>
                          <w:rPr>
                            <w:rFonts w:ascii="Tahoma" w:hAnsi="Tahoma" w:cs="Tahoma"/>
                            <w:sz w:val="16"/>
                          </w:rPr>
                          <w:id w:val="-1548445447"/>
                          <w14:checkbox>
                            <w14:checked w14:val="0"/>
                            <w14:checkedState w14:val="2612" w14:font="MS Gothic"/>
                            <w14:uncheckedState w14:val="2610" w14:font="MS Gothic"/>
                          </w14:checkbox>
                        </w:sdtPr>
                        <w:sdtContent>
                          <w:r>
                            <w:rPr>
                              <w:rFonts w:ascii="MS Gothic" w:eastAsia="MS Gothic" w:hAnsi="MS Gothic" w:cs="Tahoma" w:hint="eastAsia"/>
                              <w:sz w:val="16"/>
                            </w:rPr>
                            <w:t>☐</w:t>
                          </w:r>
                        </w:sdtContent>
                      </w:sdt>
                      <w:r>
                        <w:rPr>
                          <w:rFonts w:ascii="Tahoma" w:hAnsi="Tahoma" w:cs="Tahoma"/>
                          <w:sz w:val="16"/>
                        </w:rPr>
                        <w:t xml:space="preserve"> Oui      </w:t>
                      </w:r>
                      <w:sdt>
                        <w:sdtPr>
                          <w:rPr>
                            <w:rFonts w:ascii="Tahoma" w:hAnsi="Tahoma" w:cs="Tahoma"/>
                            <w:sz w:val="16"/>
                          </w:rPr>
                          <w:id w:val="-524715146"/>
                          <w14:checkbox>
                            <w14:checked w14:val="0"/>
                            <w14:checkedState w14:val="2612" w14:font="MS Gothic"/>
                            <w14:uncheckedState w14:val="2610" w14:font="MS Gothic"/>
                          </w14:checkbox>
                        </w:sdtPr>
                        <w:sdtContent>
                          <w:r>
                            <w:rPr>
                              <w:rFonts w:ascii="MS Gothic" w:eastAsia="MS Gothic" w:hAnsi="MS Gothic" w:cs="Tahoma" w:hint="eastAsia"/>
                              <w:sz w:val="16"/>
                            </w:rPr>
                            <w:t>☐</w:t>
                          </w:r>
                        </w:sdtContent>
                      </w:sdt>
                      <w:r>
                        <w:rPr>
                          <w:rFonts w:ascii="Tahoma" w:hAnsi="Tahoma" w:cs="Tahoma"/>
                          <w:sz w:val="16"/>
                        </w:rPr>
                        <w:t xml:space="preserve"> Non</w:t>
                      </w:r>
                    </w:p>
                    <w:p w:rsidR="000E29F2" w:rsidRDefault="000E29F2" w:rsidP="00AB62E6">
                      <w:pPr>
                        <w:numPr>
                          <w:ilvl w:val="0"/>
                          <w:numId w:val="2"/>
                        </w:numPr>
                        <w:tabs>
                          <w:tab w:val="left" w:pos="171"/>
                          <w:tab w:val="left" w:pos="528"/>
                        </w:tabs>
                        <w:suppressAutoHyphens/>
                        <w:spacing w:before="120" w:after="0" w:line="240" w:lineRule="auto"/>
                        <w:ind w:left="171"/>
                        <w:jc w:val="both"/>
                        <w:rPr>
                          <w:rFonts w:ascii="Tahoma" w:hAnsi="Tahoma" w:cs="Tahoma"/>
                          <w:sz w:val="16"/>
                        </w:rPr>
                      </w:pPr>
                      <w:r>
                        <w:rPr>
                          <w:rFonts w:ascii="Tahoma" w:hAnsi="Tahoma" w:cs="Tahoma"/>
                          <w:sz w:val="16"/>
                        </w:rPr>
                        <w:t>Si oui : laquelle ? …………………………………………………………………………………………………………………………………………………………………………</w:t>
                      </w:r>
                    </w:p>
                    <w:p w:rsidR="000E29F2" w:rsidRDefault="000E29F2" w:rsidP="00AB62E6">
                      <w:pPr>
                        <w:tabs>
                          <w:tab w:val="left" w:pos="528"/>
                        </w:tabs>
                        <w:spacing w:before="120"/>
                        <w:ind w:left="171"/>
                        <w:jc w:val="both"/>
                        <w:rPr>
                          <w:rFonts w:ascii="Tahoma" w:hAnsi="Tahoma" w:cs="Tahoma"/>
                          <w:sz w:val="16"/>
                        </w:rPr>
                      </w:pPr>
                      <w:r>
                        <w:rPr>
                          <w:rFonts w:ascii="Tahoma" w:hAnsi="Tahoma" w:cs="Tahoma"/>
                          <w:sz w:val="16"/>
                        </w:rPr>
                        <w:tab/>
                      </w:r>
                      <w:r>
                        <w:rPr>
                          <w:rFonts w:ascii="Tahoma" w:hAnsi="Tahoma" w:cs="Tahoma"/>
                          <w:sz w:val="16"/>
                        </w:rPr>
                        <w:tab/>
                        <w:t>Avez-vous déposé un dossier de demande de régularisation auprès du service compétent ?</w:t>
                      </w:r>
                      <w:r>
                        <w:rPr>
                          <w:rFonts w:ascii="Tahoma" w:hAnsi="Tahoma" w:cs="Tahoma"/>
                          <w:sz w:val="16"/>
                        </w:rPr>
                        <w:tab/>
                      </w:r>
                      <w:r>
                        <w:rPr>
                          <w:rFonts w:ascii="Tahoma" w:hAnsi="Tahoma" w:cs="Tahoma"/>
                          <w:sz w:val="16"/>
                        </w:rPr>
                        <w:tab/>
                      </w:r>
                      <w:sdt>
                        <w:sdtPr>
                          <w:rPr>
                            <w:rFonts w:ascii="Tahoma" w:hAnsi="Tahoma" w:cs="Tahoma"/>
                            <w:sz w:val="16"/>
                          </w:rPr>
                          <w:id w:val="-889498374"/>
                          <w14:checkbox>
                            <w14:checked w14:val="0"/>
                            <w14:checkedState w14:val="2612" w14:font="MS Gothic"/>
                            <w14:uncheckedState w14:val="2610" w14:font="MS Gothic"/>
                          </w14:checkbox>
                        </w:sdtPr>
                        <w:sdtContent>
                          <w:r>
                            <w:rPr>
                              <w:rFonts w:ascii="MS Gothic" w:eastAsia="MS Gothic" w:hAnsi="MS Gothic" w:cs="Tahoma" w:hint="eastAsia"/>
                              <w:sz w:val="16"/>
                            </w:rPr>
                            <w:t>☐</w:t>
                          </w:r>
                        </w:sdtContent>
                      </w:sdt>
                      <w:r>
                        <w:rPr>
                          <w:rFonts w:ascii="Tahoma" w:hAnsi="Tahoma" w:cs="Tahoma"/>
                          <w:sz w:val="16"/>
                        </w:rPr>
                        <w:t xml:space="preserve"> Oui      </w:t>
                      </w:r>
                      <w:sdt>
                        <w:sdtPr>
                          <w:rPr>
                            <w:rFonts w:ascii="Tahoma" w:hAnsi="Tahoma" w:cs="Tahoma"/>
                            <w:sz w:val="16"/>
                          </w:rPr>
                          <w:id w:val="1211994784"/>
                          <w14:checkbox>
                            <w14:checked w14:val="0"/>
                            <w14:checkedState w14:val="2612" w14:font="MS Gothic"/>
                            <w14:uncheckedState w14:val="2610" w14:font="MS Gothic"/>
                          </w14:checkbox>
                        </w:sdtPr>
                        <w:sdtContent>
                          <w:r>
                            <w:rPr>
                              <w:rFonts w:ascii="MS Gothic" w:eastAsia="MS Gothic" w:hAnsi="MS Gothic" w:cs="Tahoma" w:hint="eastAsia"/>
                              <w:sz w:val="16"/>
                            </w:rPr>
                            <w:t>☐</w:t>
                          </w:r>
                        </w:sdtContent>
                      </w:sdt>
                      <w:r>
                        <w:rPr>
                          <w:rFonts w:ascii="Tahoma" w:hAnsi="Tahoma" w:cs="Tahoma"/>
                          <w:sz w:val="16"/>
                        </w:rPr>
                        <w:t xml:space="preserve"> Non</w:t>
                      </w:r>
                    </w:p>
                    <w:p w:rsidR="000E29F2" w:rsidRDefault="000E29F2" w:rsidP="00AB62E6">
                      <w:pPr>
                        <w:tabs>
                          <w:tab w:val="left" w:pos="709"/>
                        </w:tabs>
                        <w:spacing w:before="120"/>
                        <w:ind w:left="171"/>
                        <w:jc w:val="both"/>
                        <w:rPr>
                          <w:rFonts w:ascii="Tahoma" w:hAnsi="Tahoma" w:cs="Tahoma"/>
                          <w:sz w:val="16"/>
                        </w:rPr>
                      </w:pPr>
                      <w:r>
                        <w:rPr>
                          <w:rFonts w:ascii="Tahoma" w:hAnsi="Tahoma" w:cs="Tahoma"/>
                          <w:sz w:val="16"/>
                        </w:rPr>
                        <w:tab/>
                        <w:t>Si oui, transmettre le récépissé de dépôt.</w:t>
                      </w:r>
                    </w:p>
                    <w:p w:rsidR="000E29F2" w:rsidRDefault="000E29F2" w:rsidP="00AB62E6">
                      <w:pPr>
                        <w:numPr>
                          <w:ilvl w:val="0"/>
                          <w:numId w:val="2"/>
                        </w:numPr>
                        <w:tabs>
                          <w:tab w:val="left" w:pos="171"/>
                          <w:tab w:val="left" w:pos="528"/>
                        </w:tabs>
                        <w:suppressAutoHyphens/>
                        <w:spacing w:before="120" w:after="0" w:line="240" w:lineRule="auto"/>
                        <w:ind w:left="171"/>
                        <w:jc w:val="both"/>
                        <w:rPr>
                          <w:rFonts w:ascii="Tahoma" w:hAnsi="Tahoma" w:cs="Tahoma"/>
                          <w:sz w:val="16"/>
                        </w:rPr>
                      </w:pPr>
                      <w:r>
                        <w:rPr>
                          <w:rFonts w:ascii="Tahoma" w:hAnsi="Tahoma" w:cs="Tahoma"/>
                          <w:sz w:val="16"/>
                        </w:rPr>
                        <w:t>Avez-vous fait l’objet, dans les 2 ans précédant la demande, d’un procès-verbal de constat d’infraction, ou d’une mise en demeure pour non-respect de la réglementation en matière de protection de l’environnement… ?</w:t>
                      </w:r>
                      <w:r>
                        <w:rPr>
                          <w:rFonts w:ascii="Tahoma" w:hAnsi="Tahoma" w:cs="Tahoma"/>
                          <w:sz w:val="16"/>
                        </w:rPr>
                        <w:tab/>
                      </w:r>
                      <w:r>
                        <w:rPr>
                          <w:rFonts w:ascii="Tahoma" w:hAnsi="Tahoma" w:cs="Tahoma"/>
                          <w:sz w:val="16"/>
                        </w:rPr>
                        <w:tab/>
                      </w:r>
                      <w:r w:rsidR="002509DA">
                        <w:rPr>
                          <w:rFonts w:ascii="Tahoma" w:hAnsi="Tahoma" w:cs="Tahoma"/>
                          <w:sz w:val="16"/>
                        </w:rPr>
                        <w:t xml:space="preserve">   </w:t>
                      </w:r>
                      <w:r w:rsidR="00C4486E">
                        <w:rPr>
                          <w:rFonts w:ascii="Tahoma" w:hAnsi="Tahoma" w:cs="Tahoma"/>
                          <w:sz w:val="16"/>
                        </w:rPr>
                        <w:t xml:space="preserve">     </w:t>
                      </w:r>
                      <w:r>
                        <w:rPr>
                          <w:rFonts w:ascii="Tahoma" w:hAnsi="Tahoma" w:cs="Tahoma"/>
                          <w:sz w:val="16"/>
                        </w:rPr>
                        <w:tab/>
                      </w:r>
                      <w:r>
                        <w:rPr>
                          <w:rFonts w:ascii="Tahoma" w:hAnsi="Tahoma" w:cs="Tahoma"/>
                          <w:sz w:val="16"/>
                        </w:rPr>
                        <w:tab/>
                      </w:r>
                      <w:sdt>
                        <w:sdtPr>
                          <w:rPr>
                            <w:rFonts w:ascii="Tahoma" w:hAnsi="Tahoma" w:cs="Tahoma"/>
                            <w:sz w:val="16"/>
                          </w:rPr>
                          <w:id w:val="1957288370"/>
                          <w14:checkbox>
                            <w14:checked w14:val="0"/>
                            <w14:checkedState w14:val="2612" w14:font="MS Gothic"/>
                            <w14:uncheckedState w14:val="2610" w14:font="MS Gothic"/>
                          </w14:checkbox>
                        </w:sdtPr>
                        <w:sdtContent>
                          <w:r>
                            <w:rPr>
                              <w:rFonts w:ascii="MS Gothic" w:eastAsia="MS Gothic" w:hAnsi="MS Gothic" w:cs="Tahoma" w:hint="eastAsia"/>
                              <w:sz w:val="16"/>
                            </w:rPr>
                            <w:t>☐</w:t>
                          </w:r>
                        </w:sdtContent>
                      </w:sdt>
                      <w:r>
                        <w:rPr>
                          <w:rFonts w:ascii="Tahoma" w:hAnsi="Tahoma" w:cs="Tahoma"/>
                          <w:sz w:val="16"/>
                        </w:rPr>
                        <w:t xml:space="preserve"> Oui      </w:t>
                      </w:r>
                      <w:sdt>
                        <w:sdtPr>
                          <w:rPr>
                            <w:rFonts w:ascii="Tahoma" w:hAnsi="Tahoma" w:cs="Tahoma"/>
                            <w:sz w:val="16"/>
                          </w:rPr>
                          <w:id w:val="-521247127"/>
                          <w14:checkbox>
                            <w14:checked w14:val="0"/>
                            <w14:checkedState w14:val="2612" w14:font="MS Gothic"/>
                            <w14:uncheckedState w14:val="2610" w14:font="MS Gothic"/>
                          </w14:checkbox>
                        </w:sdtPr>
                        <w:sdtContent>
                          <w:r>
                            <w:rPr>
                              <w:rFonts w:ascii="MS Gothic" w:eastAsia="MS Gothic" w:hAnsi="MS Gothic" w:cs="Tahoma" w:hint="eastAsia"/>
                              <w:sz w:val="16"/>
                            </w:rPr>
                            <w:t>☐</w:t>
                          </w:r>
                        </w:sdtContent>
                      </w:sdt>
                      <w:r>
                        <w:rPr>
                          <w:rFonts w:ascii="Tahoma" w:hAnsi="Tahoma" w:cs="Tahoma"/>
                          <w:sz w:val="16"/>
                        </w:rPr>
                        <w:t xml:space="preserve"> Non</w:t>
                      </w:r>
                    </w:p>
                    <w:p w:rsidR="000E29F2" w:rsidRDefault="000E29F2" w:rsidP="00AB62E6">
                      <w:pPr>
                        <w:numPr>
                          <w:ilvl w:val="0"/>
                          <w:numId w:val="2"/>
                        </w:numPr>
                        <w:tabs>
                          <w:tab w:val="left" w:pos="171"/>
                          <w:tab w:val="left" w:pos="528"/>
                        </w:tabs>
                        <w:suppressAutoHyphens/>
                        <w:spacing w:before="120" w:after="0" w:line="240" w:lineRule="auto"/>
                        <w:ind w:left="171"/>
                        <w:jc w:val="both"/>
                      </w:pPr>
                      <w:r>
                        <w:rPr>
                          <w:rFonts w:ascii="Tahoma" w:hAnsi="Tahoma" w:cs="Tahoma"/>
                          <w:sz w:val="16"/>
                        </w:rPr>
                        <w:t xml:space="preserve">Si oui, les anomalies constatées ont-elles été corrigées ?  </w:t>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sdt>
                        <w:sdtPr>
                          <w:rPr>
                            <w:rFonts w:ascii="Tahoma" w:hAnsi="Tahoma" w:cs="Tahoma"/>
                            <w:sz w:val="16"/>
                          </w:rPr>
                          <w:id w:val="316160569"/>
                          <w14:checkbox>
                            <w14:checked w14:val="0"/>
                            <w14:checkedState w14:val="2612" w14:font="MS Gothic"/>
                            <w14:uncheckedState w14:val="2610" w14:font="MS Gothic"/>
                          </w14:checkbox>
                        </w:sdtPr>
                        <w:sdtContent>
                          <w:r>
                            <w:rPr>
                              <w:rFonts w:ascii="MS Gothic" w:eastAsia="MS Gothic" w:hAnsi="MS Gothic" w:cs="Tahoma" w:hint="eastAsia"/>
                              <w:sz w:val="16"/>
                            </w:rPr>
                            <w:t>☐</w:t>
                          </w:r>
                        </w:sdtContent>
                      </w:sdt>
                      <w:r>
                        <w:rPr>
                          <w:rFonts w:ascii="Tahoma" w:hAnsi="Tahoma" w:cs="Tahoma"/>
                          <w:sz w:val="16"/>
                        </w:rPr>
                        <w:t xml:space="preserve"> Oui      </w:t>
                      </w:r>
                      <w:sdt>
                        <w:sdtPr>
                          <w:rPr>
                            <w:rFonts w:ascii="Tahoma" w:hAnsi="Tahoma" w:cs="Tahoma"/>
                            <w:sz w:val="16"/>
                          </w:rPr>
                          <w:id w:val="-103188288"/>
                          <w14:checkbox>
                            <w14:checked w14:val="0"/>
                            <w14:checkedState w14:val="2612" w14:font="MS Gothic"/>
                            <w14:uncheckedState w14:val="2610" w14:font="MS Gothic"/>
                          </w14:checkbox>
                        </w:sdtPr>
                        <w:sdtContent>
                          <w:r>
                            <w:rPr>
                              <w:rFonts w:ascii="MS Gothic" w:eastAsia="MS Gothic" w:hAnsi="MS Gothic" w:cs="Tahoma" w:hint="eastAsia"/>
                              <w:sz w:val="16"/>
                            </w:rPr>
                            <w:t>☐</w:t>
                          </w:r>
                        </w:sdtContent>
                      </w:sdt>
                      <w:r>
                        <w:rPr>
                          <w:rFonts w:ascii="Tahoma" w:hAnsi="Tahoma" w:cs="Tahoma"/>
                          <w:sz w:val="16"/>
                        </w:rPr>
                        <w:t xml:space="preserve"> Non</w:t>
                      </w:r>
                    </w:p>
                    <w:p w:rsidR="000E29F2" w:rsidRDefault="000E29F2" w:rsidP="00AB62E6">
                      <w:pPr>
                        <w:pStyle w:val="normalformulaire"/>
                      </w:pPr>
                    </w:p>
                    <w:p w:rsidR="000E29F2" w:rsidRDefault="000E29F2" w:rsidP="00AB62E6">
                      <w:pPr>
                        <w:rPr>
                          <w:rFonts w:ascii="Tahoma" w:hAnsi="Tahoma" w:cs="Tahoma"/>
                          <w:sz w:val="16"/>
                        </w:rPr>
                      </w:pPr>
                      <w:r>
                        <w:rPr>
                          <w:rFonts w:ascii="Tahoma" w:hAnsi="Tahoma" w:cs="Tahoma"/>
                          <w:b/>
                          <w:sz w:val="16"/>
                          <w:u w:val="single"/>
                        </w:rPr>
                        <w:t xml:space="preserve">b) Situation à l’égard de la réglementation en matière d’hygiène alimentaire </w:t>
                      </w:r>
                    </w:p>
                    <w:p w:rsidR="000E29F2" w:rsidRDefault="000E29F2" w:rsidP="00AB62E6">
                      <w:pPr>
                        <w:numPr>
                          <w:ilvl w:val="0"/>
                          <w:numId w:val="2"/>
                        </w:numPr>
                        <w:tabs>
                          <w:tab w:val="left" w:pos="171"/>
                          <w:tab w:val="left" w:pos="528"/>
                        </w:tabs>
                        <w:suppressAutoHyphens/>
                        <w:spacing w:before="120" w:after="0" w:line="240" w:lineRule="auto"/>
                        <w:ind w:left="171"/>
                        <w:jc w:val="both"/>
                        <w:rPr>
                          <w:rFonts w:ascii="Tahoma" w:hAnsi="Tahoma" w:cs="Tahoma"/>
                          <w:sz w:val="16"/>
                        </w:rPr>
                      </w:pPr>
                      <w:r>
                        <w:rPr>
                          <w:rFonts w:ascii="Tahoma" w:hAnsi="Tahoma" w:cs="Tahoma"/>
                          <w:sz w:val="16"/>
                        </w:rPr>
                        <w:t>Avez-vous fait l’objet, dans les 2 ans précédant la demande, d’un procès-verbal de constat d’infraction, ou d’une mise en demeure pour non-respect de la réglementation en matière d’hygiène alimentaire… ?</w:t>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sdt>
                        <w:sdtPr>
                          <w:rPr>
                            <w:rFonts w:ascii="Tahoma" w:hAnsi="Tahoma" w:cs="Tahoma"/>
                            <w:sz w:val="16"/>
                          </w:rPr>
                          <w:id w:val="-944078381"/>
                          <w14:checkbox>
                            <w14:checked w14:val="0"/>
                            <w14:checkedState w14:val="2612" w14:font="MS Gothic"/>
                            <w14:uncheckedState w14:val="2610" w14:font="MS Gothic"/>
                          </w14:checkbox>
                        </w:sdtPr>
                        <w:sdtContent>
                          <w:r>
                            <w:rPr>
                              <w:rFonts w:ascii="MS Gothic" w:eastAsia="MS Gothic" w:hAnsi="MS Gothic" w:cs="Tahoma" w:hint="eastAsia"/>
                              <w:sz w:val="16"/>
                            </w:rPr>
                            <w:t>☐</w:t>
                          </w:r>
                        </w:sdtContent>
                      </w:sdt>
                      <w:r>
                        <w:rPr>
                          <w:rFonts w:ascii="Tahoma" w:hAnsi="Tahoma" w:cs="Tahoma"/>
                          <w:sz w:val="16"/>
                        </w:rPr>
                        <w:t xml:space="preserve"> Oui      </w:t>
                      </w:r>
                      <w:sdt>
                        <w:sdtPr>
                          <w:rPr>
                            <w:rFonts w:ascii="Tahoma" w:hAnsi="Tahoma" w:cs="Tahoma"/>
                            <w:sz w:val="16"/>
                          </w:rPr>
                          <w:id w:val="-980460083"/>
                          <w14:checkbox>
                            <w14:checked w14:val="0"/>
                            <w14:checkedState w14:val="2612" w14:font="MS Gothic"/>
                            <w14:uncheckedState w14:val="2610" w14:font="MS Gothic"/>
                          </w14:checkbox>
                        </w:sdtPr>
                        <w:sdtContent>
                          <w:r>
                            <w:rPr>
                              <w:rFonts w:ascii="MS Gothic" w:eastAsia="MS Gothic" w:hAnsi="MS Gothic" w:cs="Tahoma" w:hint="eastAsia"/>
                              <w:sz w:val="16"/>
                            </w:rPr>
                            <w:t>☐</w:t>
                          </w:r>
                        </w:sdtContent>
                      </w:sdt>
                      <w:r>
                        <w:rPr>
                          <w:rFonts w:ascii="Tahoma" w:hAnsi="Tahoma" w:cs="Tahoma"/>
                          <w:sz w:val="16"/>
                        </w:rPr>
                        <w:t xml:space="preserve"> Non</w:t>
                      </w:r>
                    </w:p>
                    <w:p w:rsidR="000E29F2" w:rsidRDefault="000E29F2" w:rsidP="00AB62E6">
                      <w:pPr>
                        <w:numPr>
                          <w:ilvl w:val="0"/>
                          <w:numId w:val="2"/>
                        </w:numPr>
                        <w:tabs>
                          <w:tab w:val="left" w:pos="171"/>
                          <w:tab w:val="left" w:pos="528"/>
                        </w:tabs>
                        <w:suppressAutoHyphens/>
                        <w:spacing w:before="120" w:after="0" w:line="240" w:lineRule="auto"/>
                        <w:ind w:left="171"/>
                        <w:jc w:val="both"/>
                        <w:rPr>
                          <w:rFonts w:ascii="Tahoma" w:hAnsi="Tahoma" w:cs="Tahoma"/>
                          <w:b/>
                          <w:sz w:val="16"/>
                          <w:u w:val="single"/>
                        </w:rPr>
                      </w:pPr>
                      <w:r>
                        <w:rPr>
                          <w:rFonts w:ascii="Tahoma" w:hAnsi="Tahoma" w:cs="Tahoma"/>
                          <w:sz w:val="16"/>
                        </w:rPr>
                        <w:t>Si oui, les anomalies constatées ont-elles été corrigées ?</w:t>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sdt>
                        <w:sdtPr>
                          <w:rPr>
                            <w:rFonts w:ascii="Tahoma" w:hAnsi="Tahoma" w:cs="Tahoma"/>
                            <w:sz w:val="16"/>
                          </w:rPr>
                          <w:id w:val="-509758537"/>
                          <w14:checkbox>
                            <w14:checked w14:val="0"/>
                            <w14:checkedState w14:val="2612" w14:font="MS Gothic"/>
                            <w14:uncheckedState w14:val="2610" w14:font="MS Gothic"/>
                          </w14:checkbox>
                        </w:sdtPr>
                        <w:sdtContent>
                          <w:r>
                            <w:rPr>
                              <w:rFonts w:ascii="MS Gothic" w:eastAsia="MS Gothic" w:hAnsi="MS Gothic" w:cs="Tahoma" w:hint="eastAsia"/>
                              <w:sz w:val="16"/>
                            </w:rPr>
                            <w:t>☐</w:t>
                          </w:r>
                        </w:sdtContent>
                      </w:sdt>
                      <w:r>
                        <w:rPr>
                          <w:rFonts w:ascii="Tahoma" w:hAnsi="Tahoma" w:cs="Tahoma"/>
                          <w:sz w:val="16"/>
                        </w:rPr>
                        <w:t xml:space="preserve"> Oui      </w:t>
                      </w:r>
                      <w:sdt>
                        <w:sdtPr>
                          <w:rPr>
                            <w:rFonts w:ascii="Tahoma" w:hAnsi="Tahoma" w:cs="Tahoma"/>
                            <w:sz w:val="16"/>
                          </w:rPr>
                          <w:id w:val="-501581524"/>
                          <w14:checkbox>
                            <w14:checked w14:val="0"/>
                            <w14:checkedState w14:val="2612" w14:font="MS Gothic"/>
                            <w14:uncheckedState w14:val="2610" w14:font="MS Gothic"/>
                          </w14:checkbox>
                        </w:sdtPr>
                        <w:sdtContent>
                          <w:r>
                            <w:rPr>
                              <w:rFonts w:ascii="MS Gothic" w:eastAsia="MS Gothic" w:hAnsi="MS Gothic" w:cs="Tahoma" w:hint="eastAsia"/>
                              <w:sz w:val="16"/>
                            </w:rPr>
                            <w:t>☐</w:t>
                          </w:r>
                        </w:sdtContent>
                      </w:sdt>
                      <w:r>
                        <w:rPr>
                          <w:rFonts w:ascii="Tahoma" w:hAnsi="Tahoma" w:cs="Tahoma"/>
                          <w:sz w:val="16"/>
                        </w:rPr>
                        <w:t xml:space="preserve"> Non</w:t>
                      </w:r>
                    </w:p>
                    <w:p w:rsidR="00623528" w:rsidRDefault="00623528" w:rsidP="00AB62E6">
                      <w:pPr>
                        <w:rPr>
                          <w:rFonts w:ascii="Tahoma" w:hAnsi="Tahoma" w:cs="Tahoma"/>
                          <w:b/>
                          <w:sz w:val="16"/>
                          <w:u w:val="single"/>
                        </w:rPr>
                      </w:pPr>
                    </w:p>
                    <w:p w:rsidR="000E29F2" w:rsidRDefault="000E29F2" w:rsidP="00AB62E6">
                      <w:pPr>
                        <w:rPr>
                          <w:rFonts w:ascii="Tahoma" w:hAnsi="Tahoma" w:cs="Tahoma"/>
                          <w:sz w:val="16"/>
                        </w:rPr>
                      </w:pPr>
                      <w:bookmarkStart w:id="1" w:name="_GoBack"/>
                      <w:bookmarkEnd w:id="1"/>
                      <w:r>
                        <w:rPr>
                          <w:rFonts w:ascii="Tahoma" w:hAnsi="Tahoma" w:cs="Tahoma"/>
                          <w:b/>
                          <w:sz w:val="16"/>
                          <w:u w:val="single"/>
                        </w:rPr>
                        <w:t>c) Selon la nature de l’activité de votre entreprise : situation à l’égard de la réglementation relative au respect du bien-être des animaux :</w:t>
                      </w:r>
                    </w:p>
                    <w:p w:rsidR="000E29F2" w:rsidRDefault="000E29F2" w:rsidP="00AB62E6">
                      <w:pPr>
                        <w:numPr>
                          <w:ilvl w:val="0"/>
                          <w:numId w:val="2"/>
                        </w:numPr>
                        <w:tabs>
                          <w:tab w:val="left" w:pos="171"/>
                          <w:tab w:val="left" w:pos="528"/>
                        </w:tabs>
                        <w:suppressAutoHyphens/>
                        <w:spacing w:before="120" w:after="0" w:line="240" w:lineRule="auto"/>
                        <w:ind w:left="171"/>
                        <w:jc w:val="both"/>
                        <w:rPr>
                          <w:rFonts w:ascii="Tahoma" w:hAnsi="Tahoma" w:cs="Tahoma"/>
                          <w:sz w:val="16"/>
                        </w:rPr>
                      </w:pPr>
                      <w:r>
                        <w:rPr>
                          <w:rFonts w:ascii="Tahoma" w:hAnsi="Tahoma" w:cs="Tahoma"/>
                          <w:sz w:val="16"/>
                        </w:rPr>
                        <w:t>Avez-vous fait l’objet, dans les 2 ans précédant la demande, d’un procès-verbal de constat d’infraction, ou d’une mise en demeure pour non-respect de la réglementation relative au respect du bien-être des animaux ?</w:t>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sdt>
                        <w:sdtPr>
                          <w:rPr>
                            <w:rFonts w:ascii="Tahoma" w:hAnsi="Tahoma" w:cs="Tahoma"/>
                            <w:sz w:val="16"/>
                          </w:rPr>
                          <w:id w:val="-534882372"/>
                          <w14:checkbox>
                            <w14:checked w14:val="0"/>
                            <w14:checkedState w14:val="2612" w14:font="MS Gothic"/>
                            <w14:uncheckedState w14:val="2610" w14:font="MS Gothic"/>
                          </w14:checkbox>
                        </w:sdtPr>
                        <w:sdtContent>
                          <w:r>
                            <w:rPr>
                              <w:rFonts w:ascii="MS Gothic" w:eastAsia="MS Gothic" w:hAnsi="MS Gothic" w:cs="Tahoma" w:hint="eastAsia"/>
                              <w:sz w:val="16"/>
                            </w:rPr>
                            <w:t>☐</w:t>
                          </w:r>
                        </w:sdtContent>
                      </w:sdt>
                      <w:r>
                        <w:rPr>
                          <w:rFonts w:ascii="Tahoma" w:hAnsi="Tahoma" w:cs="Tahoma"/>
                          <w:sz w:val="16"/>
                        </w:rPr>
                        <w:t xml:space="preserve"> Oui      </w:t>
                      </w:r>
                      <w:sdt>
                        <w:sdtPr>
                          <w:rPr>
                            <w:rFonts w:ascii="Tahoma" w:hAnsi="Tahoma" w:cs="Tahoma"/>
                            <w:sz w:val="16"/>
                          </w:rPr>
                          <w:id w:val="2129660859"/>
                          <w14:checkbox>
                            <w14:checked w14:val="0"/>
                            <w14:checkedState w14:val="2612" w14:font="MS Gothic"/>
                            <w14:uncheckedState w14:val="2610" w14:font="MS Gothic"/>
                          </w14:checkbox>
                        </w:sdtPr>
                        <w:sdtContent>
                          <w:r>
                            <w:rPr>
                              <w:rFonts w:ascii="MS Gothic" w:eastAsia="MS Gothic" w:hAnsi="MS Gothic" w:cs="Tahoma" w:hint="eastAsia"/>
                              <w:sz w:val="16"/>
                            </w:rPr>
                            <w:t>☐</w:t>
                          </w:r>
                        </w:sdtContent>
                      </w:sdt>
                      <w:r>
                        <w:rPr>
                          <w:rFonts w:ascii="Tahoma" w:hAnsi="Tahoma" w:cs="Tahoma"/>
                          <w:sz w:val="16"/>
                        </w:rPr>
                        <w:t xml:space="preserve"> Non</w:t>
                      </w:r>
                    </w:p>
                    <w:p w:rsidR="000E29F2" w:rsidRDefault="000E29F2" w:rsidP="00AB62E6">
                      <w:pPr>
                        <w:numPr>
                          <w:ilvl w:val="0"/>
                          <w:numId w:val="2"/>
                        </w:numPr>
                        <w:tabs>
                          <w:tab w:val="left" w:pos="171"/>
                          <w:tab w:val="left" w:pos="528"/>
                        </w:tabs>
                        <w:suppressAutoHyphens/>
                        <w:spacing w:before="120" w:after="0" w:line="240" w:lineRule="auto"/>
                        <w:ind w:left="171"/>
                        <w:jc w:val="both"/>
                        <w:rPr>
                          <w:rFonts w:ascii="Tahoma" w:hAnsi="Tahoma" w:cs="Tahoma"/>
                          <w:b/>
                          <w:sz w:val="16"/>
                          <w:u w:val="single"/>
                        </w:rPr>
                      </w:pPr>
                      <w:r>
                        <w:rPr>
                          <w:rFonts w:ascii="Tahoma" w:hAnsi="Tahoma" w:cs="Tahoma"/>
                          <w:sz w:val="16"/>
                        </w:rPr>
                        <w:t xml:space="preserve">Si oui, les anomalies constatées ont-elles été corrigées ? </w:t>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sdt>
                        <w:sdtPr>
                          <w:rPr>
                            <w:rFonts w:ascii="Tahoma" w:hAnsi="Tahoma" w:cs="Tahoma"/>
                            <w:sz w:val="16"/>
                          </w:rPr>
                          <w:id w:val="359320703"/>
                          <w14:checkbox>
                            <w14:checked w14:val="0"/>
                            <w14:checkedState w14:val="2612" w14:font="MS Gothic"/>
                            <w14:uncheckedState w14:val="2610" w14:font="MS Gothic"/>
                          </w14:checkbox>
                        </w:sdtPr>
                        <w:sdtContent>
                          <w:r>
                            <w:rPr>
                              <w:rFonts w:ascii="MS Gothic" w:eastAsia="MS Gothic" w:hAnsi="MS Gothic" w:cs="Tahoma" w:hint="eastAsia"/>
                              <w:sz w:val="16"/>
                            </w:rPr>
                            <w:t>☐</w:t>
                          </w:r>
                        </w:sdtContent>
                      </w:sdt>
                      <w:r>
                        <w:rPr>
                          <w:rFonts w:ascii="Tahoma" w:hAnsi="Tahoma" w:cs="Tahoma"/>
                          <w:sz w:val="16"/>
                        </w:rPr>
                        <w:t xml:space="preserve"> Oui      </w:t>
                      </w:r>
                      <w:sdt>
                        <w:sdtPr>
                          <w:rPr>
                            <w:rFonts w:ascii="Tahoma" w:hAnsi="Tahoma" w:cs="Tahoma"/>
                            <w:sz w:val="16"/>
                          </w:rPr>
                          <w:id w:val="-1193768535"/>
                          <w14:checkbox>
                            <w14:checked w14:val="0"/>
                            <w14:checkedState w14:val="2612" w14:font="MS Gothic"/>
                            <w14:uncheckedState w14:val="2610" w14:font="MS Gothic"/>
                          </w14:checkbox>
                        </w:sdtPr>
                        <w:sdtContent>
                          <w:r>
                            <w:rPr>
                              <w:rFonts w:ascii="MS Gothic" w:eastAsia="MS Gothic" w:hAnsi="MS Gothic" w:cs="Tahoma" w:hint="eastAsia"/>
                              <w:sz w:val="16"/>
                            </w:rPr>
                            <w:t>☐</w:t>
                          </w:r>
                        </w:sdtContent>
                      </w:sdt>
                      <w:r>
                        <w:rPr>
                          <w:rFonts w:ascii="Tahoma" w:hAnsi="Tahoma" w:cs="Tahoma"/>
                          <w:sz w:val="16"/>
                        </w:rPr>
                        <w:t xml:space="preserve"> Non</w:t>
                      </w:r>
                    </w:p>
                    <w:p w:rsidR="00623528" w:rsidRPr="00623528" w:rsidRDefault="00623528" w:rsidP="00623528">
                      <w:pPr>
                        <w:pStyle w:val="Paragraphedeliste"/>
                        <w:ind w:left="0"/>
                        <w:rPr>
                          <w:rFonts w:ascii="Tahoma" w:hAnsi="Tahoma" w:cs="Tahoma"/>
                          <w:b/>
                          <w:sz w:val="16"/>
                          <w:u w:val="single"/>
                        </w:rPr>
                      </w:pPr>
                    </w:p>
                    <w:p w:rsidR="00623528" w:rsidRPr="00623528" w:rsidRDefault="00623528" w:rsidP="00623528">
                      <w:pPr>
                        <w:pStyle w:val="Paragraphedeliste"/>
                        <w:tabs>
                          <w:tab w:val="left" w:pos="171"/>
                        </w:tabs>
                        <w:spacing w:before="120"/>
                        <w:ind w:left="0"/>
                        <w:jc w:val="both"/>
                        <w:rPr>
                          <w:rFonts w:ascii="Tahoma" w:hAnsi="Tahoma" w:cs="Tahoma"/>
                          <w:b/>
                          <w:color w:val="FF0000"/>
                          <w:sz w:val="16"/>
                          <w:u w:val="single"/>
                        </w:rPr>
                      </w:pPr>
                      <w:r w:rsidRPr="00623528">
                        <w:rPr>
                          <w:rFonts w:ascii="Tahoma" w:hAnsi="Tahoma" w:cs="Tahoma"/>
                          <w:b/>
                          <w:color w:val="FF0000"/>
                          <w:sz w:val="16"/>
                          <w:u w:val="single"/>
                        </w:rPr>
                        <w:t>Attention : Il est de la responsabilité de l’entreprise de réaliser les démarches pour s’assurer de sa conformité au regard des réglementations.</w:t>
                      </w:r>
                    </w:p>
                    <w:p w:rsidR="000E29F2" w:rsidRDefault="000E29F2" w:rsidP="00AB62E6">
                      <w:pPr>
                        <w:rPr>
                          <w:rFonts w:ascii="Tahoma" w:hAnsi="Tahoma" w:cs="Tahoma"/>
                          <w:b/>
                          <w:sz w:val="16"/>
                          <w:u w:val="single"/>
                        </w:rPr>
                      </w:pPr>
                    </w:p>
                    <w:p w:rsidR="000E29F2" w:rsidRDefault="000E29F2" w:rsidP="00AB62E6">
                      <w:pPr>
                        <w:rPr>
                          <w:rFonts w:ascii="Tahoma" w:hAnsi="Tahoma" w:cs="Tahoma"/>
                          <w:b/>
                          <w:sz w:val="16"/>
                          <w:u w:val="single"/>
                          <w:shd w:val="clear" w:color="auto" w:fill="FFFF00"/>
                        </w:rPr>
                      </w:pPr>
                    </w:p>
                  </w:txbxContent>
                </v:textbox>
              </v:shape>
            </w:pict>
          </mc:Fallback>
        </mc:AlternateContent>
      </w:r>
    </w:p>
    <w:p w:rsidR="00AB62E6" w:rsidRDefault="00AB62E6" w:rsidP="00AB62E6">
      <w:pPr>
        <w:pStyle w:val="normalformulaire"/>
      </w:pPr>
    </w:p>
    <w:p w:rsidR="00AB62E6" w:rsidRDefault="00AB62E6" w:rsidP="00AB62E6">
      <w:pPr>
        <w:pStyle w:val="normalformulaire"/>
      </w:pPr>
    </w:p>
    <w:p w:rsidR="00AB62E6" w:rsidRDefault="00AB62E6" w:rsidP="00AB62E6">
      <w:pPr>
        <w:pStyle w:val="normalformulaire"/>
        <w:rPr>
          <w:rFonts w:ascii="Arial" w:hAnsi="Arial" w:cs="Arial"/>
          <w:caps/>
          <w:lang w:eastAsia="fr-FR"/>
        </w:rPr>
      </w:pPr>
    </w:p>
    <w:p w:rsidR="00AB62E6" w:rsidRDefault="00AB62E6" w:rsidP="00AB62E6">
      <w:pPr>
        <w:pStyle w:val="normalformulaire"/>
        <w:rPr>
          <w:rFonts w:ascii="Arial" w:hAnsi="Arial" w:cs="Arial"/>
          <w:caps/>
        </w:rPr>
      </w:pPr>
    </w:p>
    <w:p w:rsidR="00AB62E6" w:rsidRDefault="00AB62E6" w:rsidP="00AB62E6">
      <w:pPr>
        <w:pStyle w:val="normalformulaire"/>
        <w:rPr>
          <w:rFonts w:ascii="Arial" w:hAnsi="Arial" w:cs="Arial"/>
          <w:caps/>
        </w:rPr>
      </w:pPr>
    </w:p>
    <w:p w:rsidR="00AB62E6" w:rsidRDefault="00AB62E6" w:rsidP="00AB62E6">
      <w:pPr>
        <w:pStyle w:val="normalformulaire"/>
        <w:rPr>
          <w:rFonts w:ascii="Arial" w:hAnsi="Arial" w:cs="Arial"/>
          <w:caps/>
        </w:rPr>
      </w:pPr>
    </w:p>
    <w:p w:rsidR="00AB62E6" w:rsidRDefault="00AB62E6" w:rsidP="00AB62E6">
      <w:pPr>
        <w:pStyle w:val="normalformulaire"/>
        <w:rPr>
          <w:rFonts w:ascii="Arial" w:hAnsi="Arial" w:cs="Arial"/>
          <w:caps/>
        </w:rPr>
      </w:pPr>
    </w:p>
    <w:p w:rsidR="00AB62E6" w:rsidRDefault="00AB62E6" w:rsidP="00AB62E6">
      <w:pPr>
        <w:pStyle w:val="normalformulaire"/>
        <w:rPr>
          <w:rFonts w:ascii="Arial" w:hAnsi="Arial" w:cs="Arial"/>
          <w:caps/>
        </w:rPr>
      </w:pPr>
    </w:p>
    <w:p w:rsidR="00AB62E6" w:rsidRDefault="00AB62E6" w:rsidP="00AB62E6">
      <w:pPr>
        <w:pStyle w:val="normalformulaire"/>
        <w:rPr>
          <w:rFonts w:ascii="Arial" w:hAnsi="Arial" w:cs="Arial"/>
          <w:caps/>
        </w:rPr>
      </w:pPr>
    </w:p>
    <w:p w:rsidR="00AB62E6" w:rsidRDefault="00AB62E6" w:rsidP="00AB62E6">
      <w:pPr>
        <w:pStyle w:val="normalformulaire"/>
        <w:rPr>
          <w:rFonts w:ascii="Arial" w:hAnsi="Arial" w:cs="Arial"/>
          <w:caps/>
        </w:rPr>
      </w:pPr>
    </w:p>
    <w:p w:rsidR="00AB62E6" w:rsidRDefault="00AB62E6" w:rsidP="00AB62E6">
      <w:pPr>
        <w:pStyle w:val="normalformulaire"/>
        <w:rPr>
          <w:rFonts w:ascii="Arial" w:hAnsi="Arial" w:cs="Arial"/>
          <w:caps/>
        </w:rPr>
      </w:pPr>
    </w:p>
    <w:p w:rsidR="00AB62E6" w:rsidRDefault="00AB62E6" w:rsidP="00AB62E6">
      <w:pPr>
        <w:pStyle w:val="normalformulaire"/>
        <w:rPr>
          <w:rFonts w:ascii="Arial" w:hAnsi="Arial" w:cs="Arial"/>
          <w:caps/>
        </w:rPr>
      </w:pPr>
    </w:p>
    <w:p w:rsidR="00AB62E6" w:rsidRDefault="00AB62E6" w:rsidP="00AB62E6">
      <w:pPr>
        <w:pStyle w:val="normalformulaire"/>
        <w:rPr>
          <w:rFonts w:ascii="Arial" w:hAnsi="Arial" w:cs="Arial"/>
          <w:caps/>
        </w:rPr>
      </w:pPr>
    </w:p>
    <w:p w:rsidR="00AB62E6" w:rsidRDefault="00AB62E6" w:rsidP="00AB62E6">
      <w:pPr>
        <w:pStyle w:val="normalformulaire"/>
        <w:rPr>
          <w:rFonts w:ascii="Arial" w:hAnsi="Arial" w:cs="Arial"/>
          <w:caps/>
        </w:rPr>
      </w:pPr>
    </w:p>
    <w:p w:rsidR="00AB62E6" w:rsidRDefault="00AB62E6" w:rsidP="00AB62E6">
      <w:pPr>
        <w:pStyle w:val="normalformulaire"/>
        <w:rPr>
          <w:rFonts w:ascii="Arial" w:hAnsi="Arial" w:cs="Arial"/>
          <w:caps/>
        </w:rPr>
      </w:pPr>
    </w:p>
    <w:p w:rsidR="00AB62E6" w:rsidRDefault="00AB62E6" w:rsidP="00AB62E6">
      <w:pPr>
        <w:pStyle w:val="normalformulaire"/>
        <w:rPr>
          <w:rFonts w:ascii="Arial" w:hAnsi="Arial" w:cs="Arial"/>
          <w:caps/>
        </w:rPr>
      </w:pPr>
    </w:p>
    <w:p w:rsidR="00AB62E6" w:rsidRDefault="00AB62E6" w:rsidP="00AB62E6">
      <w:pPr>
        <w:pStyle w:val="normalformulaire"/>
        <w:rPr>
          <w:rFonts w:ascii="Arial" w:hAnsi="Arial" w:cs="Arial"/>
          <w:caps/>
        </w:rPr>
      </w:pPr>
    </w:p>
    <w:p w:rsidR="00AB62E6" w:rsidRDefault="00AB62E6" w:rsidP="00AB62E6">
      <w:pPr>
        <w:pStyle w:val="normalformulaire"/>
        <w:rPr>
          <w:rFonts w:ascii="Arial" w:hAnsi="Arial" w:cs="Arial"/>
          <w:caps/>
        </w:rPr>
      </w:pPr>
    </w:p>
    <w:p w:rsidR="00AB62E6" w:rsidRDefault="00AB62E6" w:rsidP="00AB62E6">
      <w:pPr>
        <w:pStyle w:val="normalformulaire"/>
        <w:rPr>
          <w:rFonts w:ascii="Arial" w:hAnsi="Arial" w:cs="Arial"/>
          <w:caps/>
        </w:rPr>
      </w:pPr>
    </w:p>
    <w:p w:rsidR="00AB62E6" w:rsidRDefault="00AB62E6" w:rsidP="00AB62E6">
      <w:pPr>
        <w:pStyle w:val="normalformulaire"/>
        <w:rPr>
          <w:rFonts w:ascii="Arial" w:hAnsi="Arial" w:cs="Arial"/>
          <w:caps/>
        </w:rPr>
      </w:pPr>
    </w:p>
    <w:p w:rsidR="00AB62E6" w:rsidRDefault="00AB62E6" w:rsidP="00AB62E6">
      <w:pPr>
        <w:pStyle w:val="normalformulaire"/>
        <w:rPr>
          <w:rFonts w:ascii="Arial" w:hAnsi="Arial" w:cs="Arial"/>
          <w:caps/>
        </w:rPr>
      </w:pPr>
    </w:p>
    <w:p w:rsidR="00AB62E6" w:rsidRDefault="00AB62E6" w:rsidP="00AB62E6">
      <w:pPr>
        <w:pStyle w:val="normalformulaire"/>
        <w:rPr>
          <w:rFonts w:ascii="Arial" w:hAnsi="Arial" w:cs="Arial"/>
          <w:caps/>
        </w:rPr>
      </w:pPr>
    </w:p>
    <w:p w:rsidR="00AB62E6" w:rsidRDefault="00AB62E6" w:rsidP="00AB62E6">
      <w:pPr>
        <w:pStyle w:val="normalformulaire"/>
        <w:rPr>
          <w:rFonts w:ascii="Arial" w:hAnsi="Arial" w:cs="Arial"/>
          <w:caps/>
        </w:rPr>
      </w:pPr>
    </w:p>
    <w:p w:rsidR="00AB62E6" w:rsidRDefault="00AB62E6" w:rsidP="00AB62E6">
      <w:pPr>
        <w:pStyle w:val="normalformulaire"/>
        <w:rPr>
          <w:rFonts w:ascii="Arial" w:hAnsi="Arial" w:cs="Arial"/>
          <w:caps/>
        </w:rPr>
      </w:pPr>
    </w:p>
    <w:p w:rsidR="00AB62E6" w:rsidRDefault="00AB62E6" w:rsidP="00AB62E6">
      <w:pPr>
        <w:pStyle w:val="normalformulaire"/>
        <w:rPr>
          <w:rFonts w:ascii="Arial" w:hAnsi="Arial" w:cs="Arial"/>
          <w:caps/>
        </w:rPr>
      </w:pPr>
    </w:p>
    <w:p w:rsidR="00AB62E6" w:rsidRDefault="00AB62E6" w:rsidP="00AB62E6">
      <w:pPr>
        <w:pStyle w:val="normalformulaire"/>
        <w:rPr>
          <w:rFonts w:ascii="Arial" w:hAnsi="Arial" w:cs="Arial"/>
          <w:caps/>
        </w:rPr>
      </w:pPr>
    </w:p>
    <w:p w:rsidR="00AB62E6" w:rsidRDefault="00AB62E6" w:rsidP="00AB62E6">
      <w:pPr>
        <w:pStyle w:val="normalformulaire"/>
        <w:rPr>
          <w:rFonts w:ascii="Arial" w:hAnsi="Arial" w:cs="Arial"/>
          <w:caps/>
        </w:rPr>
      </w:pPr>
    </w:p>
    <w:p w:rsidR="00AB62E6" w:rsidRDefault="00AB62E6" w:rsidP="00AB62E6">
      <w:pPr>
        <w:pStyle w:val="normalformulaire"/>
        <w:rPr>
          <w:rFonts w:ascii="Arial" w:hAnsi="Arial" w:cs="Arial"/>
          <w:caps/>
        </w:rPr>
      </w:pPr>
    </w:p>
    <w:p w:rsidR="00AB62E6" w:rsidRDefault="00AB62E6" w:rsidP="00AB62E6">
      <w:pPr>
        <w:pStyle w:val="normalformulaire"/>
        <w:rPr>
          <w:rFonts w:ascii="Arial" w:hAnsi="Arial" w:cs="Arial"/>
          <w:caps/>
        </w:rPr>
      </w:pPr>
    </w:p>
    <w:p w:rsidR="00AB62E6" w:rsidRDefault="00AB62E6" w:rsidP="00AB62E6">
      <w:pPr>
        <w:pStyle w:val="normalformulaire"/>
        <w:rPr>
          <w:rFonts w:ascii="Arial" w:hAnsi="Arial" w:cs="Arial"/>
          <w:caps/>
        </w:rPr>
      </w:pPr>
    </w:p>
    <w:p w:rsidR="00AB62E6" w:rsidRDefault="00AB62E6" w:rsidP="00AB62E6">
      <w:pPr>
        <w:pStyle w:val="normalformulaire"/>
        <w:rPr>
          <w:rFonts w:ascii="Arial" w:hAnsi="Arial" w:cs="Arial"/>
          <w:caps/>
        </w:rPr>
      </w:pPr>
    </w:p>
    <w:p w:rsidR="00AB62E6" w:rsidRDefault="00AB62E6" w:rsidP="00AB62E6">
      <w:pPr>
        <w:pStyle w:val="normalformulaire"/>
        <w:rPr>
          <w:rFonts w:ascii="Arial" w:hAnsi="Arial" w:cs="Arial"/>
          <w:caps/>
        </w:rPr>
      </w:pPr>
    </w:p>
    <w:p w:rsidR="00AB62E6" w:rsidRDefault="00AB62E6" w:rsidP="00AB62E6">
      <w:pPr>
        <w:pStyle w:val="normalformulaire"/>
        <w:rPr>
          <w:rFonts w:ascii="Arial" w:hAnsi="Arial" w:cs="Arial"/>
          <w:caps/>
        </w:rPr>
      </w:pPr>
    </w:p>
    <w:p w:rsidR="00AB62E6" w:rsidRDefault="00AB62E6" w:rsidP="00AB62E6">
      <w:pPr>
        <w:pStyle w:val="normalformulaire"/>
        <w:rPr>
          <w:rFonts w:ascii="Arial" w:hAnsi="Arial" w:cs="Arial"/>
          <w:caps/>
        </w:rPr>
      </w:pPr>
    </w:p>
    <w:p w:rsidR="00AB62E6" w:rsidRDefault="00AB62E6" w:rsidP="00AB62E6">
      <w:pPr>
        <w:pStyle w:val="normalformulaire"/>
        <w:rPr>
          <w:rFonts w:ascii="Arial" w:hAnsi="Arial" w:cs="Arial"/>
          <w:caps/>
        </w:rPr>
      </w:pPr>
    </w:p>
    <w:p w:rsidR="00AB62E6" w:rsidRDefault="00AB62E6" w:rsidP="00AB62E6">
      <w:pPr>
        <w:pStyle w:val="normalformulaire"/>
        <w:rPr>
          <w:rFonts w:ascii="Arial" w:hAnsi="Arial" w:cs="Arial"/>
          <w:caps/>
          <w:shd w:val="clear" w:color="auto" w:fill="008080"/>
        </w:rPr>
      </w:pPr>
      <w:r>
        <w:rPr>
          <w:rFonts w:ascii="Arial" w:hAnsi="Arial" w:cs="Arial"/>
          <w:caps/>
        </w:rPr>
        <w:tab/>
      </w:r>
      <w:r>
        <w:rPr>
          <w:rFonts w:ascii="Arial" w:hAnsi="Arial" w:cs="Arial"/>
          <w:caps/>
        </w:rPr>
        <w:tab/>
      </w:r>
      <w:r>
        <w:rPr>
          <w:rFonts w:ascii="Arial" w:hAnsi="Arial" w:cs="Arial"/>
          <w:caps/>
        </w:rPr>
        <w:tab/>
      </w:r>
      <w:r>
        <w:rPr>
          <w:rFonts w:ascii="Arial" w:hAnsi="Arial" w:cs="Arial"/>
          <w:caps/>
        </w:rPr>
        <w:tab/>
      </w:r>
      <w:r>
        <w:rPr>
          <w:rFonts w:ascii="Arial" w:hAnsi="Arial" w:cs="Arial"/>
          <w:caps/>
        </w:rPr>
        <w:tab/>
      </w:r>
      <w:r>
        <w:rPr>
          <w:rFonts w:ascii="Arial" w:hAnsi="Arial" w:cs="Arial"/>
          <w:caps/>
        </w:rPr>
        <w:tab/>
      </w:r>
      <w:r>
        <w:rPr>
          <w:rFonts w:ascii="Arial" w:hAnsi="Arial" w:cs="Arial"/>
          <w:caps/>
        </w:rPr>
        <w:tab/>
      </w:r>
      <w:r>
        <w:rPr>
          <w:rFonts w:ascii="Arial" w:hAnsi="Arial" w:cs="Arial"/>
          <w:caps/>
        </w:rPr>
        <w:tab/>
      </w:r>
    </w:p>
    <w:p w:rsidR="00AB62E6" w:rsidRPr="001E5370" w:rsidRDefault="00AB62E6" w:rsidP="00AB62E6"/>
    <w:p w:rsidR="00AB62E6" w:rsidRPr="001E5370" w:rsidRDefault="00AB62E6" w:rsidP="00AB62E6"/>
    <w:p w:rsidR="00AB62E6" w:rsidRPr="001E5370" w:rsidRDefault="00AB62E6" w:rsidP="00AB62E6"/>
    <w:p w:rsidR="00AB62E6" w:rsidRPr="001E5370" w:rsidRDefault="00AB62E6" w:rsidP="00AB62E6"/>
    <w:p w:rsidR="00AB62E6" w:rsidRPr="001E5370" w:rsidRDefault="00AB62E6" w:rsidP="00AB62E6"/>
    <w:p w:rsidR="00AB62E6" w:rsidRPr="001E5370" w:rsidRDefault="00AB62E6" w:rsidP="00AB62E6"/>
    <w:p w:rsidR="00AB62E6" w:rsidRDefault="00AB62E6" w:rsidP="00AB62E6">
      <w:pPr>
        <w:pStyle w:val="normalformulaire"/>
        <w:rPr>
          <w:color w:val="808080"/>
          <w:sz w:val="22"/>
        </w:rPr>
      </w:pPr>
    </w:p>
    <w:p w:rsidR="002C33B1" w:rsidRDefault="002C33B1"/>
    <w:p w:rsidR="00AB62E6" w:rsidRDefault="00AB62E6"/>
    <w:p w:rsidR="00AB62E6" w:rsidRDefault="00AB62E6" w:rsidP="00AB62E6">
      <w:pPr>
        <w:pStyle w:val="titreformulaire"/>
        <w:rPr>
          <w:rFonts w:ascii="Arial" w:hAnsi="Arial" w:cs="Arial"/>
          <w:caps/>
          <w:shd w:val="clear" w:color="auto" w:fill="008080"/>
        </w:rPr>
      </w:pPr>
      <w:r>
        <w:rPr>
          <w:rFonts w:ascii="Arial" w:hAnsi="Arial" w:cs="Arial"/>
          <w:caps/>
          <w:shd w:val="clear" w:color="auto" w:fill="008080"/>
        </w:rPr>
        <w:t>8/ PLAN DE FINANCEMENT PREVISIONNEL DU PROJET faisant l’OBJET DE LA DEMANDE DE SUBVENTION</w:t>
      </w:r>
    </w:p>
    <w:p w:rsidR="00AB62E6" w:rsidRDefault="00AB62E6" w:rsidP="00AB62E6">
      <w:pPr>
        <w:pStyle w:val="titreformulaire"/>
        <w:ind w:firstLine="142"/>
      </w:pPr>
    </w:p>
    <w:tbl>
      <w:tblPr>
        <w:tblW w:w="0" w:type="auto"/>
        <w:tblInd w:w="5" w:type="dxa"/>
        <w:tblLayout w:type="fixed"/>
        <w:tblCellMar>
          <w:left w:w="0" w:type="dxa"/>
          <w:right w:w="0" w:type="dxa"/>
        </w:tblCellMar>
        <w:tblLook w:val="0000" w:firstRow="0" w:lastRow="0" w:firstColumn="0" w:lastColumn="0" w:noHBand="0" w:noVBand="0"/>
      </w:tblPr>
      <w:tblGrid>
        <w:gridCol w:w="4215"/>
        <w:gridCol w:w="3117"/>
      </w:tblGrid>
      <w:tr w:rsidR="00AB62E6" w:rsidTr="00B106E1">
        <w:tc>
          <w:tcPr>
            <w:tcW w:w="4215" w:type="dxa"/>
            <w:tcBorders>
              <w:top w:val="single" w:sz="4" w:space="0" w:color="000000"/>
              <w:left w:val="single" w:sz="4" w:space="0" w:color="000000"/>
              <w:bottom w:val="single" w:sz="4" w:space="0" w:color="000000"/>
            </w:tcBorders>
            <w:shd w:val="clear" w:color="auto" w:fill="auto"/>
            <w:vAlign w:val="center"/>
          </w:tcPr>
          <w:p w:rsidR="00AB62E6" w:rsidRDefault="00AB62E6" w:rsidP="00B106E1">
            <w:pPr>
              <w:pStyle w:val="normalformulaire"/>
              <w:snapToGrid w:val="0"/>
              <w:jc w:val="left"/>
            </w:pPr>
            <w:r>
              <w:t>Financeurs publics sollicités</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AB62E6" w:rsidRDefault="00AB62E6" w:rsidP="00B106E1">
            <w:pPr>
              <w:pStyle w:val="normalformulaire"/>
              <w:snapToGrid w:val="0"/>
              <w:jc w:val="center"/>
            </w:pPr>
            <w:r>
              <w:t>Montant en €</w:t>
            </w:r>
          </w:p>
        </w:tc>
      </w:tr>
      <w:tr w:rsidR="00AB62E6" w:rsidTr="00B106E1">
        <w:trPr>
          <w:trHeight w:val="284"/>
        </w:trPr>
        <w:tc>
          <w:tcPr>
            <w:tcW w:w="4215" w:type="dxa"/>
            <w:tcBorders>
              <w:left w:val="single" w:sz="4" w:space="0" w:color="000000"/>
            </w:tcBorders>
            <w:shd w:val="clear" w:color="auto" w:fill="auto"/>
            <w:vAlign w:val="center"/>
          </w:tcPr>
          <w:p w:rsidR="00AB62E6" w:rsidRDefault="00AB62E6" w:rsidP="00B106E1">
            <w:pPr>
              <w:pStyle w:val="normalformulaire"/>
              <w:snapToGrid w:val="0"/>
              <w:jc w:val="left"/>
            </w:pPr>
          </w:p>
          <w:p w:rsidR="00AB62E6" w:rsidRDefault="00AB62E6" w:rsidP="00B106E1">
            <w:pPr>
              <w:pStyle w:val="normalformulaire"/>
              <w:snapToGrid w:val="0"/>
              <w:jc w:val="left"/>
            </w:pPr>
            <w:r>
              <w:t>Union Européenne (FEADER)</w:t>
            </w:r>
          </w:p>
          <w:p w:rsidR="00AB62E6" w:rsidRDefault="00AB62E6" w:rsidP="00B106E1">
            <w:pPr>
              <w:pStyle w:val="normalformulaire"/>
              <w:snapToGrid w:val="0"/>
              <w:jc w:val="left"/>
              <w:rPr>
                <w:color w:val="808080"/>
                <w:sz w:val="14"/>
              </w:rPr>
            </w:pPr>
          </w:p>
        </w:tc>
        <w:tc>
          <w:tcPr>
            <w:tcW w:w="3117" w:type="dxa"/>
            <w:tcBorders>
              <w:left w:val="single" w:sz="4" w:space="0" w:color="000000"/>
              <w:right w:val="single" w:sz="4" w:space="0" w:color="000000"/>
            </w:tcBorders>
            <w:shd w:val="clear" w:color="auto" w:fill="auto"/>
            <w:vAlign w:val="bottom"/>
          </w:tcPr>
          <w:p w:rsidR="00AB62E6" w:rsidRDefault="00AB62E6" w:rsidP="00B106E1">
            <w:pPr>
              <w:pStyle w:val="normalformulaire"/>
              <w:snapToGrid w:val="0"/>
              <w:jc w:val="center"/>
            </w:pPr>
            <w:r>
              <w:rPr>
                <w:color w:val="808080"/>
                <w:sz w:val="14"/>
              </w:rPr>
              <w:t>|__|__|__| |__|__|__| |__|__|__|</w:t>
            </w:r>
          </w:p>
        </w:tc>
      </w:tr>
      <w:tr w:rsidR="00AB62E6" w:rsidTr="00B106E1">
        <w:trPr>
          <w:trHeight w:val="284"/>
        </w:trPr>
        <w:tc>
          <w:tcPr>
            <w:tcW w:w="4215" w:type="dxa"/>
            <w:tcBorders>
              <w:left w:val="single" w:sz="4" w:space="0" w:color="000000"/>
            </w:tcBorders>
            <w:shd w:val="clear" w:color="auto" w:fill="auto"/>
            <w:vAlign w:val="center"/>
          </w:tcPr>
          <w:p w:rsidR="00AB62E6" w:rsidRDefault="00AB62E6" w:rsidP="00B106E1">
            <w:pPr>
              <w:pStyle w:val="normalformulaire"/>
              <w:snapToGrid w:val="0"/>
              <w:jc w:val="left"/>
            </w:pPr>
            <w:r>
              <w:t>Région</w:t>
            </w:r>
            <w:r>
              <w:rPr>
                <w:color w:val="808080"/>
                <w:sz w:val="14"/>
              </w:rPr>
              <w:t xml:space="preserve"> </w:t>
            </w:r>
            <w:r>
              <w:t>Bretagne</w:t>
            </w:r>
          </w:p>
          <w:p w:rsidR="00AB62E6" w:rsidRDefault="00AB62E6" w:rsidP="00B106E1">
            <w:pPr>
              <w:pStyle w:val="normalformulaire"/>
              <w:snapToGrid w:val="0"/>
              <w:jc w:val="left"/>
              <w:rPr>
                <w:color w:val="808080"/>
                <w:sz w:val="14"/>
              </w:rPr>
            </w:pPr>
          </w:p>
        </w:tc>
        <w:tc>
          <w:tcPr>
            <w:tcW w:w="3117" w:type="dxa"/>
            <w:tcBorders>
              <w:left w:val="single" w:sz="4" w:space="0" w:color="000000"/>
              <w:right w:val="single" w:sz="4" w:space="0" w:color="000000"/>
            </w:tcBorders>
            <w:shd w:val="clear" w:color="auto" w:fill="auto"/>
            <w:vAlign w:val="bottom"/>
          </w:tcPr>
          <w:p w:rsidR="00AB62E6" w:rsidRDefault="00AB62E6" w:rsidP="00B106E1">
            <w:pPr>
              <w:pStyle w:val="normalformulaire"/>
              <w:snapToGrid w:val="0"/>
              <w:jc w:val="center"/>
            </w:pPr>
            <w:r>
              <w:rPr>
                <w:color w:val="808080"/>
                <w:sz w:val="14"/>
              </w:rPr>
              <w:t>|__|__|__| |__|__|__| |__|__|__|</w:t>
            </w:r>
          </w:p>
        </w:tc>
      </w:tr>
      <w:tr w:rsidR="00AB62E6" w:rsidTr="00B106E1">
        <w:trPr>
          <w:trHeight w:val="284"/>
        </w:trPr>
        <w:tc>
          <w:tcPr>
            <w:tcW w:w="4215" w:type="dxa"/>
            <w:tcBorders>
              <w:left w:val="single" w:sz="4" w:space="0" w:color="000000"/>
            </w:tcBorders>
            <w:shd w:val="clear" w:color="auto" w:fill="auto"/>
            <w:vAlign w:val="center"/>
          </w:tcPr>
          <w:p w:rsidR="00AB62E6" w:rsidRDefault="00AB62E6" w:rsidP="00B106E1">
            <w:pPr>
              <w:pStyle w:val="normalformulaire"/>
              <w:snapToGrid w:val="0"/>
              <w:jc w:val="left"/>
              <w:rPr>
                <w:color w:val="808080"/>
                <w:sz w:val="14"/>
              </w:rPr>
            </w:pPr>
            <w:r>
              <w:t>Etat (Agence de l’eau- France Agrimer- ADEME...)</w:t>
            </w:r>
          </w:p>
          <w:p w:rsidR="00AB62E6" w:rsidRDefault="00AB62E6" w:rsidP="00B106E1">
            <w:pPr>
              <w:pStyle w:val="normalformulaire"/>
              <w:snapToGrid w:val="0"/>
              <w:jc w:val="left"/>
              <w:rPr>
                <w:color w:val="808080"/>
                <w:sz w:val="14"/>
              </w:rPr>
            </w:pPr>
          </w:p>
        </w:tc>
        <w:tc>
          <w:tcPr>
            <w:tcW w:w="3117" w:type="dxa"/>
            <w:tcBorders>
              <w:left w:val="single" w:sz="4" w:space="0" w:color="000000"/>
              <w:right w:val="single" w:sz="4" w:space="0" w:color="000000"/>
            </w:tcBorders>
            <w:shd w:val="clear" w:color="auto" w:fill="auto"/>
            <w:vAlign w:val="bottom"/>
          </w:tcPr>
          <w:p w:rsidR="00AB62E6" w:rsidRDefault="00AB62E6" w:rsidP="00B106E1">
            <w:pPr>
              <w:pStyle w:val="normalformulaire"/>
              <w:snapToGrid w:val="0"/>
              <w:jc w:val="center"/>
            </w:pPr>
            <w:r>
              <w:rPr>
                <w:color w:val="808080"/>
                <w:sz w:val="14"/>
              </w:rPr>
              <w:t>|__|__|__| |__|__|__| |__|__|__|</w:t>
            </w:r>
          </w:p>
        </w:tc>
      </w:tr>
      <w:tr w:rsidR="00AB62E6" w:rsidTr="00B106E1">
        <w:trPr>
          <w:trHeight w:val="284"/>
        </w:trPr>
        <w:tc>
          <w:tcPr>
            <w:tcW w:w="4215" w:type="dxa"/>
            <w:tcBorders>
              <w:left w:val="single" w:sz="4" w:space="0" w:color="000000"/>
            </w:tcBorders>
            <w:shd w:val="clear" w:color="auto" w:fill="auto"/>
            <w:vAlign w:val="center"/>
          </w:tcPr>
          <w:p w:rsidR="00AB62E6" w:rsidRDefault="00AB62E6" w:rsidP="00B106E1">
            <w:pPr>
              <w:pStyle w:val="normalformulaire"/>
              <w:snapToGrid w:val="0"/>
              <w:jc w:val="left"/>
            </w:pPr>
            <w:r>
              <w:t>Précisez : ___________________________</w:t>
            </w:r>
          </w:p>
          <w:p w:rsidR="00AB62E6" w:rsidRDefault="00AB62E6" w:rsidP="00B106E1">
            <w:pPr>
              <w:pStyle w:val="normalformulaire"/>
              <w:snapToGrid w:val="0"/>
              <w:jc w:val="left"/>
              <w:rPr>
                <w:color w:val="808080"/>
                <w:sz w:val="14"/>
              </w:rPr>
            </w:pPr>
          </w:p>
        </w:tc>
        <w:tc>
          <w:tcPr>
            <w:tcW w:w="3117" w:type="dxa"/>
            <w:tcBorders>
              <w:left w:val="single" w:sz="4" w:space="0" w:color="000000"/>
              <w:right w:val="single" w:sz="4" w:space="0" w:color="000000"/>
            </w:tcBorders>
            <w:shd w:val="clear" w:color="auto" w:fill="auto"/>
            <w:vAlign w:val="bottom"/>
          </w:tcPr>
          <w:p w:rsidR="00AB62E6" w:rsidRDefault="00AB62E6" w:rsidP="00B106E1">
            <w:pPr>
              <w:pStyle w:val="normalformulaire"/>
              <w:snapToGrid w:val="0"/>
              <w:jc w:val="center"/>
            </w:pPr>
          </w:p>
        </w:tc>
      </w:tr>
      <w:tr w:rsidR="00AB62E6" w:rsidTr="00B106E1">
        <w:trPr>
          <w:trHeight w:val="284"/>
        </w:trPr>
        <w:tc>
          <w:tcPr>
            <w:tcW w:w="4215" w:type="dxa"/>
            <w:tcBorders>
              <w:left w:val="single" w:sz="4" w:space="0" w:color="000000"/>
            </w:tcBorders>
            <w:shd w:val="clear" w:color="auto" w:fill="auto"/>
            <w:vAlign w:val="center"/>
          </w:tcPr>
          <w:p w:rsidR="00AB62E6" w:rsidRDefault="00AB62E6" w:rsidP="00B106E1">
            <w:pPr>
              <w:pStyle w:val="normalformulaire"/>
              <w:snapToGrid w:val="0"/>
              <w:jc w:val="left"/>
              <w:rPr>
                <w:color w:val="808080"/>
                <w:sz w:val="14"/>
              </w:rPr>
            </w:pPr>
            <w:r>
              <w:t>Autre (précisez) : ___________________________</w:t>
            </w:r>
          </w:p>
        </w:tc>
        <w:tc>
          <w:tcPr>
            <w:tcW w:w="3117" w:type="dxa"/>
            <w:tcBorders>
              <w:left w:val="single" w:sz="4" w:space="0" w:color="000000"/>
              <w:right w:val="single" w:sz="4" w:space="0" w:color="000000"/>
            </w:tcBorders>
            <w:shd w:val="clear" w:color="auto" w:fill="auto"/>
            <w:vAlign w:val="bottom"/>
          </w:tcPr>
          <w:p w:rsidR="00AB62E6" w:rsidRDefault="00AB62E6" w:rsidP="00B106E1">
            <w:pPr>
              <w:pStyle w:val="normalformulaire"/>
              <w:snapToGrid w:val="0"/>
              <w:jc w:val="center"/>
            </w:pPr>
            <w:r>
              <w:rPr>
                <w:color w:val="808080"/>
                <w:sz w:val="14"/>
              </w:rPr>
              <w:t>|__|__|__| |__|__|__| |__|__|__|</w:t>
            </w:r>
          </w:p>
        </w:tc>
      </w:tr>
      <w:tr w:rsidR="00AB62E6" w:rsidTr="00B106E1">
        <w:trPr>
          <w:trHeight w:val="284"/>
        </w:trPr>
        <w:tc>
          <w:tcPr>
            <w:tcW w:w="4215" w:type="dxa"/>
            <w:tcBorders>
              <w:left w:val="single" w:sz="4" w:space="0" w:color="000000"/>
            </w:tcBorders>
            <w:shd w:val="clear" w:color="auto" w:fill="auto"/>
            <w:vAlign w:val="center"/>
          </w:tcPr>
          <w:p w:rsidR="00AB62E6" w:rsidRDefault="00AB62E6" w:rsidP="00B106E1">
            <w:pPr>
              <w:pStyle w:val="normalformulaire"/>
              <w:snapToGrid w:val="0"/>
              <w:jc w:val="left"/>
              <w:rPr>
                <w:color w:val="808080"/>
                <w:sz w:val="14"/>
              </w:rPr>
            </w:pPr>
            <w:r>
              <w:t>Autre (précisez) : ___________________________</w:t>
            </w:r>
          </w:p>
        </w:tc>
        <w:tc>
          <w:tcPr>
            <w:tcW w:w="3117" w:type="dxa"/>
            <w:tcBorders>
              <w:left w:val="single" w:sz="4" w:space="0" w:color="000000"/>
              <w:right w:val="single" w:sz="4" w:space="0" w:color="000000"/>
            </w:tcBorders>
            <w:shd w:val="clear" w:color="auto" w:fill="auto"/>
            <w:vAlign w:val="bottom"/>
          </w:tcPr>
          <w:p w:rsidR="00AB62E6" w:rsidRDefault="00AB62E6" w:rsidP="00B106E1">
            <w:pPr>
              <w:pStyle w:val="normalformulaire"/>
              <w:snapToGrid w:val="0"/>
              <w:jc w:val="center"/>
            </w:pPr>
            <w:r>
              <w:rPr>
                <w:color w:val="808080"/>
                <w:sz w:val="14"/>
              </w:rPr>
              <w:t>|__|__|__| |__|__|__| |__|__|__|</w:t>
            </w:r>
          </w:p>
        </w:tc>
      </w:tr>
      <w:tr w:rsidR="00AB62E6" w:rsidTr="00B106E1">
        <w:trPr>
          <w:trHeight w:val="284"/>
        </w:trPr>
        <w:tc>
          <w:tcPr>
            <w:tcW w:w="4215" w:type="dxa"/>
            <w:tcBorders>
              <w:left w:val="single" w:sz="4" w:space="0" w:color="000000"/>
              <w:bottom w:val="single" w:sz="4" w:space="0" w:color="000000"/>
            </w:tcBorders>
            <w:shd w:val="clear" w:color="auto" w:fill="C0C0C0"/>
            <w:vAlign w:val="center"/>
          </w:tcPr>
          <w:p w:rsidR="00AB62E6" w:rsidRDefault="00AB62E6" w:rsidP="00B106E1">
            <w:pPr>
              <w:pStyle w:val="normalformulaire"/>
              <w:snapToGrid w:val="0"/>
              <w:jc w:val="left"/>
              <w:rPr>
                <w:color w:val="808080"/>
                <w:sz w:val="14"/>
              </w:rPr>
            </w:pPr>
            <w:r>
              <w:t>Sous-total financeurs publics (1)</w:t>
            </w:r>
          </w:p>
        </w:tc>
        <w:tc>
          <w:tcPr>
            <w:tcW w:w="3117" w:type="dxa"/>
            <w:tcBorders>
              <w:left w:val="single" w:sz="4" w:space="0" w:color="000000"/>
              <w:bottom w:val="single" w:sz="4" w:space="0" w:color="000000"/>
              <w:right w:val="single" w:sz="4" w:space="0" w:color="000000"/>
            </w:tcBorders>
            <w:shd w:val="clear" w:color="auto" w:fill="C0C0C0"/>
            <w:vAlign w:val="bottom"/>
          </w:tcPr>
          <w:p w:rsidR="00AB62E6" w:rsidRDefault="00AB62E6" w:rsidP="00B106E1">
            <w:pPr>
              <w:pStyle w:val="normalformulaire"/>
              <w:snapToGrid w:val="0"/>
              <w:jc w:val="center"/>
            </w:pPr>
            <w:r>
              <w:rPr>
                <w:color w:val="808080"/>
                <w:sz w:val="14"/>
              </w:rPr>
              <w:t>|__|__|__| |__|__|__| |__|__|__|</w:t>
            </w:r>
          </w:p>
        </w:tc>
      </w:tr>
      <w:tr w:rsidR="00AB62E6" w:rsidTr="00B106E1">
        <w:trPr>
          <w:trHeight w:val="468"/>
        </w:trPr>
        <w:tc>
          <w:tcPr>
            <w:tcW w:w="4215" w:type="dxa"/>
            <w:tcBorders>
              <w:left w:val="single" w:sz="4" w:space="0" w:color="000000"/>
            </w:tcBorders>
            <w:shd w:val="clear" w:color="auto" w:fill="auto"/>
            <w:vAlign w:val="center"/>
          </w:tcPr>
          <w:p w:rsidR="00AB62E6" w:rsidRDefault="00AB62E6" w:rsidP="00B106E1">
            <w:pPr>
              <w:pStyle w:val="normalformulaire"/>
              <w:snapToGrid w:val="0"/>
              <w:jc w:val="left"/>
              <w:rPr>
                <w:color w:val="808080"/>
                <w:sz w:val="14"/>
              </w:rPr>
            </w:pPr>
            <w:r>
              <w:t>Participation du secteur privé (précisez) _______</w:t>
            </w:r>
          </w:p>
        </w:tc>
        <w:tc>
          <w:tcPr>
            <w:tcW w:w="3117" w:type="dxa"/>
            <w:tcBorders>
              <w:left w:val="single" w:sz="4" w:space="0" w:color="000000"/>
              <w:right w:val="single" w:sz="4" w:space="0" w:color="000000"/>
            </w:tcBorders>
            <w:shd w:val="clear" w:color="auto" w:fill="auto"/>
            <w:vAlign w:val="bottom"/>
          </w:tcPr>
          <w:p w:rsidR="00AB62E6" w:rsidRDefault="00AB62E6" w:rsidP="00B106E1">
            <w:pPr>
              <w:pStyle w:val="normalformulaire"/>
              <w:snapToGrid w:val="0"/>
              <w:jc w:val="center"/>
            </w:pPr>
            <w:r>
              <w:rPr>
                <w:color w:val="808080"/>
                <w:sz w:val="14"/>
              </w:rPr>
              <w:t>|__|__|__| |__|__|__| |__|__|__|</w:t>
            </w:r>
          </w:p>
        </w:tc>
      </w:tr>
      <w:tr w:rsidR="00AB62E6" w:rsidTr="00B106E1">
        <w:trPr>
          <w:trHeight w:val="284"/>
        </w:trPr>
        <w:tc>
          <w:tcPr>
            <w:tcW w:w="4215" w:type="dxa"/>
            <w:tcBorders>
              <w:top w:val="single" w:sz="4" w:space="0" w:color="000000"/>
              <w:left w:val="single" w:sz="4" w:space="0" w:color="000000"/>
              <w:bottom w:val="single" w:sz="4" w:space="0" w:color="000000"/>
            </w:tcBorders>
            <w:shd w:val="clear" w:color="auto" w:fill="auto"/>
            <w:vAlign w:val="center"/>
          </w:tcPr>
          <w:p w:rsidR="00AB62E6" w:rsidRDefault="00AB62E6" w:rsidP="00B106E1">
            <w:pPr>
              <w:pStyle w:val="normalformulaire"/>
              <w:snapToGrid w:val="0"/>
              <w:jc w:val="left"/>
              <w:rPr>
                <w:color w:val="808080"/>
                <w:sz w:val="14"/>
              </w:rPr>
            </w:pPr>
            <w:r>
              <w:t xml:space="preserve">Auto – financement </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2E6" w:rsidRDefault="00AB62E6" w:rsidP="00B106E1">
            <w:pPr>
              <w:pStyle w:val="normalformulaire"/>
              <w:snapToGrid w:val="0"/>
              <w:jc w:val="center"/>
            </w:pPr>
            <w:r>
              <w:rPr>
                <w:color w:val="808080"/>
                <w:sz w:val="14"/>
              </w:rPr>
              <w:t>|__|__|__| |__|__|__| |__|__|__|</w:t>
            </w:r>
          </w:p>
        </w:tc>
      </w:tr>
      <w:tr w:rsidR="00AB62E6" w:rsidTr="00B106E1">
        <w:trPr>
          <w:trHeight w:val="284"/>
        </w:trPr>
        <w:tc>
          <w:tcPr>
            <w:tcW w:w="4215" w:type="dxa"/>
            <w:tcBorders>
              <w:left w:val="single" w:sz="4" w:space="0" w:color="000000"/>
              <w:bottom w:val="single" w:sz="4" w:space="0" w:color="000000"/>
            </w:tcBorders>
            <w:shd w:val="clear" w:color="auto" w:fill="auto"/>
            <w:vAlign w:val="center"/>
          </w:tcPr>
          <w:p w:rsidR="00AB62E6" w:rsidRDefault="00AB62E6" w:rsidP="00B106E1">
            <w:pPr>
              <w:pStyle w:val="normalformulaire"/>
              <w:snapToGrid w:val="0"/>
              <w:jc w:val="left"/>
              <w:rPr>
                <w:color w:val="808080"/>
                <w:sz w:val="14"/>
              </w:rPr>
            </w:pPr>
            <w:r>
              <w:t>Emprunts</w:t>
            </w:r>
          </w:p>
        </w:tc>
        <w:tc>
          <w:tcPr>
            <w:tcW w:w="3117" w:type="dxa"/>
            <w:tcBorders>
              <w:left w:val="single" w:sz="4" w:space="0" w:color="000000"/>
              <w:bottom w:val="single" w:sz="4" w:space="0" w:color="000000"/>
              <w:right w:val="single" w:sz="4" w:space="0" w:color="000000"/>
            </w:tcBorders>
            <w:shd w:val="clear" w:color="auto" w:fill="auto"/>
            <w:vAlign w:val="bottom"/>
          </w:tcPr>
          <w:p w:rsidR="00AB62E6" w:rsidRDefault="00AB62E6" w:rsidP="00B106E1">
            <w:pPr>
              <w:pStyle w:val="normalformulaire"/>
              <w:snapToGrid w:val="0"/>
              <w:jc w:val="center"/>
            </w:pPr>
            <w:r>
              <w:rPr>
                <w:color w:val="808080"/>
                <w:sz w:val="14"/>
              </w:rPr>
              <w:t>|__|__|__| |__|__|__| |__|__|__|</w:t>
            </w:r>
          </w:p>
        </w:tc>
      </w:tr>
      <w:tr w:rsidR="00AB62E6" w:rsidTr="00B106E1">
        <w:trPr>
          <w:trHeight w:val="284"/>
        </w:trPr>
        <w:tc>
          <w:tcPr>
            <w:tcW w:w="4215" w:type="dxa"/>
            <w:tcBorders>
              <w:left w:val="single" w:sz="4" w:space="0" w:color="000000"/>
              <w:bottom w:val="single" w:sz="4" w:space="0" w:color="000000"/>
            </w:tcBorders>
            <w:shd w:val="clear" w:color="auto" w:fill="C0C0C0"/>
            <w:vAlign w:val="center"/>
          </w:tcPr>
          <w:p w:rsidR="00AB62E6" w:rsidRDefault="00AB62E6" w:rsidP="00B106E1">
            <w:pPr>
              <w:pStyle w:val="normalformulaire"/>
              <w:snapToGrid w:val="0"/>
              <w:jc w:val="left"/>
              <w:rPr>
                <w:color w:val="808080"/>
                <w:sz w:val="14"/>
              </w:rPr>
            </w:pPr>
            <w:r>
              <w:t>Sous-total financements d’origine privée (2)</w:t>
            </w:r>
          </w:p>
        </w:tc>
        <w:tc>
          <w:tcPr>
            <w:tcW w:w="3117" w:type="dxa"/>
            <w:tcBorders>
              <w:left w:val="single" w:sz="4" w:space="0" w:color="000000"/>
              <w:bottom w:val="single" w:sz="4" w:space="0" w:color="000000"/>
              <w:right w:val="single" w:sz="4" w:space="0" w:color="000000"/>
            </w:tcBorders>
            <w:shd w:val="clear" w:color="auto" w:fill="C0C0C0"/>
            <w:vAlign w:val="bottom"/>
          </w:tcPr>
          <w:p w:rsidR="00AB62E6" w:rsidRDefault="00AB62E6" w:rsidP="00B106E1">
            <w:pPr>
              <w:pStyle w:val="normalformulaire"/>
              <w:snapToGrid w:val="0"/>
              <w:jc w:val="center"/>
            </w:pPr>
            <w:r>
              <w:rPr>
                <w:color w:val="808080"/>
                <w:sz w:val="14"/>
              </w:rPr>
              <w:t>|__|__|__| |__|__|__| |__|__|__|</w:t>
            </w:r>
          </w:p>
        </w:tc>
      </w:tr>
      <w:tr w:rsidR="00AB62E6" w:rsidTr="00B106E1">
        <w:trPr>
          <w:trHeight w:val="282"/>
        </w:trPr>
        <w:tc>
          <w:tcPr>
            <w:tcW w:w="4215" w:type="dxa"/>
            <w:tcBorders>
              <w:left w:val="single" w:sz="4" w:space="0" w:color="000000"/>
              <w:bottom w:val="single" w:sz="4" w:space="0" w:color="000000"/>
            </w:tcBorders>
            <w:shd w:val="clear" w:color="auto" w:fill="auto"/>
            <w:vAlign w:val="center"/>
          </w:tcPr>
          <w:p w:rsidR="00AB62E6" w:rsidRDefault="00AB62E6" w:rsidP="00B106E1">
            <w:pPr>
              <w:pStyle w:val="normalformulaire"/>
              <w:snapToGrid w:val="0"/>
              <w:jc w:val="left"/>
            </w:pPr>
          </w:p>
        </w:tc>
        <w:tc>
          <w:tcPr>
            <w:tcW w:w="3117" w:type="dxa"/>
            <w:tcBorders>
              <w:left w:val="single" w:sz="4" w:space="0" w:color="000000"/>
              <w:bottom w:val="single" w:sz="4" w:space="0" w:color="000000"/>
              <w:right w:val="single" w:sz="4" w:space="0" w:color="000000"/>
            </w:tcBorders>
            <w:shd w:val="clear" w:color="auto" w:fill="auto"/>
            <w:vAlign w:val="bottom"/>
          </w:tcPr>
          <w:p w:rsidR="00AB62E6" w:rsidRDefault="00AB62E6" w:rsidP="00B106E1">
            <w:pPr>
              <w:pStyle w:val="normalformulaire"/>
              <w:snapToGrid w:val="0"/>
              <w:jc w:val="center"/>
              <w:rPr>
                <w:color w:val="808080"/>
                <w:sz w:val="14"/>
              </w:rPr>
            </w:pPr>
          </w:p>
        </w:tc>
      </w:tr>
      <w:tr w:rsidR="00AB62E6" w:rsidTr="00B106E1">
        <w:trPr>
          <w:trHeight w:val="282"/>
        </w:trPr>
        <w:tc>
          <w:tcPr>
            <w:tcW w:w="4215" w:type="dxa"/>
            <w:tcBorders>
              <w:left w:val="single" w:sz="4" w:space="0" w:color="000000"/>
              <w:bottom w:val="single" w:sz="4" w:space="0" w:color="000000"/>
            </w:tcBorders>
            <w:shd w:val="clear" w:color="auto" w:fill="auto"/>
            <w:vAlign w:val="center"/>
          </w:tcPr>
          <w:p w:rsidR="00AB62E6" w:rsidRDefault="00AB62E6" w:rsidP="00B106E1">
            <w:pPr>
              <w:pStyle w:val="normalformulaire"/>
              <w:snapToGrid w:val="0"/>
              <w:jc w:val="left"/>
              <w:rPr>
                <w:color w:val="808080"/>
                <w:sz w:val="14"/>
              </w:rPr>
            </w:pPr>
            <w:r>
              <w:t xml:space="preserve">TOTAL général(1)+(2) = </w:t>
            </w:r>
            <w:r w:rsidRPr="000B5DBB">
              <w:rPr>
                <w:b/>
              </w:rPr>
              <w:t>coût du projet faisant l’objet de la demande de subvention</w:t>
            </w:r>
          </w:p>
        </w:tc>
        <w:tc>
          <w:tcPr>
            <w:tcW w:w="3117" w:type="dxa"/>
            <w:tcBorders>
              <w:left w:val="single" w:sz="4" w:space="0" w:color="000000"/>
              <w:bottom w:val="single" w:sz="4" w:space="0" w:color="000000"/>
              <w:right w:val="single" w:sz="4" w:space="0" w:color="000000"/>
            </w:tcBorders>
            <w:shd w:val="clear" w:color="auto" w:fill="auto"/>
            <w:vAlign w:val="bottom"/>
          </w:tcPr>
          <w:p w:rsidR="00AB62E6" w:rsidRDefault="00AB62E6" w:rsidP="00B106E1">
            <w:pPr>
              <w:pStyle w:val="normalformulaire"/>
              <w:snapToGrid w:val="0"/>
              <w:jc w:val="center"/>
            </w:pPr>
            <w:r>
              <w:rPr>
                <w:color w:val="808080"/>
                <w:sz w:val="14"/>
              </w:rPr>
              <w:t>|__|__|__| |__|__|__| |__|__|__|</w:t>
            </w:r>
          </w:p>
        </w:tc>
      </w:tr>
    </w:tbl>
    <w:p w:rsidR="00AB62E6" w:rsidRDefault="00AB62E6" w:rsidP="00AB62E6">
      <w:pPr>
        <w:pStyle w:val="normalformulaire"/>
        <w:rPr>
          <w:rFonts w:ascii="Arial" w:hAnsi="Arial" w:cs="Arial"/>
          <w:shd w:val="clear" w:color="auto" w:fill="008080"/>
          <w:lang w:eastAsia="fr-FR"/>
        </w:rPr>
      </w:pPr>
    </w:p>
    <w:p w:rsidR="00AB62E6" w:rsidRDefault="00AB62E6" w:rsidP="00AB62E6">
      <w:pPr>
        <w:pStyle w:val="normalformulaire"/>
        <w:rPr>
          <w:rFonts w:ascii="Arial" w:hAnsi="Arial" w:cs="Arial"/>
          <w:caps/>
          <w:shd w:val="clear" w:color="auto" w:fill="008080"/>
        </w:rPr>
      </w:pPr>
      <w:r>
        <w:rPr>
          <w:rFonts w:ascii="Arial" w:hAnsi="Arial" w:cs="Arial"/>
          <w:b/>
          <w:caps/>
          <w:color w:val="FFFFFF"/>
          <w:sz w:val="20"/>
        </w:rPr>
        <w:t>DES PIECES</w:t>
      </w:r>
    </w:p>
    <w:p w:rsidR="00AB62E6" w:rsidRDefault="00AB62E6" w:rsidP="00AB62E6">
      <w:pPr>
        <w:pStyle w:val="titreformulaire"/>
        <w:ind w:firstLine="142"/>
        <w:rPr>
          <w:rFonts w:ascii="Arial" w:hAnsi="Arial" w:cs="Arial"/>
        </w:rPr>
      </w:pPr>
      <w:r>
        <w:rPr>
          <w:rFonts w:ascii="Arial" w:hAnsi="Arial" w:cs="Arial"/>
          <w:caps/>
          <w:shd w:val="clear" w:color="auto" w:fill="008080"/>
        </w:rPr>
        <w:t>9/ LISTE DES PIECES A JOINDRE A VOTRE DEMANDE</w:t>
      </w:r>
    </w:p>
    <w:p w:rsidR="00AB62E6" w:rsidRDefault="00AB62E6" w:rsidP="00AB62E6">
      <w:pPr>
        <w:pStyle w:val="normalformulaire"/>
        <w:ind w:firstLine="142"/>
        <w:rPr>
          <w:rFonts w:ascii="Arial" w:hAnsi="Arial" w:cs="Arial"/>
          <w:b/>
        </w:rPr>
      </w:pPr>
      <w:r>
        <w:rPr>
          <w:rFonts w:ascii="Arial" w:hAnsi="Arial" w:cs="Arial"/>
          <w:b/>
        </w:rPr>
        <w:t>En fonction du contenu de votre dossier, veuillez cocher la case correspondante</w:t>
      </w:r>
    </w:p>
    <w:tbl>
      <w:tblPr>
        <w:tblW w:w="10773" w:type="dxa"/>
        <w:tblInd w:w="5" w:type="dxa"/>
        <w:tblLayout w:type="fixed"/>
        <w:tblCellMar>
          <w:left w:w="0" w:type="dxa"/>
          <w:right w:w="0" w:type="dxa"/>
        </w:tblCellMar>
        <w:tblLook w:val="0000" w:firstRow="0" w:lastRow="0" w:firstColumn="0" w:lastColumn="0" w:noHBand="0" w:noVBand="0"/>
      </w:tblPr>
      <w:tblGrid>
        <w:gridCol w:w="5387"/>
        <w:gridCol w:w="3969"/>
        <w:gridCol w:w="709"/>
        <w:gridCol w:w="708"/>
      </w:tblGrid>
      <w:tr w:rsidR="00AB62E6" w:rsidTr="00B106E1">
        <w:trPr>
          <w:trHeight w:val="424"/>
        </w:trPr>
        <w:tc>
          <w:tcPr>
            <w:tcW w:w="5387" w:type="dxa"/>
            <w:tcBorders>
              <w:top w:val="single" w:sz="4" w:space="0" w:color="000000"/>
              <w:left w:val="single" w:sz="4" w:space="0" w:color="000000"/>
              <w:bottom w:val="single" w:sz="4" w:space="0" w:color="000000"/>
            </w:tcBorders>
            <w:shd w:val="clear" w:color="auto" w:fill="auto"/>
            <w:vAlign w:val="center"/>
          </w:tcPr>
          <w:p w:rsidR="00AB62E6" w:rsidRDefault="00AB62E6" w:rsidP="00B106E1">
            <w:pPr>
              <w:pStyle w:val="normalformulaire"/>
              <w:snapToGrid w:val="0"/>
              <w:jc w:val="center"/>
              <w:rPr>
                <w:rFonts w:ascii="Arial" w:hAnsi="Arial" w:cs="Arial"/>
                <w:b/>
              </w:rPr>
            </w:pPr>
            <w:r>
              <w:rPr>
                <w:rFonts w:ascii="Arial" w:hAnsi="Arial" w:cs="Arial"/>
                <w:b/>
              </w:rPr>
              <w:t>Pièces</w:t>
            </w:r>
          </w:p>
          <w:p w:rsidR="00AB62E6" w:rsidRDefault="00AB62E6" w:rsidP="00B106E1">
            <w:pPr>
              <w:pStyle w:val="normalformulaire"/>
              <w:jc w:val="center"/>
              <w:rPr>
                <w:rFonts w:ascii="Arial" w:hAnsi="Arial" w:cs="Arial"/>
                <w:b/>
              </w:rPr>
            </w:pPr>
          </w:p>
        </w:tc>
        <w:tc>
          <w:tcPr>
            <w:tcW w:w="3969" w:type="dxa"/>
            <w:tcBorders>
              <w:top w:val="single" w:sz="4" w:space="0" w:color="000000"/>
              <w:left w:val="single" w:sz="4" w:space="0" w:color="000000"/>
              <w:bottom w:val="single" w:sz="4" w:space="0" w:color="000000"/>
            </w:tcBorders>
            <w:shd w:val="clear" w:color="auto" w:fill="auto"/>
            <w:vAlign w:val="center"/>
          </w:tcPr>
          <w:p w:rsidR="00AB62E6" w:rsidRDefault="00AB62E6" w:rsidP="00B106E1">
            <w:pPr>
              <w:pStyle w:val="normalformulaire"/>
              <w:snapToGrid w:val="0"/>
              <w:jc w:val="center"/>
              <w:rPr>
                <w:rFonts w:ascii="Arial" w:hAnsi="Arial" w:cs="Arial"/>
                <w:b/>
              </w:rPr>
            </w:pPr>
            <w:r>
              <w:rPr>
                <w:rFonts w:ascii="Arial" w:hAnsi="Arial" w:cs="Arial"/>
                <w:b/>
              </w:rPr>
              <w:t xml:space="preserve">Type de demandeur concerné / </w:t>
            </w:r>
          </w:p>
          <w:p w:rsidR="00AB62E6" w:rsidRDefault="00AB62E6" w:rsidP="00B106E1">
            <w:pPr>
              <w:pStyle w:val="normalformulaire"/>
              <w:jc w:val="center"/>
              <w:rPr>
                <w:rFonts w:ascii="Arial" w:hAnsi="Arial" w:cs="Arial"/>
                <w:b/>
              </w:rPr>
            </w:pPr>
            <w:r>
              <w:rPr>
                <w:rFonts w:ascii="Arial" w:hAnsi="Arial" w:cs="Arial"/>
                <w:b/>
              </w:rPr>
              <w:t>type de projet concerné</w:t>
            </w:r>
          </w:p>
        </w:tc>
        <w:tc>
          <w:tcPr>
            <w:tcW w:w="709" w:type="dxa"/>
            <w:tcBorders>
              <w:top w:val="single" w:sz="4" w:space="0" w:color="000000"/>
              <w:left w:val="single" w:sz="4" w:space="0" w:color="000000"/>
              <w:bottom w:val="single" w:sz="4" w:space="0" w:color="000000"/>
            </w:tcBorders>
            <w:shd w:val="clear" w:color="auto" w:fill="auto"/>
            <w:vAlign w:val="center"/>
          </w:tcPr>
          <w:p w:rsidR="00AB62E6" w:rsidRDefault="00AB62E6" w:rsidP="00B106E1">
            <w:pPr>
              <w:pStyle w:val="normalformulaire"/>
              <w:snapToGrid w:val="0"/>
              <w:jc w:val="center"/>
              <w:rPr>
                <w:rFonts w:ascii="Arial" w:hAnsi="Arial" w:cs="Arial"/>
                <w:b/>
              </w:rPr>
            </w:pPr>
            <w:r>
              <w:rPr>
                <w:rFonts w:ascii="Arial" w:hAnsi="Arial" w:cs="Arial"/>
                <w:b/>
              </w:rPr>
              <w:t>Pièce jointe</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2E6" w:rsidRDefault="00AB62E6" w:rsidP="00B106E1">
            <w:pPr>
              <w:pStyle w:val="normalformulaire"/>
              <w:snapToGrid w:val="0"/>
              <w:jc w:val="center"/>
              <w:rPr>
                <w:rFonts w:ascii="Arial" w:hAnsi="Arial" w:cs="Arial"/>
              </w:rPr>
            </w:pPr>
            <w:r>
              <w:rPr>
                <w:rFonts w:ascii="Arial" w:hAnsi="Arial" w:cs="Arial"/>
                <w:b/>
              </w:rPr>
              <w:t>Sans objet</w:t>
            </w:r>
          </w:p>
        </w:tc>
      </w:tr>
      <w:tr w:rsidR="00AB62E6" w:rsidTr="00B106E1">
        <w:trPr>
          <w:trHeight w:val="424"/>
        </w:trPr>
        <w:tc>
          <w:tcPr>
            <w:tcW w:w="5387" w:type="dxa"/>
            <w:tcBorders>
              <w:top w:val="single" w:sz="4" w:space="0" w:color="000000"/>
              <w:left w:val="single" w:sz="4" w:space="0" w:color="000000"/>
              <w:bottom w:val="single" w:sz="4" w:space="0" w:color="000000"/>
            </w:tcBorders>
            <w:vAlign w:val="center"/>
          </w:tcPr>
          <w:p w:rsidR="00AB62E6" w:rsidRPr="000B5DBB" w:rsidRDefault="00AB62E6" w:rsidP="00B106E1">
            <w:pPr>
              <w:pStyle w:val="normalformulaire"/>
              <w:snapToGrid w:val="0"/>
              <w:jc w:val="left"/>
              <w:rPr>
                <w:rFonts w:ascii="Arial" w:hAnsi="Arial" w:cs="Arial"/>
              </w:rPr>
            </w:pPr>
            <w:r w:rsidRPr="000B5DBB">
              <w:rPr>
                <w:rFonts w:ascii="Arial" w:hAnsi="Arial" w:cs="Arial"/>
              </w:rPr>
              <w:t>2 exemplaires</w:t>
            </w:r>
            <w:r>
              <w:rPr>
                <w:rFonts w:ascii="Arial" w:hAnsi="Arial" w:cs="Arial"/>
              </w:rPr>
              <w:t xml:space="preserve"> originaux du présent formulaire ainsi que les annexes </w:t>
            </w:r>
            <w:r w:rsidRPr="00FB3BFD">
              <w:rPr>
                <w:rFonts w:ascii="Arial" w:hAnsi="Arial" w:cs="Arial"/>
              </w:rPr>
              <w:t>1 à 8</w:t>
            </w:r>
            <w:r>
              <w:rPr>
                <w:rFonts w:ascii="Arial" w:hAnsi="Arial" w:cs="Arial"/>
              </w:rPr>
              <w:t xml:space="preserve"> complétés et signés</w:t>
            </w:r>
          </w:p>
        </w:tc>
        <w:tc>
          <w:tcPr>
            <w:tcW w:w="3969" w:type="dxa"/>
            <w:tcBorders>
              <w:top w:val="single" w:sz="4" w:space="0" w:color="000000"/>
              <w:left w:val="single" w:sz="4" w:space="0" w:color="000000"/>
              <w:bottom w:val="single" w:sz="4" w:space="0" w:color="000000"/>
            </w:tcBorders>
            <w:vAlign w:val="center"/>
          </w:tcPr>
          <w:p w:rsidR="00AB62E6" w:rsidRPr="000B5DBB" w:rsidRDefault="00AB62E6" w:rsidP="00B106E1">
            <w:pPr>
              <w:pStyle w:val="normalformulaire"/>
              <w:snapToGrid w:val="0"/>
              <w:jc w:val="left"/>
              <w:rPr>
                <w:rFonts w:ascii="Arial" w:hAnsi="Arial" w:cs="Arial"/>
              </w:rPr>
            </w:pPr>
            <w:r>
              <w:rPr>
                <w:rFonts w:ascii="Arial" w:hAnsi="Arial" w:cs="Arial"/>
              </w:rPr>
              <w:t>Tous</w:t>
            </w:r>
          </w:p>
        </w:tc>
        <w:tc>
          <w:tcPr>
            <w:tcW w:w="709" w:type="dxa"/>
            <w:tcBorders>
              <w:top w:val="single" w:sz="4" w:space="0" w:color="000000"/>
              <w:left w:val="single" w:sz="4" w:space="0" w:color="000000"/>
              <w:bottom w:val="single" w:sz="4" w:space="0" w:color="000000"/>
            </w:tcBorders>
            <w:vAlign w:val="center"/>
          </w:tcPr>
          <w:sdt>
            <w:sdtPr>
              <w:rPr>
                <w:rFonts w:ascii="Wingdings" w:hAnsi="Wingdings" w:cs="Wingdings"/>
                <w:sz w:val="18"/>
              </w:rPr>
              <w:id w:val="-208808148"/>
              <w14:checkbox>
                <w14:checked w14:val="0"/>
                <w14:checkedState w14:val="2612" w14:font="MS Gothic"/>
                <w14:uncheckedState w14:val="2610" w14:font="MS Gothic"/>
              </w14:checkbox>
            </w:sdtPr>
            <w:sdtEndPr/>
            <w:sdtContent>
              <w:p w:rsidR="00AB62E6" w:rsidRPr="000B5DBB" w:rsidRDefault="00AB62E6" w:rsidP="00B106E1">
                <w:pPr>
                  <w:pStyle w:val="normalformulaire"/>
                  <w:snapToGrid w:val="0"/>
                  <w:jc w:val="center"/>
                  <w:rPr>
                    <w:rFonts w:ascii="Arial" w:hAnsi="Arial" w:cs="Arial"/>
                  </w:rPr>
                </w:pPr>
                <w:r>
                  <w:rPr>
                    <w:rFonts w:ascii="MS Gothic" w:eastAsia="MS Gothic" w:hAnsi="MS Gothic" w:cs="Wingdings" w:hint="eastAsia"/>
                    <w:sz w:val="18"/>
                  </w:rPr>
                  <w:t>☐</w:t>
                </w:r>
              </w:p>
            </w:sdtContent>
          </w:sdt>
        </w:tc>
        <w:tc>
          <w:tcPr>
            <w:tcW w:w="708"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AB62E6" w:rsidRPr="000B5DBB" w:rsidRDefault="00AB62E6" w:rsidP="00B106E1">
            <w:pPr>
              <w:pStyle w:val="normalformulaire"/>
              <w:snapToGrid w:val="0"/>
              <w:jc w:val="left"/>
              <w:rPr>
                <w:rFonts w:ascii="Arial" w:hAnsi="Arial" w:cs="Arial"/>
              </w:rPr>
            </w:pPr>
          </w:p>
        </w:tc>
      </w:tr>
      <w:tr w:rsidR="00AB62E6" w:rsidTr="00B106E1">
        <w:trPr>
          <w:trHeight w:val="424"/>
        </w:trPr>
        <w:tc>
          <w:tcPr>
            <w:tcW w:w="5387" w:type="dxa"/>
            <w:tcBorders>
              <w:top w:val="single" w:sz="4" w:space="0" w:color="000000"/>
              <w:left w:val="single" w:sz="4" w:space="0" w:color="000000"/>
              <w:bottom w:val="single" w:sz="4" w:space="0" w:color="000000"/>
            </w:tcBorders>
            <w:shd w:val="clear" w:color="auto" w:fill="auto"/>
            <w:vAlign w:val="center"/>
          </w:tcPr>
          <w:p w:rsidR="00AB62E6" w:rsidRPr="000B5DBB" w:rsidRDefault="00AB62E6" w:rsidP="00B106E1">
            <w:pPr>
              <w:pStyle w:val="normalformulaire"/>
              <w:snapToGrid w:val="0"/>
              <w:jc w:val="left"/>
              <w:rPr>
                <w:rFonts w:ascii="Arial" w:hAnsi="Arial" w:cs="Arial"/>
              </w:rPr>
            </w:pPr>
            <w:r>
              <w:rPr>
                <w:rFonts w:ascii="Arial" w:hAnsi="Arial" w:cs="Arial"/>
              </w:rPr>
              <w:t>1 exemplaire sous format électronique de l’ensemble des pièces constitutives du dossier de demande d’aide</w:t>
            </w:r>
          </w:p>
        </w:tc>
        <w:tc>
          <w:tcPr>
            <w:tcW w:w="3969" w:type="dxa"/>
            <w:tcBorders>
              <w:top w:val="single" w:sz="4" w:space="0" w:color="000000"/>
              <w:left w:val="single" w:sz="4" w:space="0" w:color="000000"/>
              <w:bottom w:val="single" w:sz="4" w:space="0" w:color="000000"/>
            </w:tcBorders>
            <w:shd w:val="clear" w:color="auto" w:fill="auto"/>
            <w:vAlign w:val="center"/>
          </w:tcPr>
          <w:p w:rsidR="00AB62E6" w:rsidRPr="000B5DBB" w:rsidRDefault="00AB62E6" w:rsidP="00B106E1">
            <w:pPr>
              <w:pStyle w:val="normalformulaire"/>
              <w:snapToGrid w:val="0"/>
              <w:jc w:val="left"/>
              <w:rPr>
                <w:rFonts w:ascii="Arial" w:hAnsi="Arial" w:cs="Arial"/>
              </w:rPr>
            </w:pPr>
            <w:r>
              <w:rPr>
                <w:rFonts w:ascii="Arial" w:hAnsi="Arial" w:cs="Arial"/>
              </w:rPr>
              <w:t>Tous</w:t>
            </w:r>
          </w:p>
        </w:tc>
        <w:tc>
          <w:tcPr>
            <w:tcW w:w="709" w:type="dxa"/>
            <w:tcBorders>
              <w:top w:val="single" w:sz="4" w:space="0" w:color="000000"/>
              <w:left w:val="single" w:sz="4" w:space="0" w:color="000000"/>
              <w:bottom w:val="single" w:sz="4" w:space="0" w:color="000000"/>
            </w:tcBorders>
            <w:shd w:val="clear" w:color="auto" w:fill="auto"/>
            <w:vAlign w:val="center"/>
          </w:tcPr>
          <w:sdt>
            <w:sdtPr>
              <w:rPr>
                <w:rFonts w:ascii="Wingdings" w:hAnsi="Wingdings" w:cs="Wingdings"/>
                <w:sz w:val="18"/>
              </w:rPr>
              <w:id w:val="492763708"/>
              <w14:checkbox>
                <w14:checked w14:val="0"/>
                <w14:checkedState w14:val="2612" w14:font="MS Gothic"/>
                <w14:uncheckedState w14:val="2610" w14:font="MS Gothic"/>
              </w14:checkbox>
            </w:sdtPr>
            <w:sdtEndPr/>
            <w:sdtContent>
              <w:p w:rsidR="00AB62E6" w:rsidRPr="000B5DBB" w:rsidRDefault="00AB62E6" w:rsidP="00B106E1">
                <w:pPr>
                  <w:pStyle w:val="normalformulaire"/>
                  <w:snapToGrid w:val="0"/>
                  <w:jc w:val="center"/>
                  <w:rPr>
                    <w:rFonts w:ascii="Arial" w:hAnsi="Arial" w:cs="Arial"/>
                  </w:rPr>
                </w:pPr>
                <w:r>
                  <w:rPr>
                    <w:rFonts w:ascii="MS Gothic" w:eastAsia="MS Gothic" w:hAnsi="MS Gothic" w:cs="Wingdings" w:hint="eastAsia"/>
                    <w:sz w:val="18"/>
                  </w:rPr>
                  <w:t>☐</w:t>
                </w:r>
              </w:p>
            </w:sdtContent>
          </w:sdt>
        </w:tc>
        <w:tc>
          <w:tcPr>
            <w:tcW w:w="708" w:type="dxa"/>
            <w:tcBorders>
              <w:top w:val="single" w:sz="4" w:space="0" w:color="000000"/>
              <w:left w:val="single" w:sz="4" w:space="0" w:color="000000"/>
              <w:bottom w:val="single" w:sz="4" w:space="0" w:color="000000"/>
              <w:right w:val="single" w:sz="4" w:space="0" w:color="000000"/>
            </w:tcBorders>
            <w:shd w:val="clear" w:color="auto" w:fill="A5A5A5"/>
            <w:vAlign w:val="center"/>
          </w:tcPr>
          <w:p w:rsidR="00AB62E6" w:rsidRPr="000B5DBB" w:rsidRDefault="00AB62E6" w:rsidP="00B106E1">
            <w:pPr>
              <w:pStyle w:val="normalformulaire"/>
              <w:snapToGrid w:val="0"/>
              <w:jc w:val="left"/>
              <w:rPr>
                <w:rFonts w:ascii="Arial" w:hAnsi="Arial" w:cs="Arial"/>
              </w:rPr>
            </w:pPr>
          </w:p>
        </w:tc>
      </w:tr>
      <w:tr w:rsidR="00AB62E6" w:rsidTr="00B106E1">
        <w:trPr>
          <w:trHeight w:val="424"/>
        </w:trPr>
        <w:tc>
          <w:tcPr>
            <w:tcW w:w="5387" w:type="dxa"/>
            <w:tcBorders>
              <w:top w:val="single" w:sz="4" w:space="0" w:color="000000"/>
              <w:left w:val="single" w:sz="4" w:space="0" w:color="000000"/>
              <w:bottom w:val="single" w:sz="4" w:space="0" w:color="000000"/>
            </w:tcBorders>
            <w:shd w:val="clear" w:color="auto" w:fill="auto"/>
            <w:vAlign w:val="center"/>
          </w:tcPr>
          <w:p w:rsidR="00AB62E6" w:rsidRPr="000B5DBB" w:rsidRDefault="00AB62E6" w:rsidP="00B106E1">
            <w:pPr>
              <w:pStyle w:val="normalformulaire"/>
              <w:snapToGrid w:val="0"/>
              <w:jc w:val="left"/>
              <w:rPr>
                <w:rFonts w:ascii="Arial" w:hAnsi="Arial" w:cs="Arial"/>
              </w:rPr>
            </w:pPr>
            <w:r>
              <w:rPr>
                <w:rFonts w:ascii="Arial" w:hAnsi="Arial" w:cs="Arial"/>
              </w:rPr>
              <w:t>Attestation sur l’honneur : démarrage ou non des travaux, liste des aides publiques, engagement ou non dans une démarche RSE ISO 26000</w:t>
            </w:r>
          </w:p>
        </w:tc>
        <w:tc>
          <w:tcPr>
            <w:tcW w:w="3969" w:type="dxa"/>
            <w:tcBorders>
              <w:top w:val="single" w:sz="4" w:space="0" w:color="000000"/>
              <w:left w:val="single" w:sz="4" w:space="0" w:color="000000"/>
              <w:bottom w:val="single" w:sz="4" w:space="0" w:color="000000"/>
            </w:tcBorders>
            <w:shd w:val="clear" w:color="auto" w:fill="auto"/>
            <w:vAlign w:val="center"/>
          </w:tcPr>
          <w:p w:rsidR="00AB62E6" w:rsidRPr="000B5DBB" w:rsidRDefault="00AB62E6" w:rsidP="00B106E1">
            <w:pPr>
              <w:pStyle w:val="normalformulaire"/>
              <w:snapToGrid w:val="0"/>
              <w:jc w:val="left"/>
              <w:rPr>
                <w:rFonts w:ascii="Arial" w:hAnsi="Arial" w:cs="Arial"/>
              </w:rPr>
            </w:pPr>
            <w:r>
              <w:rPr>
                <w:rFonts w:ascii="Arial" w:hAnsi="Arial" w:cs="Arial"/>
              </w:rPr>
              <w:t>Tous</w:t>
            </w:r>
          </w:p>
        </w:tc>
        <w:tc>
          <w:tcPr>
            <w:tcW w:w="709" w:type="dxa"/>
            <w:tcBorders>
              <w:top w:val="single" w:sz="4" w:space="0" w:color="000000"/>
              <w:left w:val="single" w:sz="4" w:space="0" w:color="000000"/>
              <w:bottom w:val="single" w:sz="4" w:space="0" w:color="000000"/>
            </w:tcBorders>
            <w:shd w:val="clear" w:color="auto" w:fill="auto"/>
            <w:vAlign w:val="center"/>
          </w:tcPr>
          <w:sdt>
            <w:sdtPr>
              <w:rPr>
                <w:rFonts w:ascii="Wingdings" w:hAnsi="Wingdings" w:cs="Wingdings"/>
                <w:sz w:val="18"/>
              </w:rPr>
              <w:id w:val="961996985"/>
              <w14:checkbox>
                <w14:checked w14:val="0"/>
                <w14:checkedState w14:val="2612" w14:font="MS Gothic"/>
                <w14:uncheckedState w14:val="2610" w14:font="MS Gothic"/>
              </w14:checkbox>
            </w:sdtPr>
            <w:sdtEndPr/>
            <w:sdtContent>
              <w:p w:rsidR="00AB62E6" w:rsidRPr="000B5DBB" w:rsidRDefault="00AB62E6" w:rsidP="00B106E1">
                <w:pPr>
                  <w:pStyle w:val="normalformulaire"/>
                  <w:snapToGrid w:val="0"/>
                  <w:jc w:val="center"/>
                  <w:rPr>
                    <w:rFonts w:ascii="Arial" w:hAnsi="Arial" w:cs="Arial"/>
                  </w:rPr>
                </w:pPr>
                <w:r>
                  <w:rPr>
                    <w:rFonts w:ascii="MS Gothic" w:eastAsia="MS Gothic" w:hAnsi="MS Gothic" w:cs="Wingdings" w:hint="eastAsia"/>
                    <w:sz w:val="18"/>
                  </w:rPr>
                  <w:t>☐</w:t>
                </w:r>
              </w:p>
            </w:sdtContent>
          </w:sdt>
        </w:tc>
        <w:tc>
          <w:tcPr>
            <w:tcW w:w="708" w:type="dxa"/>
            <w:tcBorders>
              <w:top w:val="single" w:sz="4" w:space="0" w:color="000000"/>
              <w:left w:val="single" w:sz="4" w:space="0" w:color="000000"/>
              <w:bottom w:val="single" w:sz="4" w:space="0" w:color="000000"/>
              <w:right w:val="single" w:sz="4" w:space="0" w:color="000000"/>
            </w:tcBorders>
            <w:shd w:val="clear" w:color="auto" w:fill="A5A5A5"/>
            <w:vAlign w:val="center"/>
          </w:tcPr>
          <w:p w:rsidR="00AB62E6" w:rsidRPr="000B5DBB" w:rsidRDefault="00AB62E6" w:rsidP="00B106E1">
            <w:pPr>
              <w:pStyle w:val="normalformulaire"/>
              <w:snapToGrid w:val="0"/>
              <w:jc w:val="left"/>
              <w:rPr>
                <w:rFonts w:ascii="Arial" w:hAnsi="Arial" w:cs="Arial"/>
              </w:rPr>
            </w:pPr>
          </w:p>
        </w:tc>
      </w:tr>
      <w:tr w:rsidR="00AB62E6" w:rsidTr="00B106E1">
        <w:trPr>
          <w:trHeight w:val="424"/>
        </w:trPr>
        <w:tc>
          <w:tcPr>
            <w:tcW w:w="5387" w:type="dxa"/>
            <w:tcBorders>
              <w:top w:val="single" w:sz="4" w:space="0" w:color="000000"/>
              <w:left w:val="single" w:sz="4" w:space="0" w:color="000000"/>
              <w:bottom w:val="single" w:sz="4" w:space="0" w:color="000000"/>
            </w:tcBorders>
            <w:shd w:val="clear" w:color="auto" w:fill="auto"/>
            <w:vAlign w:val="center"/>
          </w:tcPr>
          <w:p w:rsidR="00AB62E6" w:rsidRDefault="00AB62E6" w:rsidP="00B106E1">
            <w:pPr>
              <w:pStyle w:val="normalformulaire"/>
              <w:snapToGrid w:val="0"/>
              <w:ind w:right="146"/>
              <w:jc w:val="left"/>
              <w:rPr>
                <w:rFonts w:ascii="Arial" w:hAnsi="Arial" w:cs="Arial"/>
              </w:rPr>
            </w:pPr>
            <w:r>
              <w:rPr>
                <w:rFonts w:ascii="Arial" w:hAnsi="Arial" w:cs="Arial"/>
              </w:rPr>
              <w:t>Certification démarche ISO 26000</w:t>
            </w:r>
          </w:p>
        </w:tc>
        <w:tc>
          <w:tcPr>
            <w:tcW w:w="3969" w:type="dxa"/>
            <w:tcBorders>
              <w:top w:val="single" w:sz="4" w:space="0" w:color="000000"/>
              <w:left w:val="single" w:sz="4" w:space="0" w:color="000000"/>
              <w:bottom w:val="single" w:sz="4" w:space="0" w:color="000000"/>
            </w:tcBorders>
            <w:shd w:val="clear" w:color="auto" w:fill="auto"/>
            <w:vAlign w:val="center"/>
          </w:tcPr>
          <w:p w:rsidR="00AB62E6" w:rsidRDefault="00AB62E6" w:rsidP="00B106E1">
            <w:pPr>
              <w:pStyle w:val="normalformulaire"/>
              <w:snapToGrid w:val="0"/>
              <w:jc w:val="left"/>
              <w:rPr>
                <w:rFonts w:ascii="Arial" w:hAnsi="Arial" w:cs="Arial"/>
              </w:rPr>
            </w:pPr>
            <w:r>
              <w:rPr>
                <w:rFonts w:ascii="Arial" w:hAnsi="Arial" w:cs="Arial"/>
              </w:rPr>
              <w:t>Le cas échéant</w:t>
            </w:r>
          </w:p>
        </w:tc>
        <w:tc>
          <w:tcPr>
            <w:tcW w:w="709" w:type="dxa"/>
            <w:tcBorders>
              <w:top w:val="single" w:sz="4" w:space="0" w:color="000000"/>
              <w:left w:val="single" w:sz="4" w:space="0" w:color="000000"/>
              <w:bottom w:val="single" w:sz="4" w:space="0" w:color="000000"/>
            </w:tcBorders>
            <w:shd w:val="clear" w:color="auto" w:fill="auto"/>
            <w:vAlign w:val="center"/>
          </w:tcPr>
          <w:sdt>
            <w:sdtPr>
              <w:rPr>
                <w:rFonts w:ascii="Wingdings" w:hAnsi="Wingdings" w:cs="Wingdings"/>
                <w:sz w:val="18"/>
              </w:rPr>
              <w:id w:val="2139378712"/>
              <w14:checkbox>
                <w14:checked w14:val="0"/>
                <w14:checkedState w14:val="2612" w14:font="MS Gothic"/>
                <w14:uncheckedState w14:val="2610" w14:font="MS Gothic"/>
              </w14:checkbox>
            </w:sdtPr>
            <w:sdtEndPr/>
            <w:sdtContent>
              <w:p w:rsidR="00AB62E6" w:rsidRDefault="00AB62E6" w:rsidP="00B106E1">
                <w:pPr>
                  <w:pStyle w:val="normalformulaire"/>
                  <w:snapToGrid w:val="0"/>
                  <w:jc w:val="center"/>
                  <w:rPr>
                    <w:rFonts w:ascii="Wingdings" w:hAnsi="Wingdings" w:cs="Wingdings"/>
                    <w:sz w:val="18"/>
                  </w:rPr>
                </w:pPr>
                <w:r>
                  <w:rPr>
                    <w:rFonts w:ascii="MS Gothic" w:eastAsia="MS Gothic" w:hAnsi="MS Gothic" w:cs="Wingdings" w:hint="eastAsia"/>
                    <w:sz w:val="18"/>
                  </w:rPr>
                  <w:t>☐</w:t>
                </w:r>
              </w:p>
            </w:sdtContent>
          </w:sdt>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sdt>
            <w:sdtPr>
              <w:rPr>
                <w:rFonts w:ascii="Wingdings" w:hAnsi="Wingdings" w:cs="Wingdings"/>
                <w:sz w:val="18"/>
              </w:rPr>
              <w:id w:val="2134137010"/>
              <w14:checkbox>
                <w14:checked w14:val="0"/>
                <w14:checkedState w14:val="2612" w14:font="MS Gothic"/>
                <w14:uncheckedState w14:val="2610" w14:font="MS Gothic"/>
              </w14:checkbox>
            </w:sdtPr>
            <w:sdtEndPr/>
            <w:sdtContent>
              <w:p w:rsidR="00AB62E6" w:rsidRPr="00CE4220" w:rsidRDefault="00AB62E6" w:rsidP="00B106E1">
                <w:pPr>
                  <w:pStyle w:val="normalformulaire"/>
                  <w:snapToGrid w:val="0"/>
                  <w:jc w:val="center"/>
                  <w:rPr>
                    <w:rFonts w:ascii="Arial" w:eastAsia="Arial" w:hAnsi="Arial" w:cs="Arial"/>
                    <w:sz w:val="18"/>
                  </w:rPr>
                </w:pPr>
                <w:r>
                  <w:rPr>
                    <w:rFonts w:ascii="MS Gothic" w:eastAsia="MS Gothic" w:hAnsi="MS Gothic" w:cs="Wingdings" w:hint="eastAsia"/>
                    <w:sz w:val="18"/>
                  </w:rPr>
                  <w:t>☐</w:t>
                </w:r>
              </w:p>
            </w:sdtContent>
          </w:sdt>
        </w:tc>
      </w:tr>
      <w:tr w:rsidR="00AB62E6" w:rsidTr="00B106E1">
        <w:trPr>
          <w:trHeight w:val="257"/>
        </w:trPr>
        <w:tc>
          <w:tcPr>
            <w:tcW w:w="5387" w:type="dxa"/>
            <w:tcBorders>
              <w:left w:val="single" w:sz="4" w:space="0" w:color="000000"/>
              <w:bottom w:val="single" w:sz="4" w:space="0" w:color="000000"/>
            </w:tcBorders>
            <w:vAlign w:val="center"/>
          </w:tcPr>
          <w:p w:rsidR="00AB62E6" w:rsidRPr="00CE4220" w:rsidRDefault="00AB62E6" w:rsidP="00B106E1">
            <w:pPr>
              <w:pStyle w:val="normalformulaire"/>
              <w:snapToGrid w:val="0"/>
              <w:ind w:right="146"/>
              <w:jc w:val="left"/>
              <w:rPr>
                <w:rFonts w:ascii="Arial" w:hAnsi="Arial" w:cs="Arial"/>
              </w:rPr>
            </w:pPr>
            <w:r>
              <w:rPr>
                <w:rFonts w:ascii="Arial" w:hAnsi="Arial" w:cs="Arial"/>
              </w:rPr>
              <w:t>Attestations de régularité sociales et fiscales</w:t>
            </w:r>
          </w:p>
        </w:tc>
        <w:tc>
          <w:tcPr>
            <w:tcW w:w="3969" w:type="dxa"/>
            <w:tcBorders>
              <w:left w:val="single" w:sz="4" w:space="0" w:color="000000"/>
              <w:bottom w:val="single" w:sz="4" w:space="0" w:color="000000"/>
            </w:tcBorders>
            <w:vAlign w:val="center"/>
          </w:tcPr>
          <w:p w:rsidR="00AB62E6" w:rsidRPr="00CE4220" w:rsidRDefault="00AB62E6" w:rsidP="00B106E1">
            <w:pPr>
              <w:pStyle w:val="normalformulaire"/>
              <w:snapToGrid w:val="0"/>
              <w:jc w:val="left"/>
              <w:rPr>
                <w:rFonts w:ascii="Arial" w:hAnsi="Arial" w:cs="Arial"/>
              </w:rPr>
            </w:pPr>
            <w:r>
              <w:rPr>
                <w:rFonts w:ascii="Arial" w:hAnsi="Arial" w:cs="Arial"/>
              </w:rPr>
              <w:t>Tous</w:t>
            </w:r>
          </w:p>
        </w:tc>
        <w:tc>
          <w:tcPr>
            <w:tcW w:w="709" w:type="dxa"/>
            <w:tcBorders>
              <w:left w:val="single" w:sz="4" w:space="0" w:color="000000"/>
              <w:bottom w:val="single" w:sz="4" w:space="0" w:color="000000"/>
            </w:tcBorders>
            <w:vAlign w:val="center"/>
          </w:tcPr>
          <w:sdt>
            <w:sdtPr>
              <w:rPr>
                <w:rFonts w:ascii="Wingdings" w:hAnsi="Wingdings" w:cs="Wingdings"/>
                <w:sz w:val="18"/>
              </w:rPr>
              <w:id w:val="241380504"/>
              <w14:checkbox>
                <w14:checked w14:val="0"/>
                <w14:checkedState w14:val="2612" w14:font="MS Gothic"/>
                <w14:uncheckedState w14:val="2610" w14:font="MS Gothic"/>
              </w14:checkbox>
            </w:sdtPr>
            <w:sdtEndPr/>
            <w:sdtContent>
              <w:p w:rsidR="00AB62E6" w:rsidRPr="00CE4220" w:rsidRDefault="00AB62E6" w:rsidP="00B106E1">
                <w:pPr>
                  <w:pStyle w:val="normalformulaire"/>
                  <w:snapToGrid w:val="0"/>
                  <w:jc w:val="center"/>
                  <w:rPr>
                    <w:rFonts w:ascii="Arial" w:eastAsia="Arial" w:hAnsi="Arial" w:cs="Arial"/>
                    <w:sz w:val="18"/>
                  </w:rPr>
                </w:pPr>
                <w:r>
                  <w:rPr>
                    <w:rFonts w:ascii="MS Gothic" w:eastAsia="MS Gothic" w:hAnsi="MS Gothic" w:cs="Wingdings" w:hint="eastAsia"/>
                    <w:sz w:val="18"/>
                  </w:rPr>
                  <w:t>☐</w:t>
                </w:r>
              </w:p>
            </w:sdtContent>
          </w:sdt>
        </w:tc>
        <w:tc>
          <w:tcPr>
            <w:tcW w:w="708" w:type="dxa"/>
            <w:tcBorders>
              <w:left w:val="single" w:sz="4" w:space="0" w:color="000000"/>
              <w:bottom w:val="single" w:sz="4" w:space="0" w:color="000000"/>
              <w:right w:val="single" w:sz="4" w:space="0" w:color="000000"/>
            </w:tcBorders>
            <w:shd w:val="clear" w:color="auto" w:fill="A5A5A5"/>
            <w:vAlign w:val="center"/>
          </w:tcPr>
          <w:p w:rsidR="00AB62E6" w:rsidRPr="00CE4220" w:rsidRDefault="00AB62E6" w:rsidP="00B106E1">
            <w:pPr>
              <w:pStyle w:val="normalformulaire"/>
              <w:snapToGrid w:val="0"/>
              <w:jc w:val="left"/>
              <w:rPr>
                <w:rFonts w:ascii="Arial" w:eastAsia="Arial" w:hAnsi="Arial" w:cs="Arial"/>
                <w:sz w:val="18"/>
              </w:rPr>
            </w:pPr>
          </w:p>
        </w:tc>
      </w:tr>
      <w:tr w:rsidR="00AB62E6" w:rsidTr="00B106E1">
        <w:trPr>
          <w:trHeight w:val="257"/>
        </w:trPr>
        <w:tc>
          <w:tcPr>
            <w:tcW w:w="5387" w:type="dxa"/>
            <w:tcBorders>
              <w:left w:val="single" w:sz="4" w:space="0" w:color="000000"/>
              <w:bottom w:val="single" w:sz="4" w:space="0" w:color="000000"/>
            </w:tcBorders>
            <w:vAlign w:val="center"/>
          </w:tcPr>
          <w:p w:rsidR="00AB62E6" w:rsidRPr="00CE4220" w:rsidRDefault="00AB62E6" w:rsidP="00B106E1">
            <w:pPr>
              <w:pStyle w:val="normalformulaire"/>
              <w:snapToGrid w:val="0"/>
              <w:ind w:right="146"/>
              <w:jc w:val="left"/>
              <w:rPr>
                <w:rFonts w:ascii="Arial" w:hAnsi="Arial" w:cs="Arial"/>
              </w:rPr>
            </w:pPr>
            <w:r>
              <w:rPr>
                <w:rFonts w:ascii="Arial" w:hAnsi="Arial" w:cs="Arial"/>
              </w:rPr>
              <w:t>K-bis de moins de 3 mois</w:t>
            </w:r>
          </w:p>
        </w:tc>
        <w:tc>
          <w:tcPr>
            <w:tcW w:w="3969" w:type="dxa"/>
            <w:tcBorders>
              <w:left w:val="single" w:sz="4" w:space="0" w:color="000000"/>
              <w:bottom w:val="single" w:sz="4" w:space="0" w:color="000000"/>
            </w:tcBorders>
            <w:vAlign w:val="center"/>
          </w:tcPr>
          <w:p w:rsidR="00AB62E6" w:rsidRPr="00CE4220" w:rsidRDefault="00AB62E6" w:rsidP="00B106E1">
            <w:pPr>
              <w:pStyle w:val="normalformulaire"/>
              <w:snapToGrid w:val="0"/>
              <w:rPr>
                <w:rFonts w:ascii="Arial" w:hAnsi="Arial" w:cs="Arial"/>
              </w:rPr>
            </w:pPr>
            <w:r>
              <w:rPr>
                <w:rFonts w:ascii="Arial" w:hAnsi="Arial" w:cs="Arial"/>
              </w:rPr>
              <w:t>Tous</w:t>
            </w:r>
          </w:p>
        </w:tc>
        <w:tc>
          <w:tcPr>
            <w:tcW w:w="709" w:type="dxa"/>
            <w:tcBorders>
              <w:left w:val="single" w:sz="4" w:space="0" w:color="000000"/>
              <w:bottom w:val="single" w:sz="4" w:space="0" w:color="000000"/>
            </w:tcBorders>
            <w:vAlign w:val="center"/>
          </w:tcPr>
          <w:sdt>
            <w:sdtPr>
              <w:rPr>
                <w:rFonts w:ascii="Wingdings" w:hAnsi="Wingdings" w:cs="Wingdings"/>
                <w:sz w:val="18"/>
              </w:rPr>
              <w:id w:val="192971832"/>
              <w14:checkbox>
                <w14:checked w14:val="0"/>
                <w14:checkedState w14:val="2612" w14:font="MS Gothic"/>
                <w14:uncheckedState w14:val="2610" w14:font="MS Gothic"/>
              </w14:checkbox>
            </w:sdtPr>
            <w:sdtEndPr/>
            <w:sdtContent>
              <w:p w:rsidR="00AB62E6" w:rsidRPr="00CE4220" w:rsidRDefault="00AB62E6" w:rsidP="00B106E1">
                <w:pPr>
                  <w:pStyle w:val="normalformulaire"/>
                  <w:snapToGrid w:val="0"/>
                  <w:jc w:val="center"/>
                  <w:rPr>
                    <w:rFonts w:ascii="Arial" w:eastAsia="Arial" w:hAnsi="Arial" w:cs="Arial"/>
                    <w:sz w:val="18"/>
                  </w:rPr>
                </w:pPr>
                <w:r>
                  <w:rPr>
                    <w:rFonts w:ascii="MS Gothic" w:eastAsia="MS Gothic" w:hAnsi="MS Gothic" w:cs="Wingdings" w:hint="eastAsia"/>
                    <w:sz w:val="18"/>
                  </w:rPr>
                  <w:t>☐</w:t>
                </w:r>
              </w:p>
            </w:sdtContent>
          </w:sdt>
        </w:tc>
        <w:tc>
          <w:tcPr>
            <w:tcW w:w="708" w:type="dxa"/>
            <w:tcBorders>
              <w:left w:val="single" w:sz="4" w:space="0" w:color="000000"/>
              <w:bottom w:val="single" w:sz="4" w:space="0" w:color="000000"/>
              <w:right w:val="single" w:sz="4" w:space="0" w:color="000000"/>
            </w:tcBorders>
            <w:shd w:val="clear" w:color="auto" w:fill="A5A5A5"/>
            <w:vAlign w:val="center"/>
          </w:tcPr>
          <w:p w:rsidR="00AB62E6" w:rsidRPr="00CE4220" w:rsidRDefault="00AB62E6" w:rsidP="00B106E1">
            <w:pPr>
              <w:pStyle w:val="normalformulaire"/>
              <w:snapToGrid w:val="0"/>
              <w:jc w:val="center"/>
              <w:rPr>
                <w:rFonts w:ascii="Arial" w:eastAsia="Arial" w:hAnsi="Arial" w:cs="Arial"/>
                <w:sz w:val="18"/>
              </w:rPr>
            </w:pPr>
          </w:p>
        </w:tc>
      </w:tr>
      <w:tr w:rsidR="00AB62E6" w:rsidTr="00B106E1">
        <w:trPr>
          <w:trHeight w:val="257"/>
        </w:trPr>
        <w:tc>
          <w:tcPr>
            <w:tcW w:w="5387" w:type="dxa"/>
            <w:tcBorders>
              <w:left w:val="single" w:sz="4" w:space="0" w:color="000000"/>
              <w:bottom w:val="single" w:sz="4" w:space="0" w:color="000000"/>
            </w:tcBorders>
            <w:vAlign w:val="center"/>
          </w:tcPr>
          <w:p w:rsidR="00AB62E6" w:rsidRPr="00CE4220" w:rsidRDefault="00AB62E6" w:rsidP="00B106E1">
            <w:pPr>
              <w:pStyle w:val="normalformulaire"/>
              <w:snapToGrid w:val="0"/>
              <w:ind w:right="146"/>
              <w:jc w:val="left"/>
              <w:rPr>
                <w:rFonts w:ascii="Arial" w:hAnsi="Arial" w:cs="Arial"/>
              </w:rPr>
            </w:pPr>
            <w:r>
              <w:rPr>
                <w:rFonts w:ascii="Arial" w:hAnsi="Arial" w:cs="Arial"/>
              </w:rPr>
              <w:t>Relevé d’identité bancaire (IBAN)</w:t>
            </w:r>
          </w:p>
        </w:tc>
        <w:tc>
          <w:tcPr>
            <w:tcW w:w="3969" w:type="dxa"/>
            <w:tcBorders>
              <w:left w:val="single" w:sz="4" w:space="0" w:color="000000"/>
              <w:bottom w:val="single" w:sz="4" w:space="0" w:color="000000"/>
            </w:tcBorders>
            <w:vAlign w:val="center"/>
          </w:tcPr>
          <w:p w:rsidR="00AB62E6" w:rsidRPr="00CE4220" w:rsidRDefault="00AB62E6" w:rsidP="00B106E1">
            <w:pPr>
              <w:pStyle w:val="normalformulaire"/>
              <w:snapToGrid w:val="0"/>
              <w:jc w:val="left"/>
              <w:rPr>
                <w:rFonts w:ascii="Arial" w:hAnsi="Arial" w:cs="Arial"/>
              </w:rPr>
            </w:pPr>
            <w:r>
              <w:rPr>
                <w:rFonts w:ascii="Arial" w:hAnsi="Arial" w:cs="Arial"/>
              </w:rPr>
              <w:t>Tous</w:t>
            </w:r>
          </w:p>
        </w:tc>
        <w:tc>
          <w:tcPr>
            <w:tcW w:w="709" w:type="dxa"/>
            <w:tcBorders>
              <w:left w:val="single" w:sz="4" w:space="0" w:color="000000"/>
              <w:bottom w:val="single" w:sz="4" w:space="0" w:color="000000"/>
            </w:tcBorders>
            <w:vAlign w:val="center"/>
          </w:tcPr>
          <w:sdt>
            <w:sdtPr>
              <w:rPr>
                <w:rFonts w:ascii="Wingdings" w:hAnsi="Wingdings" w:cs="Wingdings"/>
                <w:sz w:val="18"/>
              </w:rPr>
              <w:id w:val="-1116203490"/>
              <w14:checkbox>
                <w14:checked w14:val="0"/>
                <w14:checkedState w14:val="2612" w14:font="MS Gothic"/>
                <w14:uncheckedState w14:val="2610" w14:font="MS Gothic"/>
              </w14:checkbox>
            </w:sdtPr>
            <w:sdtEndPr/>
            <w:sdtContent>
              <w:p w:rsidR="00AB62E6" w:rsidRPr="00CE4220" w:rsidRDefault="00AB62E6" w:rsidP="00B106E1">
                <w:pPr>
                  <w:pStyle w:val="normalformulaire"/>
                  <w:snapToGrid w:val="0"/>
                  <w:jc w:val="center"/>
                  <w:rPr>
                    <w:rFonts w:ascii="Arial" w:eastAsia="Arial" w:hAnsi="Arial" w:cs="Arial"/>
                    <w:sz w:val="18"/>
                  </w:rPr>
                </w:pPr>
                <w:r>
                  <w:rPr>
                    <w:rFonts w:ascii="MS Gothic" w:eastAsia="MS Gothic" w:hAnsi="MS Gothic" w:cs="Wingdings" w:hint="eastAsia"/>
                    <w:sz w:val="18"/>
                  </w:rPr>
                  <w:t>☐</w:t>
                </w:r>
              </w:p>
            </w:sdtContent>
          </w:sdt>
        </w:tc>
        <w:tc>
          <w:tcPr>
            <w:tcW w:w="708" w:type="dxa"/>
            <w:tcBorders>
              <w:left w:val="single" w:sz="4" w:space="0" w:color="000000"/>
              <w:bottom w:val="single" w:sz="4" w:space="0" w:color="000000"/>
              <w:right w:val="single" w:sz="4" w:space="0" w:color="000000"/>
            </w:tcBorders>
            <w:shd w:val="clear" w:color="auto" w:fill="A5A5A5"/>
            <w:vAlign w:val="center"/>
          </w:tcPr>
          <w:p w:rsidR="00AB62E6" w:rsidRPr="00CE4220" w:rsidRDefault="00AB62E6" w:rsidP="00B106E1">
            <w:pPr>
              <w:pStyle w:val="normalformulaire"/>
              <w:snapToGrid w:val="0"/>
              <w:jc w:val="center"/>
              <w:rPr>
                <w:rFonts w:ascii="Arial" w:eastAsia="Arial" w:hAnsi="Arial" w:cs="Arial"/>
                <w:sz w:val="18"/>
              </w:rPr>
            </w:pPr>
          </w:p>
        </w:tc>
      </w:tr>
      <w:tr w:rsidR="00AB62E6" w:rsidTr="00B106E1">
        <w:trPr>
          <w:trHeight w:val="257"/>
        </w:trPr>
        <w:tc>
          <w:tcPr>
            <w:tcW w:w="5387" w:type="dxa"/>
            <w:tcBorders>
              <w:left w:val="single" w:sz="4" w:space="0" w:color="000000"/>
              <w:bottom w:val="single" w:sz="4" w:space="0" w:color="000000"/>
            </w:tcBorders>
            <w:vAlign w:val="center"/>
          </w:tcPr>
          <w:p w:rsidR="00AB62E6" w:rsidRPr="00CE4220" w:rsidRDefault="00AB62E6" w:rsidP="00B106E1">
            <w:pPr>
              <w:pStyle w:val="normalformulaire"/>
              <w:snapToGrid w:val="0"/>
              <w:ind w:right="146"/>
              <w:jc w:val="left"/>
              <w:rPr>
                <w:rFonts w:ascii="Arial" w:hAnsi="Arial" w:cs="Arial"/>
              </w:rPr>
            </w:pPr>
            <w:r>
              <w:rPr>
                <w:rFonts w:ascii="Arial" w:hAnsi="Arial" w:cs="Arial"/>
              </w:rPr>
              <w:t>Pièce d’identité du représentant légal ou du mandataire (signataire du présent formulaire)</w:t>
            </w:r>
          </w:p>
        </w:tc>
        <w:tc>
          <w:tcPr>
            <w:tcW w:w="3969" w:type="dxa"/>
            <w:tcBorders>
              <w:left w:val="single" w:sz="4" w:space="0" w:color="000000"/>
              <w:bottom w:val="single" w:sz="4" w:space="0" w:color="000000"/>
            </w:tcBorders>
            <w:vAlign w:val="center"/>
          </w:tcPr>
          <w:p w:rsidR="00AB62E6" w:rsidRPr="00CE4220" w:rsidRDefault="00AB62E6" w:rsidP="00B106E1">
            <w:pPr>
              <w:pStyle w:val="normalformulaire"/>
              <w:snapToGrid w:val="0"/>
              <w:jc w:val="left"/>
              <w:rPr>
                <w:rFonts w:ascii="Arial" w:hAnsi="Arial" w:cs="Arial"/>
              </w:rPr>
            </w:pPr>
            <w:r>
              <w:rPr>
                <w:rFonts w:ascii="Arial" w:hAnsi="Arial" w:cs="Arial"/>
              </w:rPr>
              <w:t>Tous</w:t>
            </w:r>
          </w:p>
        </w:tc>
        <w:tc>
          <w:tcPr>
            <w:tcW w:w="709" w:type="dxa"/>
            <w:tcBorders>
              <w:left w:val="single" w:sz="4" w:space="0" w:color="000000"/>
              <w:bottom w:val="single" w:sz="4" w:space="0" w:color="000000"/>
            </w:tcBorders>
            <w:vAlign w:val="center"/>
          </w:tcPr>
          <w:sdt>
            <w:sdtPr>
              <w:rPr>
                <w:rFonts w:ascii="Wingdings" w:hAnsi="Wingdings" w:cs="Wingdings"/>
                <w:sz w:val="18"/>
              </w:rPr>
              <w:id w:val="-795911035"/>
              <w14:checkbox>
                <w14:checked w14:val="0"/>
                <w14:checkedState w14:val="2612" w14:font="MS Gothic"/>
                <w14:uncheckedState w14:val="2610" w14:font="MS Gothic"/>
              </w14:checkbox>
            </w:sdtPr>
            <w:sdtEndPr/>
            <w:sdtContent>
              <w:p w:rsidR="00AB62E6" w:rsidRPr="00CE4220" w:rsidRDefault="00AB62E6" w:rsidP="00B106E1">
                <w:pPr>
                  <w:pStyle w:val="normalformulaire"/>
                  <w:snapToGrid w:val="0"/>
                  <w:jc w:val="center"/>
                  <w:rPr>
                    <w:rFonts w:ascii="Arial" w:eastAsia="Arial" w:hAnsi="Arial" w:cs="Arial"/>
                    <w:sz w:val="18"/>
                  </w:rPr>
                </w:pPr>
                <w:r>
                  <w:rPr>
                    <w:rFonts w:ascii="MS Gothic" w:eastAsia="MS Gothic" w:hAnsi="MS Gothic" w:cs="Wingdings" w:hint="eastAsia"/>
                    <w:sz w:val="18"/>
                  </w:rPr>
                  <w:t>☐</w:t>
                </w:r>
              </w:p>
            </w:sdtContent>
          </w:sdt>
        </w:tc>
        <w:tc>
          <w:tcPr>
            <w:tcW w:w="708" w:type="dxa"/>
            <w:tcBorders>
              <w:left w:val="single" w:sz="4" w:space="0" w:color="000000"/>
              <w:bottom w:val="single" w:sz="4" w:space="0" w:color="000000"/>
              <w:right w:val="single" w:sz="4" w:space="0" w:color="000000"/>
            </w:tcBorders>
            <w:shd w:val="clear" w:color="auto" w:fill="A5A5A5"/>
            <w:vAlign w:val="center"/>
          </w:tcPr>
          <w:p w:rsidR="00AB62E6" w:rsidRPr="00754127" w:rsidRDefault="00AB62E6" w:rsidP="00B106E1">
            <w:pPr>
              <w:pStyle w:val="normalformulaire"/>
              <w:snapToGrid w:val="0"/>
              <w:jc w:val="center"/>
              <w:rPr>
                <w:rFonts w:ascii="Arial" w:eastAsia="Arial" w:hAnsi="Arial" w:cs="Arial"/>
                <w:sz w:val="18"/>
              </w:rPr>
            </w:pPr>
          </w:p>
        </w:tc>
      </w:tr>
      <w:tr w:rsidR="00AB62E6" w:rsidTr="00B106E1">
        <w:trPr>
          <w:trHeight w:val="257"/>
        </w:trPr>
        <w:tc>
          <w:tcPr>
            <w:tcW w:w="5387" w:type="dxa"/>
            <w:tcBorders>
              <w:left w:val="single" w:sz="4" w:space="0" w:color="000000"/>
              <w:bottom w:val="single" w:sz="4" w:space="0" w:color="000000"/>
            </w:tcBorders>
            <w:vAlign w:val="center"/>
          </w:tcPr>
          <w:p w:rsidR="00AB62E6" w:rsidRPr="00CE4220" w:rsidRDefault="00AB62E6" w:rsidP="00B106E1">
            <w:pPr>
              <w:pStyle w:val="normalformulaire"/>
              <w:snapToGrid w:val="0"/>
              <w:ind w:right="146"/>
              <w:jc w:val="left"/>
              <w:rPr>
                <w:rFonts w:ascii="Arial" w:hAnsi="Arial" w:cs="Arial"/>
              </w:rPr>
            </w:pPr>
            <w:r>
              <w:rPr>
                <w:rFonts w:ascii="Arial" w:hAnsi="Arial" w:cs="Arial"/>
              </w:rPr>
              <w:t>Preuve de la représentation légale ou du pouvoir de la personne agissant en qualité de représentant légal ou en vertu d’un pouvoir qui lui est donné</w:t>
            </w:r>
          </w:p>
        </w:tc>
        <w:tc>
          <w:tcPr>
            <w:tcW w:w="3969" w:type="dxa"/>
            <w:tcBorders>
              <w:left w:val="single" w:sz="4" w:space="0" w:color="000000"/>
              <w:bottom w:val="single" w:sz="4" w:space="0" w:color="000000"/>
            </w:tcBorders>
            <w:vAlign w:val="center"/>
          </w:tcPr>
          <w:p w:rsidR="00AB62E6" w:rsidRPr="00CE4220" w:rsidRDefault="00AB62E6" w:rsidP="00B106E1">
            <w:pPr>
              <w:pStyle w:val="normalformulaire"/>
              <w:snapToGrid w:val="0"/>
              <w:jc w:val="left"/>
              <w:rPr>
                <w:rFonts w:ascii="Arial" w:hAnsi="Arial" w:cs="Arial"/>
              </w:rPr>
            </w:pPr>
            <w:r>
              <w:rPr>
                <w:rFonts w:ascii="Arial" w:hAnsi="Arial" w:cs="Arial"/>
              </w:rPr>
              <w:t xml:space="preserve">Dans le cas d’une forme sociétaire, si le signataire de la demande est une personne </w:t>
            </w:r>
            <w:r w:rsidRPr="00B035EF">
              <w:rPr>
                <w:rFonts w:ascii="Arial" w:hAnsi="Arial" w:cs="Arial"/>
              </w:rPr>
              <w:t>qui n’apparait pas dans le KBIS</w:t>
            </w:r>
          </w:p>
        </w:tc>
        <w:tc>
          <w:tcPr>
            <w:tcW w:w="709" w:type="dxa"/>
            <w:tcBorders>
              <w:left w:val="single" w:sz="4" w:space="0" w:color="000000"/>
              <w:bottom w:val="single" w:sz="4" w:space="0" w:color="000000"/>
            </w:tcBorders>
            <w:vAlign w:val="center"/>
          </w:tcPr>
          <w:sdt>
            <w:sdtPr>
              <w:rPr>
                <w:rFonts w:ascii="Wingdings" w:hAnsi="Wingdings" w:cs="Wingdings"/>
                <w:sz w:val="18"/>
              </w:rPr>
              <w:id w:val="-1197380568"/>
              <w14:checkbox>
                <w14:checked w14:val="0"/>
                <w14:checkedState w14:val="2612" w14:font="MS Gothic"/>
                <w14:uncheckedState w14:val="2610" w14:font="MS Gothic"/>
              </w14:checkbox>
            </w:sdtPr>
            <w:sdtEndPr/>
            <w:sdtContent>
              <w:p w:rsidR="00AB62E6" w:rsidRPr="00CE4220" w:rsidRDefault="00AB62E6" w:rsidP="00B106E1">
                <w:pPr>
                  <w:pStyle w:val="normalformulaire"/>
                  <w:snapToGrid w:val="0"/>
                  <w:jc w:val="center"/>
                  <w:rPr>
                    <w:rFonts w:ascii="Arial" w:eastAsia="Arial" w:hAnsi="Arial" w:cs="Arial"/>
                    <w:sz w:val="18"/>
                  </w:rPr>
                </w:pPr>
                <w:r>
                  <w:rPr>
                    <w:rFonts w:ascii="MS Gothic" w:eastAsia="MS Gothic" w:hAnsi="MS Gothic" w:cs="Wingdings" w:hint="eastAsia"/>
                    <w:sz w:val="18"/>
                  </w:rPr>
                  <w:t>☐</w:t>
                </w:r>
              </w:p>
            </w:sdtContent>
          </w:sdt>
        </w:tc>
        <w:tc>
          <w:tcPr>
            <w:tcW w:w="708" w:type="dxa"/>
            <w:tcBorders>
              <w:left w:val="single" w:sz="4" w:space="0" w:color="000000"/>
              <w:bottom w:val="single" w:sz="4" w:space="0" w:color="000000"/>
              <w:right w:val="single" w:sz="4" w:space="0" w:color="000000"/>
            </w:tcBorders>
            <w:shd w:val="clear" w:color="auto" w:fill="FFFFFF"/>
            <w:vAlign w:val="center"/>
          </w:tcPr>
          <w:sdt>
            <w:sdtPr>
              <w:rPr>
                <w:rFonts w:ascii="Wingdings" w:hAnsi="Wingdings" w:cs="Wingdings"/>
                <w:sz w:val="18"/>
              </w:rPr>
              <w:id w:val="-1884081553"/>
              <w14:checkbox>
                <w14:checked w14:val="0"/>
                <w14:checkedState w14:val="2612" w14:font="MS Gothic"/>
                <w14:uncheckedState w14:val="2610" w14:font="MS Gothic"/>
              </w14:checkbox>
            </w:sdtPr>
            <w:sdtEndPr/>
            <w:sdtContent>
              <w:p w:rsidR="00AB62E6" w:rsidRPr="00754127" w:rsidRDefault="00AB62E6" w:rsidP="00B106E1">
                <w:pPr>
                  <w:pStyle w:val="normalformulaire"/>
                  <w:snapToGrid w:val="0"/>
                  <w:jc w:val="center"/>
                  <w:rPr>
                    <w:rFonts w:ascii="Arial" w:eastAsia="Arial" w:hAnsi="Arial" w:cs="Arial"/>
                    <w:sz w:val="18"/>
                  </w:rPr>
                </w:pPr>
                <w:r>
                  <w:rPr>
                    <w:rFonts w:ascii="MS Gothic" w:eastAsia="MS Gothic" w:hAnsi="MS Gothic" w:cs="Wingdings" w:hint="eastAsia"/>
                    <w:sz w:val="18"/>
                  </w:rPr>
                  <w:t>☐</w:t>
                </w:r>
              </w:p>
            </w:sdtContent>
          </w:sdt>
        </w:tc>
      </w:tr>
      <w:tr w:rsidR="00AB62E6" w:rsidTr="00B106E1">
        <w:trPr>
          <w:trHeight w:val="257"/>
        </w:trPr>
        <w:tc>
          <w:tcPr>
            <w:tcW w:w="5387" w:type="dxa"/>
            <w:tcBorders>
              <w:left w:val="single" w:sz="4" w:space="0" w:color="000000"/>
              <w:bottom w:val="single" w:sz="4" w:space="0" w:color="000000"/>
            </w:tcBorders>
            <w:vAlign w:val="center"/>
          </w:tcPr>
          <w:p w:rsidR="00AB62E6" w:rsidRPr="00CE4220" w:rsidRDefault="00AB62E6" w:rsidP="00B106E1">
            <w:pPr>
              <w:pStyle w:val="normalformulaire"/>
              <w:snapToGrid w:val="0"/>
              <w:ind w:right="146"/>
              <w:jc w:val="left"/>
              <w:rPr>
                <w:rFonts w:ascii="Arial" w:hAnsi="Arial" w:cs="Arial"/>
              </w:rPr>
            </w:pPr>
            <w:r>
              <w:rPr>
                <w:rFonts w:ascii="Arial" w:hAnsi="Arial" w:cs="Arial"/>
              </w:rPr>
              <w:t>Organigramme fonctionnel de l’entreprise</w:t>
            </w:r>
          </w:p>
        </w:tc>
        <w:tc>
          <w:tcPr>
            <w:tcW w:w="3969" w:type="dxa"/>
            <w:tcBorders>
              <w:left w:val="single" w:sz="4" w:space="0" w:color="000000"/>
              <w:bottom w:val="single" w:sz="4" w:space="0" w:color="000000"/>
            </w:tcBorders>
            <w:vAlign w:val="center"/>
          </w:tcPr>
          <w:p w:rsidR="00AB62E6" w:rsidRPr="00CE4220" w:rsidRDefault="00AB62E6" w:rsidP="00B106E1">
            <w:pPr>
              <w:pStyle w:val="normalformulaire"/>
              <w:snapToGrid w:val="0"/>
              <w:jc w:val="left"/>
              <w:rPr>
                <w:rFonts w:ascii="Arial" w:hAnsi="Arial" w:cs="Arial"/>
              </w:rPr>
            </w:pPr>
            <w:r>
              <w:rPr>
                <w:rFonts w:ascii="Arial" w:hAnsi="Arial" w:cs="Arial"/>
              </w:rPr>
              <w:t>Tous</w:t>
            </w:r>
          </w:p>
        </w:tc>
        <w:tc>
          <w:tcPr>
            <w:tcW w:w="709" w:type="dxa"/>
            <w:tcBorders>
              <w:left w:val="single" w:sz="4" w:space="0" w:color="000000"/>
              <w:bottom w:val="single" w:sz="4" w:space="0" w:color="000000"/>
            </w:tcBorders>
            <w:vAlign w:val="center"/>
          </w:tcPr>
          <w:sdt>
            <w:sdtPr>
              <w:rPr>
                <w:rFonts w:ascii="Wingdings" w:hAnsi="Wingdings" w:cs="Wingdings"/>
                <w:sz w:val="18"/>
              </w:rPr>
              <w:id w:val="-483471307"/>
              <w14:checkbox>
                <w14:checked w14:val="0"/>
                <w14:checkedState w14:val="2612" w14:font="MS Gothic"/>
                <w14:uncheckedState w14:val="2610" w14:font="MS Gothic"/>
              </w14:checkbox>
            </w:sdtPr>
            <w:sdtEndPr/>
            <w:sdtContent>
              <w:p w:rsidR="00AB62E6" w:rsidRPr="00CE4220" w:rsidRDefault="00AB62E6" w:rsidP="00B106E1">
                <w:pPr>
                  <w:pStyle w:val="normalformulaire"/>
                  <w:snapToGrid w:val="0"/>
                  <w:jc w:val="center"/>
                  <w:rPr>
                    <w:rFonts w:ascii="Arial" w:eastAsia="Arial" w:hAnsi="Arial" w:cs="Arial"/>
                    <w:sz w:val="18"/>
                  </w:rPr>
                </w:pPr>
                <w:r>
                  <w:rPr>
                    <w:rFonts w:ascii="MS Gothic" w:eastAsia="MS Gothic" w:hAnsi="MS Gothic" w:cs="Wingdings" w:hint="eastAsia"/>
                    <w:sz w:val="18"/>
                  </w:rPr>
                  <w:t>☐</w:t>
                </w:r>
              </w:p>
            </w:sdtContent>
          </w:sdt>
        </w:tc>
        <w:tc>
          <w:tcPr>
            <w:tcW w:w="708" w:type="dxa"/>
            <w:tcBorders>
              <w:left w:val="single" w:sz="4" w:space="0" w:color="000000"/>
              <w:bottom w:val="single" w:sz="4" w:space="0" w:color="000000"/>
              <w:right w:val="single" w:sz="4" w:space="0" w:color="000000"/>
            </w:tcBorders>
            <w:shd w:val="clear" w:color="auto" w:fill="A5A5A5"/>
            <w:vAlign w:val="center"/>
          </w:tcPr>
          <w:p w:rsidR="00AB62E6" w:rsidRPr="00754127" w:rsidRDefault="00AB62E6" w:rsidP="00B106E1">
            <w:pPr>
              <w:pStyle w:val="normalformulaire"/>
              <w:snapToGrid w:val="0"/>
              <w:jc w:val="center"/>
              <w:rPr>
                <w:rFonts w:ascii="Arial" w:eastAsia="Arial" w:hAnsi="Arial" w:cs="Arial"/>
                <w:sz w:val="18"/>
              </w:rPr>
            </w:pPr>
          </w:p>
        </w:tc>
      </w:tr>
      <w:tr w:rsidR="00AB62E6" w:rsidTr="00B106E1">
        <w:trPr>
          <w:trHeight w:val="257"/>
        </w:trPr>
        <w:tc>
          <w:tcPr>
            <w:tcW w:w="5387" w:type="dxa"/>
            <w:tcBorders>
              <w:left w:val="single" w:sz="4" w:space="0" w:color="000000"/>
              <w:bottom w:val="single" w:sz="4" w:space="0" w:color="000000"/>
            </w:tcBorders>
            <w:vAlign w:val="center"/>
          </w:tcPr>
          <w:p w:rsidR="00AB62E6" w:rsidRPr="00CE4220" w:rsidRDefault="00AB62E6" w:rsidP="00B106E1">
            <w:pPr>
              <w:pStyle w:val="normalformulaire"/>
              <w:snapToGrid w:val="0"/>
              <w:ind w:right="146"/>
              <w:jc w:val="left"/>
              <w:rPr>
                <w:rFonts w:ascii="Arial" w:hAnsi="Arial" w:cs="Arial"/>
              </w:rPr>
            </w:pPr>
            <w:r>
              <w:rPr>
                <w:rFonts w:ascii="Arial" w:hAnsi="Arial" w:cs="Arial"/>
              </w:rPr>
              <w:t xml:space="preserve">Organigramme capitalistique </w:t>
            </w:r>
            <w:r w:rsidRPr="00656832">
              <w:rPr>
                <w:rFonts w:ascii="Arial" w:hAnsi="Arial" w:cs="Arial"/>
                <w:u w:val="single"/>
              </w:rPr>
              <w:t xml:space="preserve">avec </w:t>
            </w:r>
            <w:r>
              <w:rPr>
                <w:rFonts w:ascii="Arial" w:hAnsi="Arial" w:cs="Arial"/>
                <w:u w:val="single"/>
              </w:rPr>
              <w:t xml:space="preserve">% de détention, </w:t>
            </w:r>
            <w:r w:rsidRPr="00656832">
              <w:rPr>
                <w:rFonts w:ascii="Arial" w:hAnsi="Arial" w:cs="Arial"/>
                <w:u w:val="single"/>
              </w:rPr>
              <w:t>effectif, CA et bilan des structures</w:t>
            </w:r>
          </w:p>
        </w:tc>
        <w:tc>
          <w:tcPr>
            <w:tcW w:w="3969" w:type="dxa"/>
            <w:tcBorders>
              <w:left w:val="single" w:sz="4" w:space="0" w:color="000000"/>
              <w:bottom w:val="single" w:sz="4" w:space="0" w:color="000000"/>
            </w:tcBorders>
            <w:vAlign w:val="center"/>
          </w:tcPr>
          <w:p w:rsidR="00AB62E6" w:rsidRPr="00CE4220" w:rsidRDefault="00AB62E6" w:rsidP="00B106E1">
            <w:pPr>
              <w:pStyle w:val="normalformulaire"/>
              <w:snapToGrid w:val="0"/>
              <w:jc w:val="left"/>
              <w:rPr>
                <w:rFonts w:ascii="Arial" w:hAnsi="Arial" w:cs="Arial"/>
              </w:rPr>
            </w:pPr>
            <w:r>
              <w:rPr>
                <w:rFonts w:ascii="Arial" w:hAnsi="Arial" w:cs="Arial"/>
              </w:rPr>
              <w:t>Si lien capitalistique avec d'autres structures</w:t>
            </w:r>
          </w:p>
        </w:tc>
        <w:tc>
          <w:tcPr>
            <w:tcW w:w="709" w:type="dxa"/>
            <w:tcBorders>
              <w:left w:val="single" w:sz="4" w:space="0" w:color="000000"/>
              <w:bottom w:val="single" w:sz="4" w:space="0" w:color="000000"/>
            </w:tcBorders>
            <w:vAlign w:val="center"/>
          </w:tcPr>
          <w:sdt>
            <w:sdtPr>
              <w:rPr>
                <w:rFonts w:ascii="Wingdings" w:hAnsi="Wingdings" w:cs="Wingdings"/>
                <w:sz w:val="18"/>
              </w:rPr>
              <w:id w:val="-124768780"/>
              <w14:checkbox>
                <w14:checked w14:val="0"/>
                <w14:checkedState w14:val="2612" w14:font="MS Gothic"/>
                <w14:uncheckedState w14:val="2610" w14:font="MS Gothic"/>
              </w14:checkbox>
            </w:sdtPr>
            <w:sdtEndPr/>
            <w:sdtContent>
              <w:p w:rsidR="00AB62E6" w:rsidRPr="00CE4220" w:rsidRDefault="00AB62E6" w:rsidP="00B106E1">
                <w:pPr>
                  <w:pStyle w:val="normalformulaire"/>
                  <w:snapToGrid w:val="0"/>
                  <w:jc w:val="center"/>
                  <w:rPr>
                    <w:rFonts w:ascii="Arial" w:eastAsia="Arial" w:hAnsi="Arial" w:cs="Arial"/>
                    <w:sz w:val="18"/>
                  </w:rPr>
                </w:pPr>
                <w:r>
                  <w:rPr>
                    <w:rFonts w:ascii="MS Gothic" w:eastAsia="MS Gothic" w:hAnsi="MS Gothic" w:cs="Wingdings" w:hint="eastAsia"/>
                    <w:sz w:val="18"/>
                  </w:rPr>
                  <w:t>☐</w:t>
                </w:r>
              </w:p>
            </w:sdtContent>
          </w:sdt>
        </w:tc>
        <w:tc>
          <w:tcPr>
            <w:tcW w:w="708" w:type="dxa"/>
            <w:tcBorders>
              <w:left w:val="single" w:sz="4" w:space="0" w:color="000000"/>
              <w:bottom w:val="single" w:sz="4" w:space="0" w:color="000000"/>
              <w:right w:val="single" w:sz="4" w:space="0" w:color="000000"/>
            </w:tcBorders>
            <w:shd w:val="clear" w:color="auto" w:fill="FFFFFF"/>
            <w:vAlign w:val="center"/>
          </w:tcPr>
          <w:sdt>
            <w:sdtPr>
              <w:rPr>
                <w:rFonts w:ascii="Wingdings" w:hAnsi="Wingdings" w:cs="Wingdings"/>
                <w:sz w:val="18"/>
              </w:rPr>
              <w:id w:val="1039244322"/>
              <w14:checkbox>
                <w14:checked w14:val="0"/>
                <w14:checkedState w14:val="2612" w14:font="MS Gothic"/>
                <w14:uncheckedState w14:val="2610" w14:font="MS Gothic"/>
              </w14:checkbox>
            </w:sdtPr>
            <w:sdtEndPr/>
            <w:sdtContent>
              <w:p w:rsidR="00AB62E6" w:rsidRPr="00754127" w:rsidRDefault="00AB62E6" w:rsidP="00B106E1">
                <w:pPr>
                  <w:pStyle w:val="normalformulaire"/>
                  <w:snapToGrid w:val="0"/>
                  <w:jc w:val="center"/>
                  <w:rPr>
                    <w:rFonts w:ascii="Arial" w:eastAsia="Arial" w:hAnsi="Arial" w:cs="Arial"/>
                    <w:sz w:val="18"/>
                  </w:rPr>
                </w:pPr>
                <w:r>
                  <w:rPr>
                    <w:rFonts w:ascii="MS Gothic" w:eastAsia="MS Gothic" w:hAnsi="MS Gothic" w:cs="Wingdings" w:hint="eastAsia"/>
                    <w:sz w:val="18"/>
                  </w:rPr>
                  <w:t>☐</w:t>
                </w:r>
              </w:p>
            </w:sdtContent>
          </w:sdt>
        </w:tc>
      </w:tr>
      <w:tr w:rsidR="00AB62E6" w:rsidTr="00B106E1">
        <w:trPr>
          <w:trHeight w:val="257"/>
        </w:trPr>
        <w:tc>
          <w:tcPr>
            <w:tcW w:w="5387" w:type="dxa"/>
            <w:tcBorders>
              <w:left w:val="single" w:sz="4" w:space="0" w:color="000000"/>
              <w:bottom w:val="single" w:sz="4" w:space="0" w:color="000000"/>
            </w:tcBorders>
            <w:vAlign w:val="center"/>
          </w:tcPr>
          <w:p w:rsidR="00AB62E6" w:rsidRDefault="00AB62E6" w:rsidP="00B106E1">
            <w:pPr>
              <w:pStyle w:val="normalformulaire"/>
              <w:snapToGrid w:val="0"/>
              <w:ind w:right="146"/>
              <w:jc w:val="left"/>
              <w:rPr>
                <w:rFonts w:ascii="Arial" w:hAnsi="Arial" w:cs="Arial"/>
              </w:rPr>
            </w:pPr>
            <w:r>
              <w:rPr>
                <w:rFonts w:ascii="Arial" w:hAnsi="Arial" w:cs="Arial"/>
              </w:rPr>
              <w:t>Liasses fiscales complètes (imprimés fiscaux 2050 à 2059 G) des deux derniers exercices clos</w:t>
            </w:r>
          </w:p>
        </w:tc>
        <w:tc>
          <w:tcPr>
            <w:tcW w:w="3969" w:type="dxa"/>
            <w:tcBorders>
              <w:left w:val="single" w:sz="4" w:space="0" w:color="000000"/>
              <w:bottom w:val="single" w:sz="4" w:space="0" w:color="000000"/>
            </w:tcBorders>
            <w:vAlign w:val="center"/>
          </w:tcPr>
          <w:p w:rsidR="00AB62E6" w:rsidRDefault="00AB62E6" w:rsidP="00B106E1">
            <w:pPr>
              <w:pStyle w:val="normalformulaire"/>
              <w:snapToGrid w:val="0"/>
              <w:jc w:val="left"/>
              <w:rPr>
                <w:rFonts w:ascii="Arial" w:hAnsi="Arial" w:cs="Arial"/>
              </w:rPr>
            </w:pPr>
            <w:r>
              <w:rPr>
                <w:rFonts w:ascii="Arial" w:hAnsi="Arial" w:cs="Arial"/>
              </w:rPr>
              <w:t>Tous</w:t>
            </w:r>
          </w:p>
        </w:tc>
        <w:tc>
          <w:tcPr>
            <w:tcW w:w="709" w:type="dxa"/>
            <w:tcBorders>
              <w:left w:val="single" w:sz="4" w:space="0" w:color="000000"/>
              <w:bottom w:val="single" w:sz="4" w:space="0" w:color="000000"/>
            </w:tcBorders>
            <w:vAlign w:val="center"/>
          </w:tcPr>
          <w:sdt>
            <w:sdtPr>
              <w:rPr>
                <w:rFonts w:ascii="Wingdings" w:hAnsi="Wingdings" w:cs="Wingdings"/>
                <w:sz w:val="18"/>
              </w:rPr>
              <w:id w:val="640314036"/>
              <w14:checkbox>
                <w14:checked w14:val="0"/>
                <w14:checkedState w14:val="2612" w14:font="MS Gothic"/>
                <w14:uncheckedState w14:val="2610" w14:font="MS Gothic"/>
              </w14:checkbox>
            </w:sdtPr>
            <w:sdtEndPr/>
            <w:sdtContent>
              <w:p w:rsidR="00AB62E6" w:rsidRPr="00CE4220" w:rsidRDefault="00AB62E6" w:rsidP="00B106E1">
                <w:pPr>
                  <w:pStyle w:val="normalformulaire"/>
                  <w:snapToGrid w:val="0"/>
                  <w:jc w:val="center"/>
                  <w:rPr>
                    <w:rFonts w:ascii="Arial" w:eastAsia="Arial" w:hAnsi="Arial" w:cs="Arial"/>
                    <w:sz w:val="18"/>
                  </w:rPr>
                </w:pPr>
                <w:r>
                  <w:rPr>
                    <w:rFonts w:ascii="MS Gothic" w:eastAsia="MS Gothic" w:hAnsi="MS Gothic" w:cs="Wingdings" w:hint="eastAsia"/>
                    <w:sz w:val="18"/>
                  </w:rPr>
                  <w:t>☐</w:t>
                </w:r>
              </w:p>
            </w:sdtContent>
          </w:sdt>
        </w:tc>
        <w:tc>
          <w:tcPr>
            <w:tcW w:w="708" w:type="dxa"/>
            <w:tcBorders>
              <w:left w:val="single" w:sz="4" w:space="0" w:color="000000"/>
              <w:bottom w:val="single" w:sz="4" w:space="0" w:color="000000"/>
              <w:right w:val="single" w:sz="4" w:space="0" w:color="000000"/>
            </w:tcBorders>
            <w:shd w:val="clear" w:color="auto" w:fill="A5A5A5"/>
            <w:vAlign w:val="center"/>
          </w:tcPr>
          <w:p w:rsidR="00AB62E6" w:rsidRPr="00CE4220" w:rsidRDefault="00AB62E6" w:rsidP="00B106E1">
            <w:pPr>
              <w:pStyle w:val="normalformulaire"/>
              <w:snapToGrid w:val="0"/>
              <w:jc w:val="center"/>
              <w:rPr>
                <w:rFonts w:ascii="Arial" w:eastAsia="Arial" w:hAnsi="Arial" w:cs="Arial"/>
                <w:sz w:val="18"/>
              </w:rPr>
            </w:pPr>
          </w:p>
        </w:tc>
      </w:tr>
      <w:tr w:rsidR="00AB62E6" w:rsidTr="00B106E1">
        <w:trPr>
          <w:trHeight w:val="257"/>
        </w:trPr>
        <w:tc>
          <w:tcPr>
            <w:tcW w:w="5387" w:type="dxa"/>
            <w:tcBorders>
              <w:left w:val="single" w:sz="4" w:space="0" w:color="000000"/>
              <w:bottom w:val="single" w:sz="4" w:space="0" w:color="000000"/>
            </w:tcBorders>
            <w:vAlign w:val="center"/>
          </w:tcPr>
          <w:p w:rsidR="00AB62E6" w:rsidRDefault="00AB62E6" w:rsidP="00B106E1">
            <w:pPr>
              <w:pStyle w:val="normalformulaire"/>
              <w:snapToGrid w:val="0"/>
              <w:ind w:right="146"/>
              <w:jc w:val="left"/>
              <w:rPr>
                <w:rFonts w:ascii="Arial" w:hAnsi="Arial" w:cs="Arial"/>
              </w:rPr>
            </w:pPr>
            <w:r>
              <w:rPr>
                <w:rFonts w:ascii="Arial" w:hAnsi="Arial" w:cs="Arial"/>
              </w:rPr>
              <w:t>Comptes consolidés du dernier exercice</w:t>
            </w:r>
          </w:p>
        </w:tc>
        <w:tc>
          <w:tcPr>
            <w:tcW w:w="3969" w:type="dxa"/>
            <w:tcBorders>
              <w:left w:val="single" w:sz="4" w:space="0" w:color="000000"/>
              <w:bottom w:val="single" w:sz="4" w:space="0" w:color="000000"/>
            </w:tcBorders>
            <w:vAlign w:val="center"/>
          </w:tcPr>
          <w:p w:rsidR="00AB62E6" w:rsidRDefault="00AB62E6" w:rsidP="00B106E1">
            <w:pPr>
              <w:pStyle w:val="normalformulaire"/>
              <w:snapToGrid w:val="0"/>
              <w:jc w:val="left"/>
              <w:rPr>
                <w:rFonts w:ascii="Arial" w:hAnsi="Arial" w:cs="Arial"/>
              </w:rPr>
            </w:pPr>
            <w:r>
              <w:rPr>
                <w:rFonts w:ascii="Arial" w:hAnsi="Arial" w:cs="Arial"/>
              </w:rPr>
              <w:t>Pour les groupes ou entreprises détenant des filiales amont aval</w:t>
            </w:r>
          </w:p>
        </w:tc>
        <w:tc>
          <w:tcPr>
            <w:tcW w:w="709" w:type="dxa"/>
            <w:tcBorders>
              <w:left w:val="single" w:sz="4" w:space="0" w:color="000000"/>
              <w:bottom w:val="single" w:sz="4" w:space="0" w:color="000000"/>
            </w:tcBorders>
            <w:vAlign w:val="center"/>
          </w:tcPr>
          <w:sdt>
            <w:sdtPr>
              <w:rPr>
                <w:rFonts w:ascii="Wingdings" w:hAnsi="Wingdings" w:cs="Wingdings"/>
                <w:sz w:val="18"/>
              </w:rPr>
              <w:id w:val="1976944121"/>
              <w14:checkbox>
                <w14:checked w14:val="0"/>
                <w14:checkedState w14:val="2612" w14:font="MS Gothic"/>
                <w14:uncheckedState w14:val="2610" w14:font="MS Gothic"/>
              </w14:checkbox>
            </w:sdtPr>
            <w:sdtEndPr/>
            <w:sdtContent>
              <w:p w:rsidR="00AB62E6" w:rsidRPr="00CE4220" w:rsidRDefault="00AB62E6" w:rsidP="00B106E1">
                <w:pPr>
                  <w:pStyle w:val="normalformulaire"/>
                  <w:snapToGrid w:val="0"/>
                  <w:jc w:val="center"/>
                  <w:rPr>
                    <w:rFonts w:ascii="Arial" w:eastAsia="Arial" w:hAnsi="Arial" w:cs="Arial"/>
                    <w:sz w:val="18"/>
                  </w:rPr>
                </w:pPr>
                <w:r>
                  <w:rPr>
                    <w:rFonts w:ascii="MS Gothic" w:eastAsia="MS Gothic" w:hAnsi="MS Gothic" w:cs="Wingdings" w:hint="eastAsia"/>
                    <w:sz w:val="18"/>
                  </w:rPr>
                  <w:t>☐</w:t>
                </w:r>
              </w:p>
            </w:sdtContent>
          </w:sdt>
        </w:tc>
        <w:tc>
          <w:tcPr>
            <w:tcW w:w="708" w:type="dxa"/>
            <w:tcBorders>
              <w:left w:val="single" w:sz="4" w:space="0" w:color="000000"/>
              <w:bottom w:val="single" w:sz="4" w:space="0" w:color="000000"/>
              <w:right w:val="single" w:sz="4" w:space="0" w:color="000000"/>
            </w:tcBorders>
            <w:shd w:val="clear" w:color="auto" w:fill="FFFFFF"/>
            <w:vAlign w:val="center"/>
          </w:tcPr>
          <w:sdt>
            <w:sdtPr>
              <w:rPr>
                <w:rFonts w:ascii="Wingdings" w:hAnsi="Wingdings" w:cs="Wingdings"/>
                <w:sz w:val="18"/>
              </w:rPr>
              <w:id w:val="1001933162"/>
              <w14:checkbox>
                <w14:checked w14:val="0"/>
                <w14:checkedState w14:val="2612" w14:font="MS Gothic"/>
                <w14:uncheckedState w14:val="2610" w14:font="MS Gothic"/>
              </w14:checkbox>
            </w:sdtPr>
            <w:sdtEndPr/>
            <w:sdtContent>
              <w:p w:rsidR="00AB62E6" w:rsidRPr="00CE4220" w:rsidRDefault="00AB62E6" w:rsidP="00B106E1">
                <w:pPr>
                  <w:pStyle w:val="normalformulaire"/>
                  <w:snapToGrid w:val="0"/>
                  <w:jc w:val="center"/>
                  <w:rPr>
                    <w:rFonts w:ascii="Arial" w:eastAsia="Arial" w:hAnsi="Arial" w:cs="Arial"/>
                    <w:sz w:val="18"/>
                  </w:rPr>
                </w:pPr>
                <w:r>
                  <w:rPr>
                    <w:rFonts w:ascii="MS Gothic" w:eastAsia="MS Gothic" w:hAnsi="MS Gothic" w:cs="Wingdings" w:hint="eastAsia"/>
                    <w:sz w:val="18"/>
                  </w:rPr>
                  <w:t>☐</w:t>
                </w:r>
              </w:p>
            </w:sdtContent>
          </w:sdt>
        </w:tc>
      </w:tr>
      <w:tr w:rsidR="00AB62E6" w:rsidTr="00B106E1">
        <w:trPr>
          <w:trHeight w:val="257"/>
        </w:trPr>
        <w:tc>
          <w:tcPr>
            <w:tcW w:w="5387" w:type="dxa"/>
            <w:tcBorders>
              <w:left w:val="single" w:sz="4" w:space="0" w:color="000000"/>
              <w:bottom w:val="single" w:sz="4" w:space="0" w:color="000000"/>
            </w:tcBorders>
            <w:vAlign w:val="center"/>
          </w:tcPr>
          <w:p w:rsidR="00AB62E6" w:rsidRDefault="00AB62E6" w:rsidP="00B106E1">
            <w:pPr>
              <w:pStyle w:val="normalformulaire"/>
              <w:snapToGrid w:val="0"/>
              <w:ind w:right="146"/>
              <w:jc w:val="left"/>
              <w:rPr>
                <w:rFonts w:ascii="Arial" w:hAnsi="Arial" w:cs="Arial"/>
              </w:rPr>
            </w:pPr>
            <w:r>
              <w:rPr>
                <w:rFonts w:ascii="Arial" w:hAnsi="Arial" w:cs="Arial"/>
              </w:rPr>
              <w:t>Document de déclaration sanitaire (agrément) ou copie du récépissé de demande de déclaration sanitaire obtenu auprès de la DD(CS)PP ou dérogation à l’agrément sanitaire</w:t>
            </w:r>
          </w:p>
        </w:tc>
        <w:tc>
          <w:tcPr>
            <w:tcW w:w="3969" w:type="dxa"/>
            <w:tcBorders>
              <w:left w:val="single" w:sz="4" w:space="0" w:color="000000"/>
              <w:bottom w:val="single" w:sz="4" w:space="0" w:color="000000"/>
            </w:tcBorders>
            <w:vAlign w:val="center"/>
          </w:tcPr>
          <w:p w:rsidR="00AB62E6" w:rsidRDefault="00AB62E6" w:rsidP="00B106E1">
            <w:pPr>
              <w:pStyle w:val="normalformulaire"/>
              <w:snapToGrid w:val="0"/>
              <w:jc w:val="left"/>
              <w:rPr>
                <w:rFonts w:ascii="Arial" w:hAnsi="Arial" w:cs="Arial"/>
              </w:rPr>
            </w:pPr>
            <w:r>
              <w:rPr>
                <w:rFonts w:ascii="Arial" w:hAnsi="Arial" w:cs="Arial"/>
              </w:rPr>
              <w:t>Le cas échéant</w:t>
            </w:r>
          </w:p>
        </w:tc>
        <w:tc>
          <w:tcPr>
            <w:tcW w:w="709" w:type="dxa"/>
            <w:tcBorders>
              <w:left w:val="single" w:sz="4" w:space="0" w:color="000000"/>
              <w:bottom w:val="single" w:sz="4" w:space="0" w:color="000000"/>
            </w:tcBorders>
            <w:vAlign w:val="center"/>
          </w:tcPr>
          <w:sdt>
            <w:sdtPr>
              <w:rPr>
                <w:rFonts w:ascii="Wingdings" w:hAnsi="Wingdings" w:cs="Wingdings"/>
                <w:sz w:val="18"/>
              </w:rPr>
              <w:id w:val="-1392639745"/>
              <w14:checkbox>
                <w14:checked w14:val="0"/>
                <w14:checkedState w14:val="2612" w14:font="MS Gothic"/>
                <w14:uncheckedState w14:val="2610" w14:font="MS Gothic"/>
              </w14:checkbox>
            </w:sdtPr>
            <w:sdtEndPr/>
            <w:sdtContent>
              <w:p w:rsidR="00AB62E6" w:rsidRPr="00CE4220" w:rsidRDefault="00AB62E6" w:rsidP="00B106E1">
                <w:pPr>
                  <w:pStyle w:val="normalformulaire"/>
                  <w:snapToGrid w:val="0"/>
                  <w:jc w:val="center"/>
                  <w:rPr>
                    <w:rFonts w:ascii="Arial" w:eastAsia="Arial" w:hAnsi="Arial" w:cs="Arial"/>
                    <w:sz w:val="18"/>
                  </w:rPr>
                </w:pPr>
                <w:r>
                  <w:rPr>
                    <w:rFonts w:ascii="MS Gothic" w:eastAsia="MS Gothic" w:hAnsi="MS Gothic" w:cs="Wingdings" w:hint="eastAsia"/>
                    <w:sz w:val="18"/>
                  </w:rPr>
                  <w:t>☐</w:t>
                </w:r>
              </w:p>
            </w:sdtContent>
          </w:sdt>
        </w:tc>
        <w:tc>
          <w:tcPr>
            <w:tcW w:w="708" w:type="dxa"/>
            <w:tcBorders>
              <w:left w:val="single" w:sz="4" w:space="0" w:color="000000"/>
              <w:bottom w:val="single" w:sz="4" w:space="0" w:color="000000"/>
              <w:right w:val="single" w:sz="4" w:space="0" w:color="000000"/>
            </w:tcBorders>
            <w:shd w:val="clear" w:color="auto" w:fill="FFFFFF"/>
            <w:vAlign w:val="center"/>
          </w:tcPr>
          <w:sdt>
            <w:sdtPr>
              <w:rPr>
                <w:rFonts w:ascii="Wingdings" w:hAnsi="Wingdings" w:cs="Wingdings"/>
                <w:sz w:val="18"/>
              </w:rPr>
              <w:id w:val="2106690347"/>
              <w14:checkbox>
                <w14:checked w14:val="0"/>
                <w14:checkedState w14:val="2612" w14:font="MS Gothic"/>
                <w14:uncheckedState w14:val="2610" w14:font="MS Gothic"/>
              </w14:checkbox>
            </w:sdtPr>
            <w:sdtEndPr/>
            <w:sdtContent>
              <w:p w:rsidR="00AB62E6" w:rsidRPr="00CE4220" w:rsidRDefault="00AB62E6" w:rsidP="00B106E1">
                <w:pPr>
                  <w:pStyle w:val="normalformulaire"/>
                  <w:snapToGrid w:val="0"/>
                  <w:jc w:val="center"/>
                  <w:rPr>
                    <w:rFonts w:ascii="Arial" w:eastAsia="Arial" w:hAnsi="Arial" w:cs="Arial"/>
                    <w:sz w:val="18"/>
                  </w:rPr>
                </w:pPr>
                <w:r>
                  <w:rPr>
                    <w:rFonts w:ascii="MS Gothic" w:eastAsia="MS Gothic" w:hAnsi="MS Gothic" w:cs="Wingdings" w:hint="eastAsia"/>
                    <w:sz w:val="18"/>
                  </w:rPr>
                  <w:t>☐</w:t>
                </w:r>
              </w:p>
            </w:sdtContent>
          </w:sdt>
        </w:tc>
      </w:tr>
      <w:tr w:rsidR="00AB62E6" w:rsidTr="00B106E1">
        <w:trPr>
          <w:trHeight w:val="257"/>
        </w:trPr>
        <w:tc>
          <w:tcPr>
            <w:tcW w:w="5387" w:type="dxa"/>
            <w:tcBorders>
              <w:left w:val="single" w:sz="4" w:space="0" w:color="000000"/>
              <w:bottom w:val="single" w:sz="4" w:space="0" w:color="000000"/>
            </w:tcBorders>
            <w:vAlign w:val="center"/>
          </w:tcPr>
          <w:p w:rsidR="00AB62E6" w:rsidRDefault="00AB62E6" w:rsidP="00B106E1">
            <w:pPr>
              <w:pStyle w:val="normalformulaire"/>
              <w:snapToGrid w:val="0"/>
              <w:ind w:right="146"/>
              <w:jc w:val="left"/>
              <w:rPr>
                <w:rFonts w:ascii="Arial" w:hAnsi="Arial" w:cs="Arial"/>
              </w:rPr>
            </w:pPr>
            <w:r>
              <w:rPr>
                <w:rFonts w:ascii="Arial" w:hAnsi="Arial" w:cs="Arial"/>
              </w:rPr>
              <w:t>Déclaration, enregistrement ou autorisation au titre de la Réglementation sur les Installations Classées pour la Protection de l’Environnement (ICPE)</w:t>
            </w:r>
          </w:p>
          <w:p w:rsidR="00AB62E6" w:rsidRDefault="00AB62E6" w:rsidP="00B106E1">
            <w:pPr>
              <w:pStyle w:val="normalformulaire"/>
              <w:snapToGrid w:val="0"/>
              <w:ind w:right="146"/>
              <w:jc w:val="left"/>
              <w:rPr>
                <w:rFonts w:ascii="Arial" w:hAnsi="Arial" w:cs="Arial"/>
              </w:rPr>
            </w:pPr>
            <w:r>
              <w:rPr>
                <w:rFonts w:ascii="Arial" w:hAnsi="Arial" w:cs="Arial"/>
              </w:rPr>
              <w:t>Si déclaration avec contrôle périodique (DC), joindre le compte rendu de l’Organisme agréé ayant réalisé le dernier contrôle)</w:t>
            </w:r>
          </w:p>
        </w:tc>
        <w:tc>
          <w:tcPr>
            <w:tcW w:w="3969" w:type="dxa"/>
            <w:tcBorders>
              <w:left w:val="single" w:sz="4" w:space="0" w:color="000000"/>
              <w:bottom w:val="single" w:sz="4" w:space="0" w:color="000000"/>
            </w:tcBorders>
            <w:vAlign w:val="center"/>
          </w:tcPr>
          <w:p w:rsidR="00AB62E6" w:rsidRDefault="00AB62E6" w:rsidP="00B106E1">
            <w:pPr>
              <w:pStyle w:val="normalformulaire"/>
              <w:snapToGrid w:val="0"/>
              <w:jc w:val="left"/>
              <w:rPr>
                <w:rFonts w:ascii="Arial" w:hAnsi="Arial" w:cs="Arial"/>
              </w:rPr>
            </w:pPr>
            <w:r>
              <w:rPr>
                <w:rFonts w:ascii="Arial" w:hAnsi="Arial" w:cs="Arial"/>
              </w:rPr>
              <w:t>Le cas échéant</w:t>
            </w:r>
          </w:p>
        </w:tc>
        <w:tc>
          <w:tcPr>
            <w:tcW w:w="709" w:type="dxa"/>
            <w:tcBorders>
              <w:left w:val="single" w:sz="4" w:space="0" w:color="000000"/>
              <w:bottom w:val="single" w:sz="4" w:space="0" w:color="000000"/>
            </w:tcBorders>
            <w:vAlign w:val="center"/>
          </w:tcPr>
          <w:sdt>
            <w:sdtPr>
              <w:rPr>
                <w:rFonts w:ascii="Wingdings" w:hAnsi="Wingdings" w:cs="Wingdings"/>
                <w:sz w:val="18"/>
              </w:rPr>
              <w:id w:val="1238984268"/>
              <w14:checkbox>
                <w14:checked w14:val="0"/>
                <w14:checkedState w14:val="2612" w14:font="MS Gothic"/>
                <w14:uncheckedState w14:val="2610" w14:font="MS Gothic"/>
              </w14:checkbox>
            </w:sdtPr>
            <w:sdtEndPr/>
            <w:sdtContent>
              <w:p w:rsidR="00AB62E6" w:rsidRPr="00CE4220" w:rsidRDefault="00AB62E6" w:rsidP="00B106E1">
                <w:pPr>
                  <w:pStyle w:val="normalformulaire"/>
                  <w:snapToGrid w:val="0"/>
                  <w:jc w:val="center"/>
                  <w:rPr>
                    <w:rFonts w:ascii="Arial" w:eastAsia="Arial" w:hAnsi="Arial" w:cs="Arial"/>
                    <w:sz w:val="18"/>
                  </w:rPr>
                </w:pPr>
                <w:r>
                  <w:rPr>
                    <w:rFonts w:ascii="MS Gothic" w:eastAsia="MS Gothic" w:hAnsi="MS Gothic" w:cs="Wingdings" w:hint="eastAsia"/>
                    <w:sz w:val="18"/>
                  </w:rPr>
                  <w:t>☐</w:t>
                </w:r>
              </w:p>
            </w:sdtContent>
          </w:sdt>
        </w:tc>
        <w:tc>
          <w:tcPr>
            <w:tcW w:w="708" w:type="dxa"/>
            <w:tcBorders>
              <w:left w:val="single" w:sz="4" w:space="0" w:color="000000"/>
              <w:bottom w:val="single" w:sz="4" w:space="0" w:color="000000"/>
              <w:right w:val="single" w:sz="4" w:space="0" w:color="000000"/>
            </w:tcBorders>
            <w:shd w:val="clear" w:color="auto" w:fill="FFFFFF"/>
            <w:vAlign w:val="center"/>
          </w:tcPr>
          <w:sdt>
            <w:sdtPr>
              <w:rPr>
                <w:rFonts w:ascii="Wingdings" w:hAnsi="Wingdings" w:cs="Wingdings"/>
                <w:sz w:val="18"/>
              </w:rPr>
              <w:id w:val="-773478599"/>
              <w14:checkbox>
                <w14:checked w14:val="0"/>
                <w14:checkedState w14:val="2612" w14:font="MS Gothic"/>
                <w14:uncheckedState w14:val="2610" w14:font="MS Gothic"/>
              </w14:checkbox>
            </w:sdtPr>
            <w:sdtEndPr/>
            <w:sdtContent>
              <w:p w:rsidR="00AB62E6" w:rsidRPr="00CE4220" w:rsidRDefault="00AB62E6" w:rsidP="00B106E1">
                <w:pPr>
                  <w:pStyle w:val="normalformulaire"/>
                  <w:snapToGrid w:val="0"/>
                  <w:jc w:val="center"/>
                  <w:rPr>
                    <w:rFonts w:ascii="Arial" w:eastAsia="Arial" w:hAnsi="Arial" w:cs="Arial"/>
                    <w:sz w:val="18"/>
                  </w:rPr>
                </w:pPr>
                <w:r>
                  <w:rPr>
                    <w:rFonts w:ascii="MS Gothic" w:eastAsia="MS Gothic" w:hAnsi="MS Gothic" w:cs="Wingdings" w:hint="eastAsia"/>
                    <w:sz w:val="18"/>
                  </w:rPr>
                  <w:t>☐</w:t>
                </w:r>
              </w:p>
            </w:sdtContent>
          </w:sdt>
        </w:tc>
      </w:tr>
      <w:tr w:rsidR="00AB62E6" w:rsidTr="00B106E1">
        <w:trPr>
          <w:trHeight w:val="257"/>
        </w:trPr>
        <w:tc>
          <w:tcPr>
            <w:tcW w:w="5387" w:type="dxa"/>
            <w:tcBorders>
              <w:left w:val="single" w:sz="4" w:space="0" w:color="000000"/>
              <w:bottom w:val="single" w:sz="4" w:space="0" w:color="000000"/>
            </w:tcBorders>
            <w:vAlign w:val="center"/>
          </w:tcPr>
          <w:p w:rsidR="00AB62E6" w:rsidRDefault="00AB62E6" w:rsidP="00B106E1">
            <w:pPr>
              <w:pStyle w:val="normalformulaire"/>
              <w:snapToGrid w:val="0"/>
              <w:ind w:right="146"/>
              <w:jc w:val="left"/>
              <w:rPr>
                <w:rFonts w:ascii="Arial" w:hAnsi="Arial" w:cs="Arial"/>
              </w:rPr>
            </w:pPr>
            <w:r>
              <w:rPr>
                <w:rFonts w:ascii="Arial" w:hAnsi="Arial" w:cs="Arial"/>
              </w:rPr>
              <w:t>Attestation sur l’honneur de l’entreprise déclarant qu’elle ne relève et qu’elle ne relèvera d’aucun régime (ICPE) suite au projet</w:t>
            </w:r>
          </w:p>
        </w:tc>
        <w:tc>
          <w:tcPr>
            <w:tcW w:w="3969" w:type="dxa"/>
            <w:tcBorders>
              <w:left w:val="single" w:sz="4" w:space="0" w:color="000000"/>
              <w:bottom w:val="single" w:sz="4" w:space="0" w:color="000000"/>
            </w:tcBorders>
            <w:vAlign w:val="center"/>
          </w:tcPr>
          <w:p w:rsidR="00AB62E6" w:rsidRDefault="00AB62E6" w:rsidP="00B106E1">
            <w:pPr>
              <w:pStyle w:val="normalformulaire"/>
              <w:snapToGrid w:val="0"/>
              <w:jc w:val="left"/>
              <w:rPr>
                <w:rFonts w:ascii="Arial" w:hAnsi="Arial" w:cs="Arial"/>
              </w:rPr>
            </w:pPr>
            <w:r>
              <w:rPr>
                <w:rFonts w:ascii="Arial" w:hAnsi="Arial" w:cs="Arial"/>
              </w:rPr>
              <w:t>Le cas échéant</w:t>
            </w:r>
          </w:p>
        </w:tc>
        <w:tc>
          <w:tcPr>
            <w:tcW w:w="709" w:type="dxa"/>
            <w:tcBorders>
              <w:left w:val="single" w:sz="4" w:space="0" w:color="000000"/>
              <w:bottom w:val="single" w:sz="4" w:space="0" w:color="000000"/>
            </w:tcBorders>
            <w:vAlign w:val="center"/>
          </w:tcPr>
          <w:sdt>
            <w:sdtPr>
              <w:rPr>
                <w:rFonts w:ascii="Wingdings" w:hAnsi="Wingdings" w:cs="Wingdings"/>
                <w:sz w:val="18"/>
              </w:rPr>
              <w:id w:val="-1739161806"/>
              <w14:checkbox>
                <w14:checked w14:val="0"/>
                <w14:checkedState w14:val="2612" w14:font="MS Gothic"/>
                <w14:uncheckedState w14:val="2610" w14:font="MS Gothic"/>
              </w14:checkbox>
            </w:sdtPr>
            <w:sdtEndPr/>
            <w:sdtContent>
              <w:p w:rsidR="00AB62E6" w:rsidRPr="00CE4220" w:rsidRDefault="00AB62E6" w:rsidP="00B106E1">
                <w:pPr>
                  <w:pStyle w:val="normalformulaire"/>
                  <w:snapToGrid w:val="0"/>
                  <w:jc w:val="center"/>
                  <w:rPr>
                    <w:rFonts w:ascii="Arial" w:eastAsia="Arial" w:hAnsi="Arial" w:cs="Arial"/>
                    <w:sz w:val="18"/>
                  </w:rPr>
                </w:pPr>
                <w:r>
                  <w:rPr>
                    <w:rFonts w:ascii="MS Gothic" w:eastAsia="MS Gothic" w:hAnsi="MS Gothic" w:cs="Wingdings" w:hint="eastAsia"/>
                    <w:sz w:val="18"/>
                  </w:rPr>
                  <w:t>☐</w:t>
                </w:r>
              </w:p>
            </w:sdtContent>
          </w:sdt>
        </w:tc>
        <w:tc>
          <w:tcPr>
            <w:tcW w:w="708" w:type="dxa"/>
            <w:tcBorders>
              <w:left w:val="single" w:sz="4" w:space="0" w:color="000000"/>
              <w:bottom w:val="single" w:sz="4" w:space="0" w:color="000000"/>
              <w:right w:val="single" w:sz="4" w:space="0" w:color="000000"/>
            </w:tcBorders>
            <w:shd w:val="clear" w:color="auto" w:fill="FFFFFF"/>
            <w:vAlign w:val="center"/>
          </w:tcPr>
          <w:sdt>
            <w:sdtPr>
              <w:rPr>
                <w:rFonts w:ascii="Wingdings" w:hAnsi="Wingdings" w:cs="Wingdings"/>
                <w:sz w:val="18"/>
              </w:rPr>
              <w:id w:val="148181902"/>
              <w14:checkbox>
                <w14:checked w14:val="0"/>
                <w14:checkedState w14:val="2612" w14:font="MS Gothic"/>
                <w14:uncheckedState w14:val="2610" w14:font="MS Gothic"/>
              </w14:checkbox>
            </w:sdtPr>
            <w:sdtEndPr/>
            <w:sdtContent>
              <w:p w:rsidR="00AB62E6" w:rsidRPr="00CE4220" w:rsidRDefault="00AB62E6" w:rsidP="00B106E1">
                <w:pPr>
                  <w:pStyle w:val="normalformulaire"/>
                  <w:snapToGrid w:val="0"/>
                  <w:jc w:val="center"/>
                  <w:rPr>
                    <w:rFonts w:ascii="Arial" w:eastAsia="Arial" w:hAnsi="Arial" w:cs="Arial"/>
                    <w:sz w:val="18"/>
                  </w:rPr>
                </w:pPr>
                <w:r>
                  <w:rPr>
                    <w:rFonts w:ascii="MS Gothic" w:eastAsia="MS Gothic" w:hAnsi="MS Gothic" w:cs="Wingdings" w:hint="eastAsia"/>
                    <w:sz w:val="18"/>
                  </w:rPr>
                  <w:t>☐</w:t>
                </w:r>
              </w:p>
            </w:sdtContent>
          </w:sdt>
        </w:tc>
      </w:tr>
      <w:tr w:rsidR="00AB62E6" w:rsidTr="00B106E1">
        <w:trPr>
          <w:trHeight w:val="257"/>
        </w:trPr>
        <w:tc>
          <w:tcPr>
            <w:tcW w:w="5387" w:type="dxa"/>
            <w:tcBorders>
              <w:left w:val="single" w:sz="4" w:space="0" w:color="000000"/>
              <w:bottom w:val="single" w:sz="4" w:space="0" w:color="000000"/>
            </w:tcBorders>
            <w:vAlign w:val="center"/>
          </w:tcPr>
          <w:p w:rsidR="00AB62E6" w:rsidRDefault="00AB62E6" w:rsidP="00B106E1">
            <w:pPr>
              <w:pStyle w:val="normalformulaire"/>
              <w:snapToGrid w:val="0"/>
              <w:ind w:right="146"/>
              <w:jc w:val="left"/>
              <w:rPr>
                <w:rFonts w:ascii="Arial" w:hAnsi="Arial" w:cs="Arial"/>
              </w:rPr>
            </w:pPr>
            <w:r>
              <w:rPr>
                <w:rFonts w:ascii="Arial" w:hAnsi="Arial" w:cs="Arial"/>
              </w:rPr>
              <w:t>Accords bancaires liés au projet</w:t>
            </w:r>
          </w:p>
        </w:tc>
        <w:tc>
          <w:tcPr>
            <w:tcW w:w="3969" w:type="dxa"/>
            <w:tcBorders>
              <w:left w:val="single" w:sz="4" w:space="0" w:color="000000"/>
              <w:bottom w:val="single" w:sz="4" w:space="0" w:color="000000"/>
            </w:tcBorders>
            <w:vAlign w:val="center"/>
          </w:tcPr>
          <w:p w:rsidR="00AB62E6" w:rsidRDefault="00AB62E6" w:rsidP="00B106E1">
            <w:pPr>
              <w:pStyle w:val="normalformulaire"/>
              <w:snapToGrid w:val="0"/>
              <w:jc w:val="left"/>
              <w:rPr>
                <w:rFonts w:ascii="Arial" w:eastAsia="Arial" w:hAnsi="Arial" w:cs="Arial"/>
                <w:sz w:val="18"/>
              </w:rPr>
            </w:pPr>
            <w:r>
              <w:rPr>
                <w:rFonts w:ascii="Arial" w:hAnsi="Arial" w:cs="Arial"/>
              </w:rPr>
              <w:t>Tous</w:t>
            </w:r>
          </w:p>
        </w:tc>
        <w:tc>
          <w:tcPr>
            <w:tcW w:w="709" w:type="dxa"/>
            <w:tcBorders>
              <w:left w:val="single" w:sz="4" w:space="0" w:color="000000"/>
              <w:bottom w:val="single" w:sz="4" w:space="0" w:color="000000"/>
            </w:tcBorders>
            <w:vAlign w:val="center"/>
          </w:tcPr>
          <w:sdt>
            <w:sdtPr>
              <w:rPr>
                <w:rFonts w:ascii="Wingdings" w:hAnsi="Wingdings" w:cs="Wingdings"/>
                <w:sz w:val="18"/>
              </w:rPr>
              <w:id w:val="-2047205399"/>
              <w14:checkbox>
                <w14:checked w14:val="0"/>
                <w14:checkedState w14:val="2612" w14:font="MS Gothic"/>
                <w14:uncheckedState w14:val="2610" w14:font="MS Gothic"/>
              </w14:checkbox>
            </w:sdtPr>
            <w:sdtEndPr/>
            <w:sdtContent>
              <w:p w:rsidR="00AB62E6" w:rsidRPr="00CE4220" w:rsidRDefault="00AB62E6" w:rsidP="00B106E1">
                <w:pPr>
                  <w:pStyle w:val="normalformulaire"/>
                  <w:snapToGrid w:val="0"/>
                  <w:jc w:val="center"/>
                  <w:rPr>
                    <w:rFonts w:ascii="Arial" w:eastAsia="Arial" w:hAnsi="Arial" w:cs="Arial"/>
                    <w:sz w:val="18"/>
                  </w:rPr>
                </w:pPr>
                <w:r>
                  <w:rPr>
                    <w:rFonts w:ascii="MS Gothic" w:eastAsia="MS Gothic" w:hAnsi="MS Gothic" w:cs="Wingdings" w:hint="eastAsia"/>
                    <w:sz w:val="18"/>
                  </w:rPr>
                  <w:t>☐</w:t>
                </w:r>
              </w:p>
            </w:sdtContent>
          </w:sdt>
        </w:tc>
        <w:tc>
          <w:tcPr>
            <w:tcW w:w="708" w:type="dxa"/>
            <w:tcBorders>
              <w:left w:val="single" w:sz="4" w:space="0" w:color="000000"/>
              <w:bottom w:val="single" w:sz="4" w:space="0" w:color="000000"/>
              <w:right w:val="single" w:sz="4" w:space="0" w:color="000000"/>
            </w:tcBorders>
            <w:shd w:val="clear" w:color="auto" w:fill="FFFFFF"/>
            <w:vAlign w:val="center"/>
          </w:tcPr>
          <w:sdt>
            <w:sdtPr>
              <w:rPr>
                <w:rFonts w:ascii="Wingdings" w:hAnsi="Wingdings" w:cs="Wingdings"/>
                <w:sz w:val="18"/>
              </w:rPr>
              <w:id w:val="2004545829"/>
              <w14:checkbox>
                <w14:checked w14:val="0"/>
                <w14:checkedState w14:val="2612" w14:font="MS Gothic"/>
                <w14:uncheckedState w14:val="2610" w14:font="MS Gothic"/>
              </w14:checkbox>
            </w:sdtPr>
            <w:sdtEndPr/>
            <w:sdtContent>
              <w:p w:rsidR="00AB62E6" w:rsidRPr="00CE4220" w:rsidRDefault="00AB62E6" w:rsidP="00B106E1">
                <w:pPr>
                  <w:pStyle w:val="normalformulaire"/>
                  <w:snapToGrid w:val="0"/>
                  <w:jc w:val="center"/>
                  <w:rPr>
                    <w:rFonts w:ascii="Arial" w:eastAsia="Arial" w:hAnsi="Arial" w:cs="Arial"/>
                    <w:sz w:val="18"/>
                  </w:rPr>
                </w:pPr>
                <w:r>
                  <w:rPr>
                    <w:rFonts w:ascii="MS Gothic" w:eastAsia="MS Gothic" w:hAnsi="MS Gothic" w:cs="Wingdings" w:hint="eastAsia"/>
                    <w:sz w:val="18"/>
                  </w:rPr>
                  <w:t>☐</w:t>
                </w:r>
              </w:p>
            </w:sdtContent>
          </w:sdt>
        </w:tc>
      </w:tr>
      <w:tr w:rsidR="00AB62E6" w:rsidTr="00B106E1">
        <w:trPr>
          <w:trHeight w:val="257"/>
        </w:trPr>
        <w:tc>
          <w:tcPr>
            <w:tcW w:w="5387" w:type="dxa"/>
            <w:tcBorders>
              <w:top w:val="single" w:sz="4" w:space="0" w:color="000000"/>
              <w:left w:val="single" w:sz="4" w:space="0" w:color="000000"/>
              <w:bottom w:val="single" w:sz="4" w:space="0" w:color="000000"/>
            </w:tcBorders>
            <w:vAlign w:val="center"/>
          </w:tcPr>
          <w:p w:rsidR="00AB62E6" w:rsidRDefault="00AB62E6" w:rsidP="00B106E1">
            <w:pPr>
              <w:pStyle w:val="normalformulaire"/>
              <w:snapToGrid w:val="0"/>
              <w:ind w:right="146"/>
              <w:jc w:val="left"/>
              <w:rPr>
                <w:rFonts w:ascii="Arial" w:hAnsi="Arial" w:cs="Arial"/>
              </w:rPr>
            </w:pPr>
            <w:r>
              <w:rPr>
                <w:rFonts w:ascii="Arial" w:hAnsi="Arial" w:cs="Arial"/>
              </w:rPr>
              <w:t>Exemplaire des statuts</w:t>
            </w:r>
          </w:p>
        </w:tc>
        <w:tc>
          <w:tcPr>
            <w:tcW w:w="3969" w:type="dxa"/>
            <w:tcBorders>
              <w:top w:val="single" w:sz="4" w:space="0" w:color="000000"/>
              <w:left w:val="single" w:sz="4" w:space="0" w:color="000000"/>
              <w:bottom w:val="single" w:sz="4" w:space="0" w:color="000000"/>
            </w:tcBorders>
            <w:vAlign w:val="center"/>
          </w:tcPr>
          <w:p w:rsidR="00AB62E6" w:rsidRDefault="00AB62E6" w:rsidP="00B106E1">
            <w:pPr>
              <w:pStyle w:val="normalformulaire"/>
              <w:snapToGrid w:val="0"/>
              <w:jc w:val="left"/>
              <w:rPr>
                <w:rFonts w:ascii="Arial" w:hAnsi="Arial" w:cs="Arial"/>
              </w:rPr>
            </w:pPr>
            <w:r>
              <w:rPr>
                <w:rFonts w:ascii="Arial" w:hAnsi="Arial" w:cs="Arial"/>
              </w:rPr>
              <w:t>Si le demandeur n’est pas en mesure de fournir un KBIS</w:t>
            </w:r>
          </w:p>
        </w:tc>
        <w:tc>
          <w:tcPr>
            <w:tcW w:w="709" w:type="dxa"/>
            <w:tcBorders>
              <w:top w:val="single" w:sz="4" w:space="0" w:color="000000"/>
              <w:left w:val="single" w:sz="4" w:space="0" w:color="000000"/>
              <w:bottom w:val="single" w:sz="4" w:space="0" w:color="000000"/>
            </w:tcBorders>
            <w:vAlign w:val="center"/>
          </w:tcPr>
          <w:sdt>
            <w:sdtPr>
              <w:rPr>
                <w:rFonts w:ascii="Wingdings" w:hAnsi="Wingdings" w:cs="Wingdings"/>
                <w:sz w:val="18"/>
              </w:rPr>
              <w:id w:val="1939634678"/>
              <w14:checkbox>
                <w14:checked w14:val="0"/>
                <w14:checkedState w14:val="2612" w14:font="MS Gothic"/>
                <w14:uncheckedState w14:val="2610" w14:font="MS Gothic"/>
              </w14:checkbox>
            </w:sdtPr>
            <w:sdtEndPr/>
            <w:sdtContent>
              <w:p w:rsidR="00AB62E6" w:rsidRDefault="00AB62E6" w:rsidP="00B106E1">
                <w:pPr>
                  <w:pStyle w:val="normalformulaire"/>
                  <w:snapToGrid w:val="0"/>
                  <w:jc w:val="center"/>
                  <w:rPr>
                    <w:rFonts w:ascii="Arial" w:eastAsia="Arial" w:hAnsi="Arial" w:cs="Arial"/>
                    <w:sz w:val="18"/>
                  </w:rPr>
                </w:pPr>
                <w:r>
                  <w:rPr>
                    <w:rFonts w:ascii="MS Gothic" w:eastAsia="MS Gothic" w:hAnsi="MS Gothic" w:cs="Wingdings" w:hint="eastAsia"/>
                    <w:sz w:val="18"/>
                  </w:rPr>
                  <w:t>☐</w:t>
                </w:r>
              </w:p>
            </w:sdtContent>
          </w:sdt>
        </w:tc>
        <w:tc>
          <w:tcPr>
            <w:tcW w:w="708" w:type="dxa"/>
            <w:tcBorders>
              <w:top w:val="single" w:sz="4" w:space="0" w:color="000000"/>
              <w:left w:val="single" w:sz="4" w:space="0" w:color="000000"/>
              <w:bottom w:val="single" w:sz="4" w:space="0" w:color="000000"/>
              <w:right w:val="single" w:sz="4" w:space="0" w:color="000000"/>
            </w:tcBorders>
            <w:shd w:val="clear" w:color="auto" w:fill="A5A5A5"/>
            <w:vAlign w:val="center"/>
          </w:tcPr>
          <w:p w:rsidR="00AB62E6" w:rsidRDefault="00AB62E6" w:rsidP="00B106E1">
            <w:pPr>
              <w:pStyle w:val="normalformulaire"/>
              <w:snapToGrid w:val="0"/>
              <w:jc w:val="center"/>
              <w:rPr>
                <w:rFonts w:ascii="Arial" w:hAnsi="Arial" w:cs="Arial"/>
              </w:rPr>
            </w:pPr>
          </w:p>
        </w:tc>
      </w:tr>
      <w:tr w:rsidR="00AB62E6" w:rsidTr="00AB62E6">
        <w:trPr>
          <w:trHeight w:val="695"/>
        </w:trPr>
        <w:tc>
          <w:tcPr>
            <w:tcW w:w="5387" w:type="dxa"/>
            <w:tcBorders>
              <w:left w:val="single" w:sz="4" w:space="0" w:color="000000"/>
              <w:bottom w:val="single" w:sz="4" w:space="0" w:color="000000"/>
            </w:tcBorders>
            <w:shd w:val="clear" w:color="auto" w:fill="auto"/>
            <w:vAlign w:val="center"/>
          </w:tcPr>
          <w:p w:rsidR="00AB62E6" w:rsidRDefault="00AB62E6" w:rsidP="00B106E1">
            <w:pPr>
              <w:pStyle w:val="normalformulaire"/>
              <w:snapToGrid w:val="0"/>
              <w:ind w:right="146"/>
              <w:jc w:val="left"/>
              <w:rPr>
                <w:rFonts w:ascii="Arial" w:hAnsi="Arial" w:cs="Arial"/>
                <w:b/>
              </w:rPr>
            </w:pPr>
            <w:r>
              <w:rPr>
                <w:rFonts w:ascii="Arial" w:hAnsi="Arial" w:cs="Arial"/>
              </w:rPr>
              <w:t>Pièces justificatives des dépenses prévisionnelles (devis…) (</w:t>
            </w:r>
            <w:r>
              <w:rPr>
                <w:rFonts w:ascii="Arial" w:hAnsi="Arial" w:cs="Arial"/>
                <w:b/>
              </w:rPr>
              <w:t>1</w:t>
            </w:r>
            <w:r w:rsidRPr="00A23793">
              <w:rPr>
                <w:rFonts w:ascii="Arial" w:hAnsi="Arial" w:cs="Arial"/>
                <w:b/>
              </w:rPr>
              <w:t xml:space="preserve"> </w:t>
            </w:r>
            <w:r>
              <w:rPr>
                <w:rFonts w:ascii="Arial" w:hAnsi="Arial" w:cs="Arial"/>
                <w:b/>
              </w:rPr>
              <w:t xml:space="preserve">à 3 </w:t>
            </w:r>
            <w:r w:rsidRPr="00A23793">
              <w:rPr>
                <w:rFonts w:ascii="Arial" w:hAnsi="Arial" w:cs="Arial"/>
                <w:b/>
              </w:rPr>
              <w:t>devis par poste de dépense</w:t>
            </w:r>
            <w:r>
              <w:rPr>
                <w:rFonts w:ascii="Arial" w:hAnsi="Arial" w:cs="Arial"/>
                <w:b/>
              </w:rPr>
              <w:t xml:space="preserve"> - Cf annexe 3</w:t>
            </w:r>
            <w:r w:rsidRPr="00A23793">
              <w:rPr>
                <w:rFonts w:ascii="Arial" w:hAnsi="Arial" w:cs="Arial"/>
                <w:b/>
              </w:rPr>
              <w:t>)</w:t>
            </w:r>
          </w:p>
          <w:p w:rsidR="00AB62E6" w:rsidRPr="00DB744A" w:rsidRDefault="00AB62E6" w:rsidP="00B106E1">
            <w:pPr>
              <w:pStyle w:val="normalformulaire"/>
              <w:snapToGrid w:val="0"/>
              <w:ind w:right="146"/>
              <w:jc w:val="left"/>
              <w:rPr>
                <w:rFonts w:ascii="Arial" w:hAnsi="Arial" w:cs="Arial"/>
                <w:sz w:val="12"/>
                <w:szCs w:val="12"/>
              </w:rPr>
            </w:pPr>
            <w:r w:rsidRPr="00DB744A">
              <w:rPr>
                <w:rFonts w:ascii="Arial" w:hAnsi="Arial" w:cs="Arial"/>
                <w:b/>
                <w:sz w:val="12"/>
                <w:szCs w:val="12"/>
              </w:rPr>
              <w:t>Attention : si le devis le moins cher n’est pas retenu, fournir un argumentaire en accompagnement du devis du choix de ce fournisseur.</w:t>
            </w:r>
          </w:p>
        </w:tc>
        <w:tc>
          <w:tcPr>
            <w:tcW w:w="3969" w:type="dxa"/>
            <w:tcBorders>
              <w:left w:val="single" w:sz="4" w:space="0" w:color="000000"/>
              <w:bottom w:val="single" w:sz="4" w:space="0" w:color="000000"/>
            </w:tcBorders>
            <w:shd w:val="clear" w:color="auto" w:fill="auto"/>
            <w:vAlign w:val="center"/>
          </w:tcPr>
          <w:p w:rsidR="00AB62E6" w:rsidRDefault="00AB62E6" w:rsidP="00B106E1">
            <w:pPr>
              <w:pStyle w:val="normalformulaire"/>
              <w:snapToGrid w:val="0"/>
              <w:jc w:val="left"/>
              <w:rPr>
                <w:rFonts w:ascii="Arial" w:eastAsia="Arial" w:hAnsi="Arial" w:cs="Arial"/>
                <w:sz w:val="18"/>
              </w:rPr>
            </w:pPr>
            <w:r>
              <w:rPr>
                <w:rFonts w:ascii="Arial" w:hAnsi="Arial" w:cs="Arial"/>
              </w:rPr>
              <w:t>Tous</w:t>
            </w:r>
          </w:p>
        </w:tc>
        <w:tc>
          <w:tcPr>
            <w:tcW w:w="709" w:type="dxa"/>
            <w:tcBorders>
              <w:left w:val="single" w:sz="4" w:space="0" w:color="000000"/>
              <w:bottom w:val="single" w:sz="4" w:space="0" w:color="000000"/>
            </w:tcBorders>
            <w:shd w:val="clear" w:color="auto" w:fill="auto"/>
            <w:vAlign w:val="center"/>
          </w:tcPr>
          <w:sdt>
            <w:sdtPr>
              <w:rPr>
                <w:rFonts w:ascii="Arial" w:eastAsia="Arial" w:hAnsi="Arial" w:cs="Arial"/>
                <w:sz w:val="18"/>
              </w:rPr>
              <w:id w:val="617030377"/>
              <w14:checkbox>
                <w14:checked w14:val="0"/>
                <w14:checkedState w14:val="2612" w14:font="MS Gothic"/>
                <w14:uncheckedState w14:val="2610" w14:font="MS Gothic"/>
              </w14:checkbox>
            </w:sdtPr>
            <w:sdtEndPr/>
            <w:sdtContent>
              <w:p w:rsidR="00AB62E6" w:rsidRDefault="00AB62E6" w:rsidP="00B106E1">
                <w:pPr>
                  <w:pStyle w:val="normalformulaire"/>
                  <w:snapToGrid w:val="0"/>
                  <w:jc w:val="center"/>
                  <w:rPr>
                    <w:rFonts w:ascii="Arial" w:hAnsi="Arial" w:cs="Arial"/>
                    <w:sz w:val="18"/>
                  </w:rPr>
                </w:pPr>
                <w:r>
                  <w:rPr>
                    <w:rFonts w:ascii="MS Gothic" w:eastAsia="MS Gothic" w:hAnsi="MS Gothic" w:cs="Arial" w:hint="eastAsia"/>
                    <w:sz w:val="18"/>
                  </w:rPr>
                  <w:t>☐</w:t>
                </w:r>
              </w:p>
            </w:sdtContent>
          </w:sdt>
        </w:tc>
        <w:tc>
          <w:tcPr>
            <w:tcW w:w="708" w:type="dxa"/>
            <w:tcBorders>
              <w:left w:val="single" w:sz="4" w:space="0" w:color="000000"/>
              <w:bottom w:val="single" w:sz="4" w:space="0" w:color="000000"/>
              <w:right w:val="single" w:sz="4" w:space="0" w:color="000000"/>
            </w:tcBorders>
            <w:shd w:val="clear" w:color="auto" w:fill="A6A6A6" w:themeFill="background1" w:themeFillShade="A6"/>
            <w:vAlign w:val="center"/>
          </w:tcPr>
          <w:p w:rsidR="00AB62E6" w:rsidRPr="00656832" w:rsidRDefault="00AB62E6" w:rsidP="00B106E1">
            <w:pPr>
              <w:pStyle w:val="normalformulaire"/>
              <w:snapToGrid w:val="0"/>
              <w:jc w:val="center"/>
              <w:rPr>
                <w:rFonts w:ascii="Arial" w:hAnsi="Arial" w:cs="Arial"/>
                <w:sz w:val="18"/>
                <w:highlight w:val="lightGray"/>
              </w:rPr>
            </w:pPr>
          </w:p>
        </w:tc>
      </w:tr>
    </w:tbl>
    <w:p w:rsidR="00AB62E6" w:rsidRDefault="00AB62E6"/>
    <w:p w:rsidR="00AB62E6" w:rsidRDefault="00AB62E6" w:rsidP="00AB62E6">
      <w:pPr>
        <w:pStyle w:val="titreformulaire"/>
        <w:ind w:firstLine="142"/>
        <w:rPr>
          <w:rFonts w:ascii="Arial" w:hAnsi="Arial" w:cs="Arial"/>
        </w:rPr>
      </w:pPr>
      <w:r>
        <w:rPr>
          <w:rFonts w:ascii="Arial" w:hAnsi="Arial" w:cs="Arial"/>
          <w:caps/>
          <w:shd w:val="clear" w:color="auto" w:fill="008080"/>
        </w:rPr>
        <w:t xml:space="preserve">engagements du DEMANDEUR </w:t>
      </w:r>
      <w:r>
        <w:rPr>
          <w:rFonts w:ascii="Arial" w:hAnsi="Arial" w:cs="Arial"/>
        </w:rPr>
        <w:t>cocher les cases)</w:t>
      </w:r>
    </w:p>
    <w:p w:rsidR="00AB62E6" w:rsidRDefault="00AB62E6" w:rsidP="00AB62E6">
      <w:pPr>
        <w:pStyle w:val="normalformulaire"/>
        <w:rPr>
          <w:rFonts w:ascii="Arial" w:hAnsi="Arial" w:cs="Arial"/>
          <w:b/>
        </w:rPr>
      </w:pPr>
    </w:p>
    <w:p w:rsidR="00AB62E6" w:rsidRDefault="004974C4" w:rsidP="00AB62E6">
      <w:pPr>
        <w:pStyle w:val="normalformulaire"/>
        <w:pBdr>
          <w:top w:val="single" w:sz="4" w:space="1" w:color="auto"/>
          <w:left w:val="single" w:sz="4" w:space="4" w:color="auto"/>
          <w:bottom w:val="single" w:sz="4" w:space="1" w:color="auto"/>
          <w:right w:val="single" w:sz="4" w:space="4" w:color="auto"/>
        </w:pBdr>
        <w:rPr>
          <w:b/>
        </w:rPr>
      </w:pPr>
      <w:sdt>
        <w:sdtPr>
          <w:rPr>
            <w:rFonts w:ascii="Wingdings" w:eastAsia="Wingdings" w:hAnsi="Wingdings" w:cs="Wingdings"/>
            <w:sz w:val="18"/>
          </w:rPr>
          <w:id w:val="-844933697"/>
          <w14:checkbox>
            <w14:checked w14:val="0"/>
            <w14:checkedState w14:val="2612" w14:font="MS Gothic"/>
            <w14:uncheckedState w14:val="2610" w14:font="MS Gothic"/>
          </w14:checkbox>
        </w:sdtPr>
        <w:sdtEndPr/>
        <w:sdtContent>
          <w:r w:rsidR="00AB62E6">
            <w:rPr>
              <w:rFonts w:ascii="MS Gothic" w:eastAsia="MS Gothic" w:hAnsi="MS Gothic" w:cs="Wingdings" w:hint="eastAsia"/>
              <w:sz w:val="18"/>
            </w:rPr>
            <w:t>☐</w:t>
          </w:r>
        </w:sdtContent>
      </w:sdt>
      <w:r w:rsidR="00AB62E6">
        <w:rPr>
          <w:rFonts w:eastAsia="Tahoma"/>
          <w:sz w:val="18"/>
        </w:rPr>
        <w:t xml:space="preserve"> </w:t>
      </w:r>
      <w:r w:rsidR="00AB62E6">
        <w:rPr>
          <w:b/>
        </w:rPr>
        <w:t>Je demande</w:t>
      </w:r>
      <w:r w:rsidR="00AB62E6">
        <w:t xml:space="preserve"> à bénéficier des aides pour les investissements dans la transformation, la commercialisation et/ou le développement de produits agricoles dans les industries agro-alimentaires.</w:t>
      </w:r>
    </w:p>
    <w:p w:rsidR="00AB62E6" w:rsidRDefault="00AB62E6" w:rsidP="00AB62E6">
      <w:pPr>
        <w:pStyle w:val="normalformulaire"/>
        <w:pBdr>
          <w:top w:val="single" w:sz="4" w:space="1" w:color="auto"/>
          <w:left w:val="single" w:sz="4" w:space="4" w:color="auto"/>
          <w:bottom w:val="single" w:sz="4" w:space="1" w:color="auto"/>
          <w:right w:val="single" w:sz="4" w:space="4" w:color="auto"/>
        </w:pBdr>
        <w:rPr>
          <w:b/>
        </w:rPr>
      </w:pPr>
    </w:p>
    <w:p w:rsidR="00AB62E6" w:rsidRDefault="00AB62E6" w:rsidP="00AB62E6">
      <w:pPr>
        <w:pStyle w:val="normalformulaire"/>
        <w:pBdr>
          <w:top w:val="single" w:sz="4" w:space="1" w:color="auto"/>
          <w:left w:val="single" w:sz="4" w:space="4" w:color="auto"/>
          <w:bottom w:val="single" w:sz="4" w:space="1" w:color="auto"/>
          <w:right w:val="single" w:sz="4" w:space="4" w:color="auto"/>
        </w:pBdr>
      </w:pPr>
      <w:r>
        <w:rPr>
          <w:b/>
        </w:rPr>
        <w:t>J’atteste sur l’honneur</w:t>
      </w:r>
      <w:r>
        <w:t> :</w:t>
      </w:r>
    </w:p>
    <w:p w:rsidR="00AB62E6" w:rsidRDefault="00AB62E6" w:rsidP="00AB62E6">
      <w:pPr>
        <w:pStyle w:val="normalformulaire"/>
        <w:pBdr>
          <w:top w:val="single" w:sz="4" w:space="1" w:color="auto"/>
          <w:left w:val="single" w:sz="4" w:space="4" w:color="auto"/>
          <w:bottom w:val="single" w:sz="4" w:space="1" w:color="auto"/>
          <w:right w:val="single" w:sz="4" w:space="4" w:color="auto"/>
        </w:pBdr>
      </w:pPr>
    </w:p>
    <w:p w:rsidR="00AB62E6" w:rsidRDefault="004974C4" w:rsidP="00AB62E6">
      <w:pPr>
        <w:pStyle w:val="normalformulaire"/>
        <w:pBdr>
          <w:top w:val="single" w:sz="4" w:space="1" w:color="auto"/>
          <w:left w:val="single" w:sz="4" w:space="4" w:color="auto"/>
          <w:bottom w:val="single" w:sz="4" w:space="1" w:color="auto"/>
          <w:right w:val="single" w:sz="4" w:space="4" w:color="auto"/>
        </w:pBdr>
        <w:rPr>
          <w:rFonts w:ascii="Wingdings" w:eastAsia="Wingdings" w:hAnsi="Wingdings" w:cs="Wingdings"/>
          <w:sz w:val="18"/>
        </w:rPr>
      </w:pPr>
      <w:sdt>
        <w:sdtPr>
          <w:rPr>
            <w:rFonts w:ascii="Wingdings" w:eastAsia="Wingdings" w:hAnsi="Wingdings" w:cs="Wingdings"/>
            <w:sz w:val="18"/>
          </w:rPr>
          <w:id w:val="-552385407"/>
          <w14:checkbox>
            <w14:checked w14:val="0"/>
            <w14:checkedState w14:val="2612" w14:font="MS Gothic"/>
            <w14:uncheckedState w14:val="2610" w14:font="MS Gothic"/>
          </w14:checkbox>
        </w:sdtPr>
        <w:sdtEndPr/>
        <w:sdtContent>
          <w:r w:rsidR="00AB62E6">
            <w:rPr>
              <w:rFonts w:ascii="MS Gothic" w:eastAsia="MS Gothic" w:hAnsi="MS Gothic" w:cs="Wingdings" w:hint="eastAsia"/>
              <w:sz w:val="18"/>
            </w:rPr>
            <w:t>☐</w:t>
          </w:r>
        </w:sdtContent>
      </w:sdt>
      <w:r w:rsidR="00AB62E6">
        <w:rPr>
          <w:rFonts w:eastAsia="Tahoma"/>
        </w:rPr>
        <w:t xml:space="preserve"> </w:t>
      </w:r>
      <w:r w:rsidR="00AB62E6">
        <w:t>N’avoir pas sollicité une autre aide que les aides indiquées sur cette demande pour le même projet,</w:t>
      </w:r>
    </w:p>
    <w:p w:rsidR="00AB62E6" w:rsidRDefault="004974C4" w:rsidP="00AB62E6">
      <w:pPr>
        <w:pStyle w:val="normalformulaire"/>
        <w:pBdr>
          <w:top w:val="single" w:sz="4" w:space="1" w:color="auto"/>
          <w:left w:val="single" w:sz="4" w:space="4" w:color="auto"/>
          <w:bottom w:val="single" w:sz="4" w:space="1" w:color="auto"/>
          <w:right w:val="single" w:sz="4" w:space="4" w:color="auto"/>
        </w:pBdr>
      </w:pPr>
      <w:sdt>
        <w:sdtPr>
          <w:rPr>
            <w:rFonts w:ascii="Wingdings" w:eastAsia="Wingdings" w:hAnsi="Wingdings" w:cs="Wingdings"/>
            <w:sz w:val="18"/>
          </w:rPr>
          <w:id w:val="1450502528"/>
          <w14:checkbox>
            <w14:checked w14:val="0"/>
            <w14:checkedState w14:val="2612" w14:font="MS Gothic"/>
            <w14:uncheckedState w14:val="2610" w14:font="MS Gothic"/>
          </w14:checkbox>
        </w:sdtPr>
        <w:sdtEndPr/>
        <w:sdtContent>
          <w:r w:rsidR="00AB62E6">
            <w:rPr>
              <w:rFonts w:ascii="MS Gothic" w:eastAsia="MS Gothic" w:hAnsi="MS Gothic" w:cs="Wingdings" w:hint="eastAsia"/>
              <w:sz w:val="18"/>
            </w:rPr>
            <w:t>☐</w:t>
          </w:r>
        </w:sdtContent>
      </w:sdt>
      <w:r w:rsidR="00AB62E6">
        <w:rPr>
          <w:rFonts w:eastAsia="Tahoma"/>
        </w:rPr>
        <w:t xml:space="preserve"> </w:t>
      </w:r>
      <w:r w:rsidR="00AB62E6">
        <w:t>Avoir pris connaissance des points de contrôle spécifiques à ce dispositif d’aide figurant dans la notice d’information annexée au présent formulaire,</w:t>
      </w:r>
    </w:p>
    <w:p w:rsidR="00AB62E6" w:rsidRPr="00CE4220" w:rsidRDefault="004974C4" w:rsidP="00AB62E6">
      <w:pPr>
        <w:pStyle w:val="normalformulaire"/>
        <w:pBdr>
          <w:top w:val="single" w:sz="4" w:space="1" w:color="auto"/>
          <w:left w:val="single" w:sz="4" w:space="4" w:color="auto"/>
          <w:bottom w:val="single" w:sz="4" w:space="1" w:color="auto"/>
          <w:right w:val="single" w:sz="4" w:space="4" w:color="auto"/>
        </w:pBdr>
        <w:rPr>
          <w:rFonts w:ascii="Wingdings" w:eastAsia="Wingdings" w:hAnsi="Wingdings" w:cs="Wingdings"/>
          <w:sz w:val="18"/>
        </w:rPr>
      </w:pPr>
      <w:sdt>
        <w:sdtPr>
          <w:rPr>
            <w:rFonts w:ascii="Wingdings" w:eastAsia="Wingdings" w:hAnsi="Wingdings" w:cs="Wingdings"/>
            <w:sz w:val="18"/>
          </w:rPr>
          <w:id w:val="772130307"/>
          <w14:checkbox>
            <w14:checked w14:val="0"/>
            <w14:checkedState w14:val="2612" w14:font="MS Gothic"/>
            <w14:uncheckedState w14:val="2610" w14:font="MS Gothic"/>
          </w14:checkbox>
        </w:sdtPr>
        <w:sdtEndPr/>
        <w:sdtContent>
          <w:r w:rsidR="00AB62E6">
            <w:rPr>
              <w:rFonts w:ascii="MS Gothic" w:eastAsia="MS Gothic" w:hAnsi="MS Gothic" w:cs="Wingdings" w:hint="eastAsia"/>
              <w:sz w:val="18"/>
            </w:rPr>
            <w:t>☐</w:t>
          </w:r>
        </w:sdtContent>
      </w:sdt>
      <w:r w:rsidR="00AB62E6">
        <w:rPr>
          <w:rFonts w:eastAsia="Tahoma"/>
        </w:rPr>
        <w:t xml:space="preserve"> De </w:t>
      </w:r>
      <w:r w:rsidR="00AB62E6">
        <w:t>l</w:t>
      </w:r>
      <w:r w:rsidR="00AB62E6" w:rsidRPr="000B5DBB">
        <w:t>a régularité de la situation fiscale, sociale et le cas échéant environnementale de l’entreprise que je représente,</w:t>
      </w:r>
    </w:p>
    <w:p w:rsidR="00AB62E6" w:rsidRPr="00896243" w:rsidRDefault="004974C4" w:rsidP="00AB62E6">
      <w:pPr>
        <w:pStyle w:val="normalformulaire"/>
        <w:pBdr>
          <w:top w:val="single" w:sz="4" w:space="1" w:color="auto"/>
          <w:left w:val="single" w:sz="4" w:space="4" w:color="auto"/>
          <w:bottom w:val="single" w:sz="4" w:space="1" w:color="auto"/>
          <w:right w:val="single" w:sz="4" w:space="4" w:color="auto"/>
        </w:pBdr>
        <w:rPr>
          <w:rFonts w:ascii="Wingdings" w:eastAsia="Wingdings" w:hAnsi="Wingdings" w:cs="Wingdings"/>
          <w:szCs w:val="16"/>
        </w:rPr>
      </w:pPr>
      <w:sdt>
        <w:sdtPr>
          <w:rPr>
            <w:rFonts w:ascii="Wingdings" w:eastAsia="Wingdings" w:hAnsi="Wingdings" w:cs="Wingdings"/>
            <w:sz w:val="18"/>
          </w:rPr>
          <w:id w:val="-1051840311"/>
          <w14:checkbox>
            <w14:checked w14:val="0"/>
            <w14:checkedState w14:val="2612" w14:font="MS Gothic"/>
            <w14:uncheckedState w14:val="2610" w14:font="MS Gothic"/>
          </w14:checkbox>
        </w:sdtPr>
        <w:sdtEndPr/>
        <w:sdtContent>
          <w:r w:rsidR="00AB62E6">
            <w:rPr>
              <w:rFonts w:ascii="MS Gothic" w:eastAsia="MS Gothic" w:hAnsi="MS Gothic" w:cs="Wingdings" w:hint="eastAsia"/>
              <w:sz w:val="18"/>
            </w:rPr>
            <w:t>☐</w:t>
          </w:r>
        </w:sdtContent>
      </w:sdt>
      <w:r w:rsidR="00AB62E6" w:rsidRPr="00CE4220">
        <w:rPr>
          <w:rFonts w:eastAsia="Tahoma"/>
          <w:sz w:val="18"/>
        </w:rPr>
        <w:t xml:space="preserve"> </w:t>
      </w:r>
      <w:r w:rsidR="00AB62E6" w:rsidRPr="00896243">
        <w:rPr>
          <w:rFonts w:eastAsia="Tahoma"/>
          <w:szCs w:val="16"/>
        </w:rPr>
        <w:t>Ne pas faire l’objet d’une procédure collective ou ne pas être une entreprise en difficulté au sens européen</w:t>
      </w:r>
      <w:r w:rsidR="00AB62E6">
        <w:rPr>
          <w:rFonts w:eastAsia="Tahoma"/>
          <w:szCs w:val="16"/>
        </w:rPr>
        <w:t>,</w:t>
      </w:r>
    </w:p>
    <w:p w:rsidR="00AB62E6" w:rsidRPr="00CE4220" w:rsidRDefault="004974C4" w:rsidP="00AB62E6">
      <w:pPr>
        <w:pStyle w:val="normalformulaire"/>
        <w:pBdr>
          <w:top w:val="single" w:sz="4" w:space="1" w:color="auto"/>
          <w:left w:val="single" w:sz="4" w:space="4" w:color="auto"/>
          <w:bottom w:val="single" w:sz="4" w:space="1" w:color="auto"/>
          <w:right w:val="single" w:sz="4" w:space="4" w:color="auto"/>
        </w:pBdr>
        <w:rPr>
          <w:rFonts w:ascii="Wingdings" w:eastAsia="Wingdings" w:hAnsi="Wingdings" w:cs="Wingdings"/>
          <w:szCs w:val="16"/>
        </w:rPr>
      </w:pPr>
      <w:sdt>
        <w:sdtPr>
          <w:rPr>
            <w:rFonts w:ascii="Wingdings" w:eastAsia="Wingdings" w:hAnsi="Wingdings" w:cs="Wingdings"/>
            <w:sz w:val="18"/>
          </w:rPr>
          <w:id w:val="-357199958"/>
          <w14:checkbox>
            <w14:checked w14:val="0"/>
            <w14:checkedState w14:val="2612" w14:font="MS Gothic"/>
            <w14:uncheckedState w14:val="2610" w14:font="MS Gothic"/>
          </w14:checkbox>
        </w:sdtPr>
        <w:sdtEndPr/>
        <w:sdtContent>
          <w:r w:rsidR="00AB62E6">
            <w:rPr>
              <w:rFonts w:ascii="MS Gothic" w:eastAsia="MS Gothic" w:hAnsi="MS Gothic" w:cs="Wingdings" w:hint="eastAsia"/>
              <w:sz w:val="18"/>
            </w:rPr>
            <w:t>☐</w:t>
          </w:r>
        </w:sdtContent>
      </w:sdt>
      <w:r w:rsidR="00AB62E6">
        <w:rPr>
          <w:rFonts w:eastAsia="Tahoma"/>
          <w:b/>
          <w:bCs/>
        </w:rPr>
        <w:t xml:space="preserve"> </w:t>
      </w:r>
      <w:r w:rsidR="00AB62E6">
        <w:rPr>
          <w:b/>
          <w:bCs/>
          <w:sz w:val="18"/>
          <w:szCs w:val="18"/>
        </w:rPr>
        <w:t xml:space="preserve">Que le projet pour lequel la subvention est sollicitée n’a reçu aucun commencement d’exécution (signature de bon de commande, approbation de devis, ordre de service …) et de réalisation des travaux </w:t>
      </w:r>
      <w:r w:rsidR="00AB62E6" w:rsidRPr="000B5DBB">
        <w:rPr>
          <w:b/>
          <w:bCs/>
          <w:sz w:val="18"/>
          <w:szCs w:val="18"/>
        </w:rPr>
        <w:t>avant la date d’autorisation de démarrage de l’opération</w:t>
      </w:r>
      <w:r w:rsidR="00AB62E6">
        <w:rPr>
          <w:b/>
          <w:bCs/>
          <w:sz w:val="18"/>
          <w:szCs w:val="18"/>
        </w:rPr>
        <w:t xml:space="preserve"> par la Région</w:t>
      </w:r>
      <w:r w:rsidR="00AB62E6" w:rsidRPr="000B5DBB">
        <w:rPr>
          <w:b/>
          <w:bCs/>
          <w:sz w:val="18"/>
          <w:szCs w:val="18"/>
        </w:rPr>
        <w:t>.</w:t>
      </w:r>
      <w:r w:rsidR="00AB62E6" w:rsidRPr="000B5DBB" w:rsidDel="009E3878">
        <w:rPr>
          <w:rFonts w:ascii="Wingdings" w:eastAsia="Wingdings" w:hAnsi="Wingdings" w:cs="Wingdings"/>
          <w:szCs w:val="16"/>
        </w:rPr>
        <w:t></w:t>
      </w:r>
      <w:r w:rsidR="00AB62E6" w:rsidRPr="000B5DBB">
        <w:rPr>
          <w:rFonts w:ascii="Wingdings" w:eastAsia="Wingdings" w:hAnsi="Wingdings" w:cs="Wingdings"/>
          <w:szCs w:val="16"/>
        </w:rPr>
        <w:t></w:t>
      </w:r>
      <w:r w:rsidR="00AB62E6" w:rsidRPr="000B5DBB">
        <w:rPr>
          <w:rFonts w:ascii="Wingdings" w:eastAsia="Wingdings" w:hAnsi="Wingdings" w:cs="Wingdings"/>
          <w:szCs w:val="16"/>
        </w:rPr>
        <w:t></w:t>
      </w:r>
    </w:p>
    <w:p w:rsidR="00AB62E6" w:rsidRDefault="004974C4" w:rsidP="00AB62E6">
      <w:pPr>
        <w:pStyle w:val="normalformulaire"/>
        <w:pBdr>
          <w:top w:val="single" w:sz="4" w:space="1" w:color="auto"/>
          <w:left w:val="single" w:sz="4" w:space="4" w:color="auto"/>
          <w:bottom w:val="single" w:sz="4" w:space="1" w:color="auto"/>
          <w:right w:val="single" w:sz="4" w:space="4" w:color="auto"/>
        </w:pBdr>
        <w:rPr>
          <w:rFonts w:ascii="Wingdings" w:eastAsia="Wingdings" w:hAnsi="Wingdings" w:cs="Wingdings"/>
          <w:szCs w:val="16"/>
        </w:rPr>
      </w:pPr>
      <w:sdt>
        <w:sdtPr>
          <w:rPr>
            <w:rFonts w:ascii="Wingdings" w:eastAsia="Wingdings" w:hAnsi="Wingdings" w:cs="Wingdings"/>
            <w:szCs w:val="16"/>
          </w:rPr>
          <w:id w:val="-637272161"/>
          <w14:checkbox>
            <w14:checked w14:val="0"/>
            <w14:checkedState w14:val="2612" w14:font="MS Gothic"/>
            <w14:uncheckedState w14:val="2610" w14:font="MS Gothic"/>
          </w14:checkbox>
        </w:sdtPr>
        <w:sdtEndPr/>
        <w:sdtContent>
          <w:r w:rsidR="00AB62E6">
            <w:rPr>
              <w:rFonts w:ascii="MS Gothic" w:eastAsia="MS Gothic" w:hAnsi="MS Gothic" w:cs="Wingdings" w:hint="eastAsia"/>
              <w:szCs w:val="16"/>
            </w:rPr>
            <w:t>☐</w:t>
          </w:r>
        </w:sdtContent>
      </w:sdt>
      <w:r w:rsidR="00AB62E6">
        <w:rPr>
          <w:rFonts w:eastAsia="Tahoma"/>
          <w:szCs w:val="16"/>
        </w:rPr>
        <w:t xml:space="preserve"> Que les dépenses concernées ne sont pas financées en crédit-bail, </w:t>
      </w:r>
    </w:p>
    <w:p w:rsidR="00AB62E6" w:rsidRDefault="004974C4" w:rsidP="00AB62E6">
      <w:pPr>
        <w:pStyle w:val="normalformulaire"/>
        <w:pBdr>
          <w:top w:val="single" w:sz="4" w:space="1" w:color="auto"/>
          <w:left w:val="single" w:sz="4" w:space="4" w:color="auto"/>
          <w:bottom w:val="single" w:sz="4" w:space="1" w:color="auto"/>
          <w:right w:val="single" w:sz="4" w:space="4" w:color="auto"/>
        </w:pBdr>
        <w:rPr>
          <w:rFonts w:ascii="Wingdings" w:eastAsia="Wingdings" w:hAnsi="Wingdings" w:cs="Wingdings"/>
          <w:sz w:val="18"/>
        </w:rPr>
      </w:pPr>
      <w:sdt>
        <w:sdtPr>
          <w:rPr>
            <w:rFonts w:ascii="Wingdings" w:eastAsia="Wingdings" w:hAnsi="Wingdings" w:cs="Wingdings"/>
            <w:szCs w:val="16"/>
          </w:rPr>
          <w:id w:val="-262993809"/>
          <w14:checkbox>
            <w14:checked w14:val="0"/>
            <w14:checkedState w14:val="2612" w14:font="MS Gothic"/>
            <w14:uncheckedState w14:val="2610" w14:font="MS Gothic"/>
          </w14:checkbox>
        </w:sdtPr>
        <w:sdtEndPr/>
        <w:sdtContent>
          <w:r w:rsidR="00AB62E6">
            <w:rPr>
              <w:rFonts w:ascii="MS Gothic" w:eastAsia="MS Gothic" w:hAnsi="MS Gothic" w:cs="Wingdings" w:hint="eastAsia"/>
              <w:szCs w:val="16"/>
            </w:rPr>
            <w:t>☐</w:t>
          </w:r>
        </w:sdtContent>
      </w:sdt>
      <w:r w:rsidR="00AB62E6">
        <w:rPr>
          <w:rFonts w:eastAsia="Tahoma"/>
          <w:szCs w:val="16"/>
        </w:rPr>
        <w:t xml:space="preserve"> </w:t>
      </w:r>
      <w:r w:rsidR="00AB62E6">
        <w:rPr>
          <w:rFonts w:eastAsia="Wingdings"/>
          <w:szCs w:val="16"/>
        </w:rPr>
        <w:t>Que les dépenses envisagées concernent uniquement des équipements neufs,</w:t>
      </w:r>
    </w:p>
    <w:p w:rsidR="00AB62E6" w:rsidRDefault="004974C4" w:rsidP="00AB62E6">
      <w:pPr>
        <w:pStyle w:val="normalformulaire"/>
        <w:pBdr>
          <w:top w:val="single" w:sz="4" w:space="1" w:color="auto"/>
          <w:left w:val="single" w:sz="4" w:space="4" w:color="auto"/>
          <w:bottom w:val="single" w:sz="4" w:space="1" w:color="auto"/>
          <w:right w:val="single" w:sz="4" w:space="4" w:color="auto"/>
        </w:pBdr>
      </w:pPr>
      <w:sdt>
        <w:sdtPr>
          <w:rPr>
            <w:rFonts w:ascii="Wingdings" w:eastAsia="Wingdings" w:hAnsi="Wingdings" w:cs="Wingdings"/>
            <w:sz w:val="18"/>
          </w:rPr>
          <w:id w:val="-404069247"/>
          <w14:checkbox>
            <w14:checked w14:val="0"/>
            <w14:checkedState w14:val="2612" w14:font="MS Gothic"/>
            <w14:uncheckedState w14:val="2610" w14:font="MS Gothic"/>
          </w14:checkbox>
        </w:sdtPr>
        <w:sdtEndPr/>
        <w:sdtContent>
          <w:r w:rsidR="00AB62E6">
            <w:rPr>
              <w:rFonts w:ascii="MS Gothic" w:eastAsia="MS Gothic" w:hAnsi="MS Gothic" w:cs="Wingdings" w:hint="eastAsia"/>
              <w:sz w:val="18"/>
            </w:rPr>
            <w:t>☐</w:t>
          </w:r>
        </w:sdtContent>
      </w:sdt>
      <w:r w:rsidR="00AB62E6">
        <w:rPr>
          <w:rFonts w:eastAsia="Tahoma"/>
          <w:sz w:val="18"/>
        </w:rPr>
        <w:t xml:space="preserve"> </w:t>
      </w:r>
      <w:r w:rsidR="00AB62E6">
        <w:t>L’exactitude des renseignements fournis dans le présent formulaire, ses annexes, et les pièces jointes,</w:t>
      </w:r>
    </w:p>
    <w:p w:rsidR="00AB62E6" w:rsidRPr="000B5DBB" w:rsidRDefault="004974C4" w:rsidP="00AB62E6">
      <w:pPr>
        <w:pStyle w:val="normalformulaire"/>
        <w:pBdr>
          <w:top w:val="single" w:sz="4" w:space="1" w:color="auto"/>
          <w:left w:val="single" w:sz="4" w:space="4" w:color="auto"/>
          <w:bottom w:val="single" w:sz="4" w:space="1" w:color="auto"/>
          <w:right w:val="single" w:sz="4" w:space="4" w:color="auto"/>
        </w:pBdr>
      </w:pPr>
      <w:sdt>
        <w:sdtPr>
          <w:rPr>
            <w:rFonts w:ascii="Wingdings" w:eastAsia="Wingdings" w:hAnsi="Wingdings" w:cs="Wingdings"/>
            <w:sz w:val="18"/>
          </w:rPr>
          <w:id w:val="6801486"/>
          <w14:checkbox>
            <w14:checked w14:val="0"/>
            <w14:checkedState w14:val="2612" w14:font="MS Gothic"/>
            <w14:uncheckedState w14:val="2610" w14:font="MS Gothic"/>
          </w14:checkbox>
        </w:sdtPr>
        <w:sdtEndPr/>
        <w:sdtContent>
          <w:r w:rsidR="00AB62E6">
            <w:rPr>
              <w:rFonts w:ascii="MS Gothic" w:eastAsia="MS Gothic" w:hAnsi="MS Gothic" w:cs="Wingdings" w:hint="eastAsia"/>
              <w:sz w:val="18"/>
            </w:rPr>
            <w:t>☐</w:t>
          </w:r>
        </w:sdtContent>
      </w:sdt>
      <w:r w:rsidR="00AB62E6">
        <w:rPr>
          <w:rFonts w:eastAsia="Tahoma"/>
          <w:sz w:val="18"/>
        </w:rPr>
        <w:t xml:space="preserve"> </w:t>
      </w:r>
      <w:r w:rsidR="00AB62E6" w:rsidRPr="000B5DBB">
        <w:t>Avoir pris connaissance du fait que ma demande est soumise à l’examen par un comité de sélection, qu’elle peut être rejetée pour note insuffisante ou faute de crédits</w:t>
      </w:r>
      <w:r w:rsidR="00AB62E6">
        <w:t>.</w:t>
      </w:r>
    </w:p>
    <w:p w:rsidR="00AB62E6" w:rsidRDefault="00AB62E6" w:rsidP="00AB62E6">
      <w:pPr>
        <w:pStyle w:val="normalformulaire"/>
        <w:pBdr>
          <w:top w:val="single" w:sz="4" w:space="1" w:color="auto"/>
          <w:left w:val="single" w:sz="4" w:space="4" w:color="auto"/>
          <w:bottom w:val="single" w:sz="4" w:space="1" w:color="auto"/>
          <w:right w:val="single" w:sz="4" w:space="4" w:color="auto"/>
        </w:pBdr>
        <w:rPr>
          <w:sz w:val="18"/>
        </w:rPr>
      </w:pPr>
    </w:p>
    <w:p w:rsidR="00AB62E6" w:rsidRDefault="004974C4" w:rsidP="00AB62E6">
      <w:pPr>
        <w:pStyle w:val="normalformulaire"/>
        <w:pBdr>
          <w:top w:val="single" w:sz="4" w:space="1" w:color="auto"/>
          <w:left w:val="single" w:sz="4" w:space="4" w:color="auto"/>
          <w:bottom w:val="single" w:sz="4" w:space="1" w:color="auto"/>
          <w:right w:val="single" w:sz="4" w:space="4" w:color="auto"/>
        </w:pBdr>
      </w:pPr>
      <w:sdt>
        <w:sdtPr>
          <w:rPr>
            <w:rFonts w:ascii="Wingdings" w:eastAsia="Wingdings" w:hAnsi="Wingdings" w:cs="Wingdings"/>
            <w:sz w:val="18"/>
          </w:rPr>
          <w:id w:val="-1171170775"/>
          <w14:checkbox>
            <w14:checked w14:val="0"/>
            <w14:checkedState w14:val="2612" w14:font="MS Gothic"/>
            <w14:uncheckedState w14:val="2610" w14:font="MS Gothic"/>
          </w14:checkbox>
        </w:sdtPr>
        <w:sdtEndPr/>
        <w:sdtContent>
          <w:r w:rsidR="00AB62E6">
            <w:rPr>
              <w:rFonts w:ascii="MS Gothic" w:eastAsia="MS Gothic" w:hAnsi="MS Gothic" w:cs="Wingdings" w:hint="eastAsia"/>
              <w:sz w:val="18"/>
            </w:rPr>
            <w:t>☐</w:t>
          </w:r>
        </w:sdtContent>
      </w:sdt>
      <w:r w:rsidR="00AB62E6">
        <w:rPr>
          <w:rFonts w:eastAsia="Tahoma"/>
        </w:rPr>
        <w:t xml:space="preserve"> </w:t>
      </w:r>
      <w:r w:rsidR="00AB62E6">
        <w:rPr>
          <w:b/>
        </w:rPr>
        <w:t>Je m’engage, sous réserve de l’attribution de l’aide</w:t>
      </w:r>
      <w:r w:rsidR="00AB62E6">
        <w:rPr>
          <w:b/>
          <w:i/>
        </w:rPr>
        <w:t xml:space="preserve"> </w:t>
      </w:r>
      <w:r w:rsidR="00AB62E6">
        <w:rPr>
          <w:b/>
        </w:rPr>
        <w:t>:</w:t>
      </w:r>
    </w:p>
    <w:p w:rsidR="00AB62E6" w:rsidRDefault="00AB62E6" w:rsidP="00AB62E6">
      <w:pPr>
        <w:pStyle w:val="normalformulaire"/>
        <w:numPr>
          <w:ilvl w:val="0"/>
          <w:numId w:val="3"/>
        </w:numPr>
        <w:pBdr>
          <w:top w:val="single" w:sz="4" w:space="1" w:color="auto"/>
          <w:left w:val="single" w:sz="4" w:space="4" w:color="auto"/>
          <w:bottom w:val="single" w:sz="4" w:space="1" w:color="auto"/>
          <w:right w:val="single" w:sz="4" w:space="4" w:color="auto"/>
        </w:pBdr>
        <w:tabs>
          <w:tab w:val="left" w:pos="0"/>
          <w:tab w:val="left" w:pos="357"/>
        </w:tabs>
      </w:pPr>
      <w:r>
        <w:t>A informer la Région Bretagne de toute modification intervenant au sein de la structure, des engagements ou du projet,</w:t>
      </w:r>
    </w:p>
    <w:p w:rsidR="00AB62E6" w:rsidRDefault="00AB62E6" w:rsidP="00AB62E6">
      <w:pPr>
        <w:pStyle w:val="normalformulaire"/>
        <w:numPr>
          <w:ilvl w:val="0"/>
          <w:numId w:val="3"/>
        </w:numPr>
        <w:pBdr>
          <w:top w:val="single" w:sz="4" w:space="1" w:color="auto"/>
          <w:left w:val="single" w:sz="4" w:space="4" w:color="auto"/>
          <w:bottom w:val="single" w:sz="4" w:space="1" w:color="auto"/>
          <w:right w:val="single" w:sz="4" w:space="4" w:color="auto"/>
        </w:pBdr>
        <w:tabs>
          <w:tab w:val="left" w:pos="0"/>
          <w:tab w:val="left" w:pos="357"/>
        </w:tabs>
      </w:pPr>
      <w:r>
        <w:t>A permettre / faciliter l’accès à mon entreprise aux autorités compétentes chargées des contrôles pour l’ensemble des paiements que je sollicite pendant au minimum cinq ans à compter du dernier paiement (3 ans pour les PME),</w:t>
      </w:r>
    </w:p>
    <w:p w:rsidR="00AB62E6" w:rsidRPr="00896243" w:rsidRDefault="00AB62E6" w:rsidP="00AB62E6">
      <w:pPr>
        <w:pStyle w:val="normalformulaire"/>
        <w:numPr>
          <w:ilvl w:val="0"/>
          <w:numId w:val="3"/>
        </w:numPr>
        <w:pBdr>
          <w:top w:val="single" w:sz="4" w:space="1" w:color="auto"/>
          <w:left w:val="single" w:sz="4" w:space="4" w:color="auto"/>
          <w:bottom w:val="single" w:sz="4" w:space="1" w:color="auto"/>
          <w:right w:val="single" w:sz="4" w:space="4" w:color="auto"/>
        </w:pBdr>
        <w:tabs>
          <w:tab w:val="left" w:pos="0"/>
          <w:tab w:val="left" w:pos="357"/>
        </w:tabs>
        <w:rPr>
          <w:b/>
        </w:rPr>
      </w:pPr>
      <w:r w:rsidRPr="00896243">
        <w:rPr>
          <w:b/>
        </w:rPr>
        <w:t>A ne pas solliciter à l’avenir, pour ce projet, d’autres crédits (nationaux ou européens), en plus de ceux mentionnés dans le tableau « financement du projet »,</w:t>
      </w:r>
    </w:p>
    <w:p w:rsidR="00AB62E6" w:rsidRDefault="00AB62E6" w:rsidP="00AB62E6">
      <w:pPr>
        <w:pStyle w:val="normalformulaire"/>
        <w:numPr>
          <w:ilvl w:val="0"/>
          <w:numId w:val="3"/>
        </w:numPr>
        <w:pBdr>
          <w:top w:val="single" w:sz="4" w:space="1" w:color="auto"/>
          <w:left w:val="single" w:sz="4" w:space="4" w:color="auto"/>
          <w:bottom w:val="single" w:sz="4" w:space="1" w:color="auto"/>
          <w:right w:val="single" w:sz="4" w:space="4" w:color="auto"/>
        </w:pBdr>
        <w:tabs>
          <w:tab w:val="left" w:pos="0"/>
          <w:tab w:val="left" w:pos="357"/>
        </w:tabs>
      </w:pPr>
      <w:r>
        <w:t>A remplir les obligations de publicités (voir notice – point 4.3),</w:t>
      </w:r>
    </w:p>
    <w:p w:rsidR="00AB62E6" w:rsidRDefault="00AB62E6" w:rsidP="00AB62E6">
      <w:pPr>
        <w:pStyle w:val="normalformulaire"/>
        <w:numPr>
          <w:ilvl w:val="0"/>
          <w:numId w:val="3"/>
        </w:numPr>
        <w:pBdr>
          <w:top w:val="single" w:sz="4" w:space="1" w:color="auto"/>
          <w:left w:val="single" w:sz="4" w:space="4" w:color="auto"/>
          <w:bottom w:val="single" w:sz="4" w:space="1" w:color="auto"/>
          <w:right w:val="single" w:sz="4" w:space="4" w:color="auto"/>
        </w:pBdr>
        <w:tabs>
          <w:tab w:val="left" w:pos="0"/>
          <w:tab w:val="left" w:pos="357"/>
        </w:tabs>
      </w:pPr>
      <w:r>
        <w:t>A transmettre à la Région Bretagne une déclaration de début de travaux,</w:t>
      </w:r>
    </w:p>
    <w:p w:rsidR="00AB62E6" w:rsidRDefault="00AB62E6" w:rsidP="00AB62E6">
      <w:pPr>
        <w:pStyle w:val="normalformulaire"/>
        <w:numPr>
          <w:ilvl w:val="0"/>
          <w:numId w:val="3"/>
        </w:numPr>
        <w:pBdr>
          <w:top w:val="single" w:sz="4" w:space="1" w:color="auto"/>
          <w:left w:val="single" w:sz="4" w:space="4" w:color="auto"/>
          <w:bottom w:val="single" w:sz="4" w:space="1" w:color="auto"/>
          <w:right w:val="single" w:sz="4" w:space="4" w:color="auto"/>
        </w:pBdr>
        <w:tabs>
          <w:tab w:val="left" w:pos="0"/>
          <w:tab w:val="left" w:pos="357"/>
        </w:tabs>
      </w:pPr>
      <w:r>
        <w:t>A maintenir en bon état fonctionnel et pour un usage identique (nature, objectifs et conditions de mise en œuvre) les investissements ayant bénéficié des aides pendant une durée de 5 ans à compter du dernier paiement (3 ans pour les PME),</w:t>
      </w:r>
    </w:p>
    <w:p w:rsidR="00AB62E6" w:rsidRDefault="00AB62E6" w:rsidP="00AB62E6">
      <w:pPr>
        <w:pStyle w:val="normalformulaire"/>
        <w:numPr>
          <w:ilvl w:val="0"/>
          <w:numId w:val="3"/>
        </w:numPr>
        <w:pBdr>
          <w:top w:val="single" w:sz="4" w:space="1" w:color="auto"/>
          <w:left w:val="single" w:sz="4" w:space="4" w:color="auto"/>
          <w:bottom w:val="single" w:sz="4" w:space="1" w:color="auto"/>
          <w:right w:val="single" w:sz="4" w:space="4" w:color="auto"/>
        </w:pBdr>
        <w:tabs>
          <w:tab w:val="left" w:pos="0"/>
          <w:tab w:val="left" w:pos="357"/>
        </w:tabs>
      </w:pPr>
      <w:r>
        <w:t>A assurer, pendant 3 ans pour les PME ou pendant 5 ans à compter du paiement final de l’aide, la pérennité de l’opération,</w:t>
      </w:r>
    </w:p>
    <w:p w:rsidR="00AB62E6" w:rsidRDefault="00AB62E6" w:rsidP="00AB62E6">
      <w:pPr>
        <w:pStyle w:val="normalformulaire"/>
        <w:numPr>
          <w:ilvl w:val="0"/>
          <w:numId w:val="3"/>
        </w:numPr>
        <w:pBdr>
          <w:top w:val="single" w:sz="4" w:space="1" w:color="auto"/>
          <w:left w:val="single" w:sz="4" w:space="4" w:color="auto"/>
          <w:bottom w:val="single" w:sz="4" w:space="1" w:color="auto"/>
          <w:right w:val="single" w:sz="4" w:space="4" w:color="auto"/>
        </w:pBdr>
        <w:tabs>
          <w:tab w:val="left" w:pos="0"/>
          <w:tab w:val="left" w:pos="357"/>
        </w:tabs>
      </w:pPr>
      <w:r>
        <w:t>A ce que l’équipement dont l’acquisition est prévue dans le cadre de ce projet respecte les normes minimales requises, pendant cinq ans à compter du dernier paiement (3 ans pour les PME),</w:t>
      </w:r>
    </w:p>
    <w:p w:rsidR="00AB62E6" w:rsidRPr="00CE4220" w:rsidRDefault="00AB62E6" w:rsidP="00AB62E6">
      <w:pPr>
        <w:pStyle w:val="normalformulaire"/>
        <w:numPr>
          <w:ilvl w:val="0"/>
          <w:numId w:val="4"/>
        </w:numPr>
        <w:pBdr>
          <w:top w:val="single" w:sz="4" w:space="1" w:color="auto"/>
          <w:left w:val="single" w:sz="4" w:space="4" w:color="auto"/>
          <w:bottom w:val="single" w:sz="4" w:space="1" w:color="auto"/>
          <w:right w:val="single" w:sz="4" w:space="4" w:color="auto"/>
        </w:pBdr>
      </w:pPr>
      <w:r>
        <w:t xml:space="preserve">A détenir, conserver, fournir tout document permettant de vérifier la réalisation effective de l’opération, demandé par l’autorité compétente pendant 10 années à compter de la décision de l’attribution de l’aide </w:t>
      </w:r>
      <w:r w:rsidRPr="000B5DBB">
        <w:t xml:space="preserve">(dossier de demande d’aide et de paiement : </w:t>
      </w:r>
      <w:r>
        <w:t xml:space="preserve">devis, </w:t>
      </w:r>
      <w:r w:rsidRPr="000B5DBB">
        <w:t>factures et relevés de compte</w:t>
      </w:r>
      <w:r>
        <w:t>s</w:t>
      </w:r>
      <w:r w:rsidRPr="000B5DBB">
        <w:t xml:space="preserve"> bancaire</w:t>
      </w:r>
      <w:r>
        <w:t>s</w:t>
      </w:r>
      <w:r w:rsidRPr="000B5DBB">
        <w:t xml:space="preserve"> pour des dépenses matérielles</w:t>
      </w:r>
      <w:r>
        <w:t>…</w:t>
      </w:r>
      <w:r w:rsidRPr="000B5DBB">
        <w:t>)</w:t>
      </w:r>
      <w:r>
        <w:t>,</w:t>
      </w:r>
    </w:p>
    <w:p w:rsidR="00AB62E6" w:rsidRDefault="00AB62E6" w:rsidP="00AB62E6">
      <w:pPr>
        <w:pStyle w:val="normalformulaire"/>
        <w:numPr>
          <w:ilvl w:val="0"/>
          <w:numId w:val="3"/>
        </w:numPr>
        <w:pBdr>
          <w:top w:val="single" w:sz="4" w:space="1" w:color="auto"/>
          <w:left w:val="single" w:sz="4" w:space="4" w:color="auto"/>
          <w:bottom w:val="single" w:sz="4" w:space="1" w:color="auto"/>
          <w:right w:val="single" w:sz="4" w:space="4" w:color="auto"/>
        </w:pBdr>
        <w:tabs>
          <w:tab w:val="left" w:pos="0"/>
          <w:tab w:val="left" w:pos="357"/>
        </w:tabs>
      </w:pPr>
      <w:r>
        <w:t>A obtenir, avant la réalisation du projet, l’ensemble des autorisations administratives nécessaires à sa réalisation (permis de construire notamment),</w:t>
      </w:r>
    </w:p>
    <w:p w:rsidR="00AB62E6" w:rsidRPr="000B5DBB" w:rsidRDefault="00AB62E6" w:rsidP="00AB62E6">
      <w:pPr>
        <w:pStyle w:val="normalformulaire"/>
        <w:numPr>
          <w:ilvl w:val="0"/>
          <w:numId w:val="3"/>
        </w:numPr>
        <w:pBdr>
          <w:top w:val="single" w:sz="4" w:space="1" w:color="auto"/>
          <w:left w:val="single" w:sz="4" w:space="4" w:color="auto"/>
          <w:bottom w:val="single" w:sz="4" w:space="1" w:color="auto"/>
          <w:right w:val="single" w:sz="4" w:space="4" w:color="auto"/>
        </w:pBdr>
        <w:tabs>
          <w:tab w:val="left" w:pos="0"/>
          <w:tab w:val="left" w:pos="357"/>
        </w:tabs>
        <w:rPr>
          <w:color w:val="000000"/>
        </w:rPr>
      </w:pPr>
      <w:r w:rsidRPr="000B5DBB">
        <w:rPr>
          <w:color w:val="000000"/>
        </w:rPr>
        <w:t>A fournir à l’administration et/ou aux évaluateurs désignés ou autres organismes habilités à fournir toutes les informations nécessaires pour le suivi et l’évaluation du programme, en particulier en ce qui concerne la réalisation des objectifs et des priorités spécifiées</w:t>
      </w:r>
      <w:r>
        <w:rPr>
          <w:color w:val="000000"/>
        </w:rPr>
        <w:t>,</w:t>
      </w:r>
    </w:p>
    <w:p w:rsidR="00AB62E6" w:rsidRPr="000B5DBB" w:rsidRDefault="00AB62E6" w:rsidP="00AB62E6">
      <w:pPr>
        <w:pStyle w:val="normalformulaire"/>
        <w:numPr>
          <w:ilvl w:val="0"/>
          <w:numId w:val="3"/>
        </w:numPr>
        <w:pBdr>
          <w:top w:val="single" w:sz="4" w:space="1" w:color="auto"/>
          <w:left w:val="single" w:sz="4" w:space="4" w:color="auto"/>
          <w:bottom w:val="single" w:sz="4" w:space="1" w:color="auto"/>
          <w:right w:val="single" w:sz="4" w:space="4" w:color="auto"/>
        </w:pBdr>
        <w:tabs>
          <w:tab w:val="left" w:pos="0"/>
          <w:tab w:val="left" w:pos="357"/>
        </w:tabs>
        <w:rPr>
          <w:color w:val="000000"/>
        </w:rPr>
      </w:pPr>
      <w:r w:rsidRPr="000B5DBB">
        <w:rPr>
          <w:color w:val="000000"/>
        </w:rPr>
        <w:t>A avoir pris connaissance des notices explicatives et à m’y conformer.</w:t>
      </w:r>
    </w:p>
    <w:p w:rsidR="00AB62E6" w:rsidRDefault="00AB62E6" w:rsidP="00AB62E6">
      <w:pPr>
        <w:pStyle w:val="normalformulaire"/>
        <w:rPr>
          <w:rFonts w:ascii="Arial" w:hAnsi="Arial" w:cs="Arial"/>
          <w:lang w:eastAsia="fr-FR"/>
        </w:rPr>
      </w:pPr>
    </w:p>
    <w:p w:rsidR="00AB62E6" w:rsidRDefault="00AB62E6" w:rsidP="00AB62E6">
      <w:pPr>
        <w:pStyle w:val="normalformulaire"/>
        <w:pBdr>
          <w:top w:val="single" w:sz="4" w:space="1" w:color="auto"/>
          <w:left w:val="single" w:sz="4" w:space="4" w:color="auto"/>
          <w:bottom w:val="single" w:sz="4" w:space="1" w:color="auto"/>
          <w:right w:val="single" w:sz="4" w:space="4" w:color="auto"/>
        </w:pBdr>
        <w:rPr>
          <w:b/>
          <w:u w:val="single"/>
        </w:rPr>
      </w:pPr>
      <w:r>
        <w:rPr>
          <w:b/>
          <w:u w:val="single"/>
        </w:rPr>
        <w:t>Effets incitatifs de l’aide (si non complété dans la lettre d’intention</w:t>
      </w:r>
      <w:r w:rsidR="002668F4">
        <w:rPr>
          <w:b/>
          <w:u w:val="single"/>
        </w:rPr>
        <w:t>)</w:t>
      </w:r>
      <w:r>
        <w:rPr>
          <w:b/>
          <w:u w:val="single"/>
        </w:rPr>
        <w:t xml:space="preserve"> : </w:t>
      </w:r>
    </w:p>
    <w:p w:rsidR="00AB62E6" w:rsidRDefault="00AB62E6" w:rsidP="00AB62E6">
      <w:pPr>
        <w:pStyle w:val="normalformulaire"/>
        <w:pBdr>
          <w:top w:val="single" w:sz="4" w:space="1" w:color="auto"/>
          <w:left w:val="single" w:sz="4" w:space="4" w:color="auto"/>
          <w:bottom w:val="single" w:sz="4" w:space="1" w:color="auto"/>
          <w:right w:val="single" w:sz="4" w:space="4" w:color="auto"/>
        </w:pBdr>
      </w:pPr>
      <w:r w:rsidRPr="00213C48">
        <w:t>Pour les ETI et les grandes entreprises</w:t>
      </w:r>
      <w:r>
        <w:t xml:space="preserve"> : </w:t>
      </w:r>
    </w:p>
    <w:p w:rsidR="00AB62E6" w:rsidRDefault="00AB62E6" w:rsidP="00AB62E6">
      <w:pPr>
        <w:pStyle w:val="normalformulaire"/>
        <w:pBdr>
          <w:top w:val="single" w:sz="4" w:space="1" w:color="auto"/>
          <w:left w:val="single" w:sz="4" w:space="4" w:color="auto"/>
          <w:bottom w:val="single" w:sz="4" w:space="1" w:color="auto"/>
          <w:right w:val="single" w:sz="4" w:space="4" w:color="auto"/>
        </w:pBdr>
      </w:pPr>
    </w:p>
    <w:p w:rsidR="00AB62E6" w:rsidRDefault="00AB62E6" w:rsidP="00AB62E6">
      <w:pPr>
        <w:pStyle w:val="normalformulaire"/>
        <w:pBdr>
          <w:top w:val="single" w:sz="4" w:space="1" w:color="auto"/>
          <w:left w:val="single" w:sz="4" w:space="4" w:color="auto"/>
          <w:bottom w:val="single" w:sz="4" w:space="1" w:color="auto"/>
          <w:right w:val="single" w:sz="4" w:space="4" w:color="auto"/>
        </w:pBdr>
      </w:pPr>
      <w:r>
        <w:t>Préciser en quoi le projet a l’effet incitatif comme énoncé ci-dessous.</w:t>
      </w:r>
    </w:p>
    <w:p w:rsidR="00AB62E6" w:rsidRDefault="00AB62E6" w:rsidP="00AB62E6">
      <w:pPr>
        <w:pStyle w:val="normalformulaire"/>
        <w:pBdr>
          <w:top w:val="single" w:sz="4" w:space="1" w:color="auto"/>
          <w:left w:val="single" w:sz="4" w:space="4" w:color="auto"/>
          <w:bottom w:val="single" w:sz="4" w:space="1" w:color="auto"/>
          <w:right w:val="single" w:sz="4" w:space="4" w:color="auto"/>
        </w:pBdr>
      </w:pPr>
      <w:r>
        <w:t xml:space="preserve">Les aides ad hoc octroyées aux grands entreprises sont réputées avoir un effet incitatif si, </w:t>
      </w:r>
      <w:r w:rsidRPr="00213C48">
        <w:t>“…” l'État membre a vérifié, avant d'octroyer l'aide ad hoc en question, que les documents établis par le bénéficiaire montrent que l'aide aura un ou plusieurs des effets suivants</w:t>
      </w:r>
      <w:r>
        <w:t xml:space="preserve"> </w:t>
      </w:r>
      <w:r w:rsidRPr="00213C48">
        <w:t>:</w:t>
      </w:r>
    </w:p>
    <w:p w:rsidR="00AB62E6" w:rsidRDefault="00AB62E6" w:rsidP="00AB62E6">
      <w:pPr>
        <w:pStyle w:val="normalformulaire"/>
        <w:pBdr>
          <w:top w:val="single" w:sz="4" w:space="1" w:color="auto"/>
          <w:left w:val="single" w:sz="4" w:space="4" w:color="auto"/>
          <w:bottom w:val="single" w:sz="4" w:space="1" w:color="auto"/>
          <w:right w:val="single" w:sz="4" w:space="4" w:color="auto"/>
        </w:pBdr>
        <w:jc w:val="left"/>
      </w:pPr>
      <w:r w:rsidRPr="00213C48">
        <w:t>a) une augmentation notable, résultant des aides, de la portée du projet ou de l'activité</w:t>
      </w:r>
      <w:r>
        <w:t xml:space="preserve"> </w:t>
      </w:r>
      <w:r w:rsidRPr="00213C48">
        <w:t>;</w:t>
      </w:r>
      <w:r>
        <w:br/>
      </w:r>
      <w:r w:rsidRPr="00213C48">
        <w:t>b) une augmentation notable, résultant des aides, du montant total consacré par le bénéficiaire au projet ou à l'activité</w:t>
      </w:r>
      <w:r>
        <w:t xml:space="preserve"> </w:t>
      </w:r>
      <w:r w:rsidRPr="00213C48">
        <w:t xml:space="preserve">; </w:t>
      </w:r>
      <w:r w:rsidRPr="00213C48">
        <w:br/>
        <w:t>c) une augmentation notable de la rapidité avec laquelle le bénéficiaire achèvera le projet ou l'activité concernés</w:t>
      </w:r>
      <w:r>
        <w:t xml:space="preserve"> </w:t>
      </w:r>
      <w:r w:rsidRPr="00213C48">
        <w:t>;</w:t>
      </w:r>
      <w:r w:rsidRPr="00213C48">
        <w:br/>
        <w:t>d) dans le cas des aides ad hoc à l'investissement, le projet ou l'activité n'aurait pas été réalisé en tant que tel dans la zone rurale concernée ou n'aurait pas été suffisamment rentable pour le bénéficiaire dans la zone rurale concernée.</w:t>
      </w:r>
    </w:p>
    <w:p w:rsidR="00AB62E6" w:rsidRDefault="00AB62E6" w:rsidP="00AB62E6">
      <w:pPr>
        <w:pStyle w:val="normalformulaire"/>
        <w:pBdr>
          <w:top w:val="single" w:sz="4" w:space="1" w:color="auto"/>
          <w:left w:val="single" w:sz="4" w:space="4" w:color="auto"/>
          <w:bottom w:val="single" w:sz="4" w:space="1" w:color="auto"/>
          <w:right w:val="single" w:sz="4" w:space="4" w:color="auto"/>
        </w:pBdr>
        <w:jc w:val="left"/>
      </w:pPr>
    </w:p>
    <w:p w:rsidR="00AB62E6" w:rsidRDefault="00AB62E6" w:rsidP="00AB62E6">
      <w:pPr>
        <w:pStyle w:val="normalformulaire"/>
        <w:pBdr>
          <w:top w:val="single" w:sz="4" w:space="1" w:color="auto"/>
          <w:left w:val="single" w:sz="4" w:space="4" w:color="auto"/>
          <w:bottom w:val="single" w:sz="4" w:space="1" w:color="auto"/>
          <w:right w:val="single" w:sz="4" w:space="4" w:color="auto"/>
        </w:pBdr>
        <w:jc w:val="left"/>
      </w:pPr>
      <w:r>
        <w:t xml:space="preserve">Préciser en quoi les aides publiques auront un ou plusieurs effets ci-dessus : </w:t>
      </w:r>
    </w:p>
    <w:p w:rsidR="00AB62E6" w:rsidRDefault="00AB62E6" w:rsidP="00AB62E6">
      <w:pPr>
        <w:pStyle w:val="normalformulaire"/>
        <w:pBdr>
          <w:top w:val="single" w:sz="4" w:space="1" w:color="auto"/>
          <w:left w:val="single" w:sz="4" w:space="4" w:color="auto"/>
          <w:bottom w:val="single" w:sz="4" w:space="1" w:color="auto"/>
          <w:right w:val="single" w:sz="4" w:space="4" w:color="auto"/>
        </w:pBdr>
        <w:jc w:val="left"/>
      </w:pPr>
      <w:r>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106E1">
        <w:rPr>
          <w:sz w:val="18"/>
          <w:szCs w:val="18"/>
        </w:rPr>
        <w:t>______________________________________________________________</w:t>
      </w:r>
    </w:p>
    <w:p w:rsidR="00B106E1" w:rsidRDefault="00B106E1" w:rsidP="00B106E1">
      <w:pPr>
        <w:pBdr>
          <w:top w:val="single" w:sz="4" w:space="1" w:color="auto"/>
          <w:left w:val="single" w:sz="4" w:space="4" w:color="auto"/>
          <w:bottom w:val="single" w:sz="4" w:space="1" w:color="auto"/>
          <w:right w:val="single" w:sz="4" w:space="4" w:color="auto"/>
        </w:pBdr>
        <w:rPr>
          <w:rFonts w:ascii="Arial" w:hAnsi="Arial" w:cs="Arial"/>
          <w:sz w:val="16"/>
        </w:rPr>
      </w:pPr>
    </w:p>
    <w:p w:rsidR="00B106E1" w:rsidRDefault="00B106E1" w:rsidP="00B106E1">
      <w:pPr>
        <w:pBdr>
          <w:top w:val="single" w:sz="4" w:space="1" w:color="auto"/>
          <w:left w:val="single" w:sz="4" w:space="4" w:color="auto"/>
          <w:bottom w:val="single" w:sz="4" w:space="1" w:color="auto"/>
          <w:right w:val="single" w:sz="4" w:space="4" w:color="auto"/>
        </w:pBdr>
        <w:rPr>
          <w:rFonts w:ascii="Arial" w:hAnsi="Arial" w:cs="Arial"/>
          <w:sz w:val="16"/>
        </w:rPr>
      </w:pPr>
    </w:p>
    <w:p w:rsidR="00B106E1" w:rsidRDefault="00B106E1" w:rsidP="00B106E1">
      <w:pPr>
        <w:pBdr>
          <w:top w:val="single" w:sz="4" w:space="1" w:color="auto"/>
          <w:left w:val="single" w:sz="4" w:space="4" w:color="auto"/>
          <w:bottom w:val="single" w:sz="4" w:space="1" w:color="auto"/>
          <w:right w:val="single" w:sz="4" w:space="4" w:color="auto"/>
        </w:pBdr>
        <w:rPr>
          <w:rFonts w:ascii="Arial" w:hAnsi="Arial" w:cs="Arial"/>
          <w:sz w:val="16"/>
        </w:rPr>
      </w:pPr>
    </w:p>
    <w:p w:rsidR="00B106E1" w:rsidRDefault="00B106E1" w:rsidP="00B106E1">
      <w:pPr>
        <w:pBdr>
          <w:top w:val="single" w:sz="4" w:space="1" w:color="auto"/>
          <w:left w:val="single" w:sz="4" w:space="4" w:color="auto"/>
          <w:bottom w:val="single" w:sz="4" w:space="1" w:color="auto"/>
          <w:right w:val="single" w:sz="4" w:space="4" w:color="auto"/>
        </w:pBdr>
        <w:rPr>
          <w:rFonts w:ascii="Arial" w:hAnsi="Arial" w:cs="Arial"/>
          <w:sz w:val="16"/>
        </w:rPr>
      </w:pPr>
    </w:p>
    <w:p w:rsidR="00B106E1" w:rsidRDefault="00B106E1" w:rsidP="00B106E1">
      <w:pPr>
        <w:pStyle w:val="normalformulaire"/>
        <w:pBdr>
          <w:top w:val="single" w:sz="4" w:space="1" w:color="auto"/>
          <w:left w:val="single" w:sz="4" w:space="4" w:color="auto"/>
          <w:bottom w:val="single" w:sz="4" w:space="1" w:color="auto"/>
          <w:right w:val="single" w:sz="4" w:space="4" w:color="auto"/>
        </w:pBdr>
      </w:pPr>
      <w:r>
        <w:t>Fait à ______________</w:t>
      </w:r>
      <w:r>
        <w:tab/>
        <w:t xml:space="preserve">le </w:t>
      </w:r>
      <w:sdt>
        <w:sdtPr>
          <w:id w:val="-646355451"/>
          <w:placeholder>
            <w:docPart w:val="A88CEA82171E48BA8CEBFDFBE6D14842"/>
          </w:placeholder>
          <w:showingPlcHdr/>
          <w:date>
            <w:dateFormat w:val="dd/MM/yyyy"/>
            <w:lid w:val="fr-FR"/>
            <w:storeMappedDataAs w:val="dateTime"/>
            <w:calendar w:val="gregorian"/>
          </w:date>
        </w:sdtPr>
        <w:sdtEndPr/>
        <w:sdtContent>
          <w:r w:rsidRPr="005B1219">
            <w:rPr>
              <w:rStyle w:val="Textedelespacerserv"/>
            </w:rPr>
            <w:t>Cliquez ou appuyez ici pour entrer une date.</w:t>
          </w:r>
        </w:sdtContent>
      </w:sdt>
    </w:p>
    <w:p w:rsidR="00B106E1" w:rsidRDefault="00B106E1" w:rsidP="00B106E1">
      <w:pPr>
        <w:pBdr>
          <w:top w:val="single" w:sz="4" w:space="1" w:color="auto"/>
          <w:left w:val="single" w:sz="4" w:space="4" w:color="auto"/>
          <w:bottom w:val="single" w:sz="4" w:space="1" w:color="auto"/>
          <w:right w:val="single" w:sz="4" w:space="4" w:color="auto"/>
        </w:pBdr>
        <w:rPr>
          <w:rFonts w:ascii="Arial" w:hAnsi="Arial" w:cs="Arial"/>
          <w:sz w:val="16"/>
        </w:rPr>
      </w:pPr>
    </w:p>
    <w:p w:rsidR="00B106E1" w:rsidRDefault="00B106E1" w:rsidP="00B106E1">
      <w:pPr>
        <w:pBdr>
          <w:top w:val="single" w:sz="4" w:space="1" w:color="auto"/>
          <w:left w:val="single" w:sz="4" w:space="4" w:color="auto"/>
          <w:bottom w:val="single" w:sz="4" w:space="1" w:color="auto"/>
          <w:right w:val="single" w:sz="4" w:space="4" w:color="auto"/>
        </w:pBdr>
        <w:rPr>
          <w:rFonts w:ascii="Arial" w:hAnsi="Arial" w:cs="Arial"/>
          <w:sz w:val="16"/>
        </w:rPr>
      </w:pPr>
    </w:p>
    <w:p w:rsidR="00B106E1" w:rsidRDefault="00B106E1" w:rsidP="00B106E1">
      <w:pPr>
        <w:pBdr>
          <w:top w:val="single" w:sz="4" w:space="1" w:color="auto"/>
          <w:left w:val="single" w:sz="4" w:space="4" w:color="auto"/>
          <w:bottom w:val="single" w:sz="4" w:space="1" w:color="auto"/>
          <w:right w:val="single" w:sz="4" w:space="4" w:color="auto"/>
        </w:pBdr>
        <w:rPr>
          <w:rFonts w:ascii="Arial" w:hAnsi="Arial" w:cs="Arial"/>
          <w:sz w:val="16"/>
        </w:rPr>
      </w:pPr>
    </w:p>
    <w:p w:rsidR="00B106E1" w:rsidRDefault="00B106E1" w:rsidP="00B106E1">
      <w:pPr>
        <w:pBdr>
          <w:top w:val="single" w:sz="4" w:space="1" w:color="auto"/>
          <w:left w:val="single" w:sz="4" w:space="4" w:color="auto"/>
          <w:bottom w:val="single" w:sz="4" w:space="1" w:color="auto"/>
          <w:right w:val="single" w:sz="4" w:space="4" w:color="auto"/>
        </w:pBdr>
        <w:rPr>
          <w:rFonts w:ascii="Arial" w:hAnsi="Arial" w:cs="Arial"/>
          <w:sz w:val="16"/>
        </w:rPr>
      </w:pPr>
    </w:p>
    <w:p w:rsidR="00B106E1" w:rsidRDefault="00B106E1" w:rsidP="00B106E1">
      <w:pPr>
        <w:pBdr>
          <w:top w:val="single" w:sz="4" w:space="1" w:color="auto"/>
          <w:left w:val="single" w:sz="4" w:space="4" w:color="auto"/>
          <w:bottom w:val="single" w:sz="4" w:space="1" w:color="auto"/>
          <w:right w:val="single" w:sz="4" w:space="4" w:color="auto"/>
        </w:pBdr>
        <w:rPr>
          <w:rFonts w:ascii="Arial" w:hAnsi="Arial" w:cs="Arial"/>
          <w:sz w:val="16"/>
        </w:rPr>
      </w:pPr>
    </w:p>
    <w:p w:rsidR="00B106E1" w:rsidRDefault="00B106E1" w:rsidP="00B106E1">
      <w:pPr>
        <w:pBdr>
          <w:top w:val="single" w:sz="4" w:space="1" w:color="auto"/>
          <w:left w:val="single" w:sz="4" w:space="4" w:color="auto"/>
          <w:bottom w:val="single" w:sz="4" w:space="1" w:color="auto"/>
          <w:right w:val="single" w:sz="4" w:space="4" w:color="auto"/>
        </w:pBdr>
        <w:rPr>
          <w:rFonts w:ascii="Arial" w:hAnsi="Arial" w:cs="Arial"/>
          <w:sz w:val="16"/>
        </w:rPr>
      </w:pPr>
    </w:p>
    <w:p w:rsidR="00B106E1" w:rsidRDefault="00B106E1" w:rsidP="00B106E1">
      <w:pPr>
        <w:pBdr>
          <w:top w:val="single" w:sz="4" w:space="1" w:color="auto"/>
          <w:left w:val="single" w:sz="4" w:space="4" w:color="auto"/>
          <w:bottom w:val="single" w:sz="4" w:space="1" w:color="auto"/>
          <w:right w:val="single" w:sz="4" w:space="4" w:color="auto"/>
        </w:pBdr>
        <w:rPr>
          <w:rFonts w:ascii="Arial" w:hAnsi="Arial" w:cs="Arial"/>
          <w:sz w:val="16"/>
        </w:rPr>
      </w:pPr>
    </w:p>
    <w:p w:rsidR="00B106E1" w:rsidRDefault="00B106E1" w:rsidP="00B106E1">
      <w:pPr>
        <w:pBdr>
          <w:top w:val="single" w:sz="4" w:space="1" w:color="auto"/>
          <w:left w:val="single" w:sz="4" w:space="4" w:color="auto"/>
          <w:bottom w:val="single" w:sz="4" w:space="1" w:color="auto"/>
          <w:right w:val="single" w:sz="4" w:space="4" w:color="auto"/>
        </w:pBdr>
        <w:rPr>
          <w:rFonts w:ascii="Arial" w:hAnsi="Arial" w:cs="Arial"/>
          <w:sz w:val="16"/>
        </w:rPr>
      </w:pPr>
    </w:p>
    <w:p w:rsidR="00B106E1" w:rsidRDefault="00B106E1" w:rsidP="00B106E1">
      <w:pPr>
        <w:pBdr>
          <w:top w:val="single" w:sz="4" w:space="1" w:color="auto"/>
          <w:left w:val="single" w:sz="4" w:space="4" w:color="auto"/>
          <w:bottom w:val="single" w:sz="4" w:space="1" w:color="auto"/>
          <w:right w:val="single" w:sz="4" w:space="4" w:color="auto"/>
        </w:pBdr>
        <w:rPr>
          <w:rFonts w:ascii="Arial" w:hAnsi="Arial" w:cs="Arial"/>
          <w:sz w:val="16"/>
        </w:rPr>
      </w:pPr>
    </w:p>
    <w:p w:rsidR="00B106E1" w:rsidRDefault="00B106E1" w:rsidP="00B106E1">
      <w:pPr>
        <w:pBdr>
          <w:top w:val="single" w:sz="4" w:space="1" w:color="auto"/>
          <w:left w:val="single" w:sz="4" w:space="4" w:color="auto"/>
          <w:bottom w:val="single" w:sz="4" w:space="1" w:color="auto"/>
          <w:right w:val="single" w:sz="4" w:space="4" w:color="auto"/>
        </w:pBdr>
        <w:rPr>
          <w:rFonts w:ascii="Arial" w:hAnsi="Arial" w:cs="Arial"/>
          <w:sz w:val="16"/>
        </w:rPr>
      </w:pPr>
    </w:p>
    <w:p w:rsidR="00B106E1" w:rsidRDefault="00B106E1" w:rsidP="00B106E1">
      <w:pPr>
        <w:pStyle w:val="normalformulaire"/>
        <w:pBdr>
          <w:top w:val="single" w:sz="4" w:space="1" w:color="auto"/>
          <w:left w:val="single" w:sz="4" w:space="4" w:color="auto"/>
          <w:bottom w:val="single" w:sz="4" w:space="1" w:color="auto"/>
          <w:right w:val="single" w:sz="4" w:space="4" w:color="auto"/>
        </w:pBdr>
        <w:rPr>
          <w:i/>
          <w:sz w:val="14"/>
        </w:rPr>
      </w:pPr>
      <w:r w:rsidRPr="000B5DBB">
        <w:rPr>
          <w:b/>
        </w:rPr>
        <w:t>Nom, Prénom, Fonction</w:t>
      </w:r>
      <w:r>
        <w:t xml:space="preserve"> et signature(s) du responsable légal avec le </w:t>
      </w:r>
      <w:r w:rsidRPr="00896243">
        <w:rPr>
          <w:b/>
        </w:rPr>
        <w:t>cachet de l’entreprise</w:t>
      </w:r>
      <w:r>
        <w:t xml:space="preserve"> :</w:t>
      </w:r>
    </w:p>
    <w:p w:rsidR="00B106E1" w:rsidRDefault="00B106E1" w:rsidP="00B106E1">
      <w:pPr>
        <w:pBdr>
          <w:top w:val="single" w:sz="4" w:space="1" w:color="auto"/>
          <w:left w:val="single" w:sz="4" w:space="4" w:color="auto"/>
          <w:bottom w:val="single" w:sz="4" w:space="1" w:color="auto"/>
          <w:right w:val="single" w:sz="4" w:space="4" w:color="auto"/>
        </w:pBdr>
        <w:rPr>
          <w:i/>
          <w:sz w:val="14"/>
        </w:rPr>
      </w:pPr>
      <w:r>
        <w:rPr>
          <w:i/>
          <w:sz w:val="14"/>
        </w:rPr>
        <w:t>(du gérant en cas de formes sociétaires)</w:t>
      </w:r>
    </w:p>
    <w:p w:rsidR="00B106E1" w:rsidRDefault="00B106E1" w:rsidP="00B106E1">
      <w:pPr>
        <w:pBdr>
          <w:top w:val="single" w:sz="4" w:space="1" w:color="auto"/>
          <w:left w:val="single" w:sz="4" w:space="4" w:color="auto"/>
          <w:bottom w:val="single" w:sz="4" w:space="1" w:color="auto"/>
          <w:right w:val="single" w:sz="4" w:space="4" w:color="auto"/>
        </w:pBdr>
        <w:rPr>
          <w:rFonts w:ascii="Arial" w:hAnsi="Arial" w:cs="Arial"/>
          <w:sz w:val="16"/>
        </w:rPr>
      </w:pPr>
    </w:p>
    <w:p w:rsidR="00B106E1" w:rsidRDefault="00B106E1" w:rsidP="00B106E1">
      <w:pPr>
        <w:pBdr>
          <w:top w:val="single" w:sz="4" w:space="1" w:color="auto"/>
          <w:left w:val="single" w:sz="4" w:space="4" w:color="auto"/>
          <w:bottom w:val="single" w:sz="4" w:space="1" w:color="auto"/>
          <w:right w:val="single" w:sz="4" w:space="4" w:color="auto"/>
        </w:pBdr>
        <w:rPr>
          <w:b/>
        </w:rPr>
      </w:pPr>
      <w:r>
        <w:rPr>
          <w:rFonts w:ascii="Arial" w:hAnsi="Arial" w:cs="Arial"/>
          <w:sz w:val="16"/>
        </w:rPr>
        <w:t xml:space="preserve">  </w:t>
      </w:r>
      <w:r>
        <w:rPr>
          <w:b/>
          <w:i/>
          <w:sz w:val="14"/>
          <w:u w:val="single"/>
        </w:rPr>
        <w:t>IMPORTANT :</w:t>
      </w:r>
    </w:p>
    <w:p w:rsidR="00B106E1" w:rsidRDefault="00B106E1" w:rsidP="00B106E1">
      <w:pPr>
        <w:pStyle w:val="normalformulaire"/>
        <w:pBdr>
          <w:top w:val="single" w:sz="4" w:space="1" w:color="auto"/>
          <w:left w:val="single" w:sz="4" w:space="4" w:color="auto"/>
          <w:bottom w:val="single" w:sz="4" w:space="1" w:color="auto"/>
          <w:right w:val="single" w:sz="4" w:space="4" w:color="auto"/>
        </w:pBdr>
        <w:rPr>
          <w:rFonts w:ascii="Wingdings" w:eastAsia="Wingdings" w:hAnsi="Wingdings" w:cs="Wingdings"/>
          <w:sz w:val="18"/>
        </w:rPr>
      </w:pPr>
      <w:r>
        <w:rPr>
          <w:b/>
        </w:rPr>
        <w:t xml:space="preserve">Je suis informé(e) : </w:t>
      </w:r>
    </w:p>
    <w:p w:rsidR="00B106E1" w:rsidRDefault="004974C4" w:rsidP="00B106E1">
      <w:pPr>
        <w:pStyle w:val="normalformulaire"/>
        <w:pBdr>
          <w:top w:val="single" w:sz="4" w:space="1" w:color="auto"/>
          <w:left w:val="single" w:sz="4" w:space="4" w:color="auto"/>
          <w:bottom w:val="single" w:sz="4" w:space="1" w:color="auto"/>
          <w:right w:val="single" w:sz="4" w:space="4" w:color="auto"/>
        </w:pBdr>
      </w:pPr>
      <w:sdt>
        <w:sdtPr>
          <w:rPr>
            <w:rFonts w:ascii="Wingdings" w:eastAsia="Wingdings" w:hAnsi="Wingdings" w:cs="Wingdings"/>
            <w:sz w:val="18"/>
          </w:rPr>
          <w:id w:val="959226964"/>
          <w14:checkbox>
            <w14:checked w14:val="0"/>
            <w14:checkedState w14:val="2612" w14:font="MS Gothic"/>
            <w14:uncheckedState w14:val="2610" w14:font="MS Gothic"/>
          </w14:checkbox>
        </w:sdtPr>
        <w:sdtEndPr/>
        <w:sdtContent>
          <w:r w:rsidR="00B106E1">
            <w:rPr>
              <w:rFonts w:ascii="MS Gothic" w:eastAsia="MS Gothic" w:hAnsi="MS Gothic" w:cs="Wingdings" w:hint="eastAsia"/>
              <w:sz w:val="18"/>
            </w:rPr>
            <w:t>☐</w:t>
          </w:r>
        </w:sdtContent>
      </w:sdt>
      <w:r w:rsidR="00B106E1">
        <w:rPr>
          <w:rFonts w:ascii="Wingdings" w:eastAsia="Wingdings" w:hAnsi="Wingdings" w:cs="Wingdings"/>
          <w:sz w:val="18"/>
        </w:rPr>
        <w:t></w:t>
      </w:r>
      <w:r w:rsidR="00B106E1">
        <w:t>qu’en cas d’irrégularité ou si je ne respecte pas les engagements, je devrais rembourser les sommes perçues, majorées d’intérêts de retard et éventuellement de pénalités financières. Je pourrais également être poursuivi(s) et sanctionné(s) sur la base des textes en vigueur.</w:t>
      </w:r>
    </w:p>
    <w:p w:rsidR="00B106E1" w:rsidRDefault="00B106E1" w:rsidP="00B106E1">
      <w:pPr>
        <w:pStyle w:val="normalformulaire"/>
        <w:pBdr>
          <w:top w:val="single" w:sz="4" w:space="1" w:color="auto"/>
          <w:left w:val="single" w:sz="4" w:space="4" w:color="auto"/>
          <w:bottom w:val="single" w:sz="4" w:space="1" w:color="auto"/>
          <w:right w:val="single" w:sz="4" w:space="4" w:color="auto"/>
        </w:pBdr>
      </w:pPr>
    </w:p>
    <w:p w:rsidR="00B106E1" w:rsidRDefault="004974C4" w:rsidP="00B106E1">
      <w:pPr>
        <w:pStyle w:val="normalformulaire"/>
        <w:pBdr>
          <w:top w:val="single" w:sz="4" w:space="1" w:color="auto"/>
          <w:left w:val="single" w:sz="4" w:space="4" w:color="auto"/>
          <w:bottom w:val="single" w:sz="4" w:space="1" w:color="auto"/>
          <w:right w:val="single" w:sz="4" w:space="4" w:color="auto"/>
        </w:pBdr>
        <w:rPr>
          <w:shd w:val="clear" w:color="auto" w:fill="FFFF00"/>
        </w:rPr>
      </w:pPr>
      <w:sdt>
        <w:sdtPr>
          <w:rPr>
            <w:rFonts w:ascii="Wingdings" w:eastAsia="Wingdings" w:hAnsi="Wingdings" w:cs="Wingdings"/>
            <w:sz w:val="18"/>
          </w:rPr>
          <w:id w:val="2094586253"/>
          <w14:checkbox>
            <w14:checked w14:val="0"/>
            <w14:checkedState w14:val="2612" w14:font="MS Gothic"/>
            <w14:uncheckedState w14:val="2610" w14:font="MS Gothic"/>
          </w14:checkbox>
        </w:sdtPr>
        <w:sdtEndPr/>
        <w:sdtContent>
          <w:r w:rsidR="00B106E1">
            <w:rPr>
              <w:rFonts w:ascii="MS Gothic" w:eastAsia="MS Gothic" w:hAnsi="MS Gothic" w:cs="Wingdings" w:hint="eastAsia"/>
              <w:sz w:val="18"/>
            </w:rPr>
            <w:t>☐</w:t>
          </w:r>
        </w:sdtContent>
      </w:sdt>
      <w:r w:rsidR="00B106E1">
        <w:rPr>
          <w:rFonts w:ascii="Wingdings" w:eastAsia="Wingdings" w:hAnsi="Wingdings" w:cs="Wingdings"/>
          <w:sz w:val="18"/>
        </w:rPr>
        <w:t></w:t>
      </w:r>
      <w:r w:rsidR="00B106E1">
        <w:rPr>
          <w:szCs w:val="16"/>
        </w:rPr>
        <w:t>que, conformément au règlement communautaire n°1306/2013 du 17 décembre 2013 et aux textes pris en son application, l’État est susceptible de publier une fois par an, sous forme électronique, la liste des bénéficiaires recevant une aide Feader ou Feaga. Dans ce cas, mon nom (ou ma raison sociale), ma commune et les montants d’aides perçus par mesure resteraient en ligne sur le site internet du Ministère en charge de l’agriculture pendant 2 ans. Ces informations pourront être traitées par les organes de l’Union Européenne et de l’État compétents en matière d’audit et d’enquête aux fins de la sauvegarde des intérêts financiers de l’Union. Conformément à la loi « informatique et libertés » n°78-17 du 6 janvier 1978, je bénéficie d’un droit d’accès et de rectification aux informations à caractère personnel me concernant.</w:t>
      </w:r>
    </w:p>
    <w:p w:rsidR="00B106E1" w:rsidRDefault="00B106E1" w:rsidP="00B106E1">
      <w:pPr>
        <w:pBdr>
          <w:top w:val="single" w:sz="4" w:space="1" w:color="auto"/>
          <w:left w:val="single" w:sz="4" w:space="4" w:color="auto"/>
          <w:bottom w:val="single" w:sz="4" w:space="1" w:color="auto"/>
          <w:right w:val="single" w:sz="4" w:space="4" w:color="auto"/>
        </w:pBdr>
        <w:rPr>
          <w:rFonts w:ascii="Arial" w:hAnsi="Arial" w:cs="Arial"/>
          <w:sz w:val="16"/>
        </w:rPr>
      </w:pPr>
      <w:r>
        <w:rPr>
          <w:rFonts w:ascii="Arial" w:hAnsi="Arial" w:cs="Arial"/>
          <w:sz w:val="16"/>
        </w:rPr>
        <w:t xml:space="preserve">  </w:t>
      </w:r>
    </w:p>
    <w:p w:rsidR="00B106E1" w:rsidRDefault="00B106E1">
      <w:r>
        <w:br w:type="page"/>
      </w:r>
    </w:p>
    <w:p w:rsidR="00B106E1" w:rsidRDefault="00B106E1" w:rsidP="00B106E1">
      <w:pPr>
        <w:pStyle w:val="Titredetableau"/>
        <w:suppressLineNumbers w:val="0"/>
        <w:rPr>
          <w:rFonts w:ascii="Tahoma" w:hAnsi="Tahoma" w:cs="Tahoma"/>
          <w:bCs w:val="0"/>
          <w:smallCaps/>
          <w:color w:val="008080"/>
          <w:sz w:val="28"/>
          <w:szCs w:val="28"/>
        </w:rPr>
      </w:pPr>
      <w:r>
        <w:rPr>
          <w:rFonts w:ascii="Tahoma" w:hAnsi="Tahoma" w:cs="Tahoma"/>
          <w:bCs w:val="0"/>
          <w:smallCaps/>
          <w:color w:val="008080"/>
          <w:sz w:val="28"/>
          <w:szCs w:val="28"/>
        </w:rPr>
        <w:t>Annexe 1 – Note de présentation de l’entreprise</w:t>
      </w:r>
    </w:p>
    <w:p w:rsidR="00B106E1" w:rsidRDefault="00B106E1" w:rsidP="00B106E1">
      <w:pPr>
        <w:pStyle w:val="normalformulaire"/>
        <w:pBdr>
          <w:top w:val="single" w:sz="4" w:space="1" w:color="auto"/>
          <w:left w:val="single" w:sz="4" w:space="4" w:color="auto"/>
          <w:bottom w:val="single" w:sz="4" w:space="1" w:color="auto"/>
          <w:right w:val="single" w:sz="4" w:space="4" w:color="auto"/>
        </w:pBdr>
        <w:rPr>
          <w:sz w:val="18"/>
          <w:szCs w:val="18"/>
        </w:rPr>
      </w:pPr>
      <w:r>
        <w:rPr>
          <w:sz w:val="20"/>
          <w:szCs w:val="20"/>
        </w:rPr>
        <w:t>Historique rapide sur les 20 dernières années (précisez notamment les évolutions de structures : fusions / acquisitions d’entreprises ou de fonds de commerce) :</w:t>
      </w:r>
    </w:p>
    <w:p w:rsidR="00B106E1" w:rsidRDefault="00B106E1" w:rsidP="00B106E1">
      <w:pPr>
        <w:pStyle w:val="normalformulaire"/>
        <w:pBdr>
          <w:top w:val="single" w:sz="4" w:space="1" w:color="auto"/>
          <w:left w:val="single" w:sz="4" w:space="4" w:color="auto"/>
          <w:bottom w:val="single" w:sz="4" w:space="1" w:color="auto"/>
          <w:right w:val="single" w:sz="4" w:space="4" w:color="auto"/>
        </w:pBdr>
        <w:rPr>
          <w:sz w:val="18"/>
          <w:szCs w:val="18"/>
        </w:rPr>
      </w:pPr>
      <w:r>
        <w:rPr>
          <w:sz w:val="18"/>
          <w:szCs w:val="18"/>
        </w:rPr>
        <w:t>____________________________________________________________________________________________________________________________________________________________________________________________________________________</w:t>
      </w:r>
    </w:p>
    <w:p w:rsidR="00B106E1" w:rsidRDefault="00B106E1" w:rsidP="00B106E1">
      <w:pPr>
        <w:pStyle w:val="normalformulaire"/>
        <w:pBdr>
          <w:top w:val="single" w:sz="4" w:space="1" w:color="auto"/>
          <w:left w:val="single" w:sz="4" w:space="4" w:color="auto"/>
          <w:bottom w:val="single" w:sz="4" w:space="1" w:color="auto"/>
          <w:right w:val="single" w:sz="4" w:space="4" w:color="auto"/>
        </w:pBdr>
        <w:rPr>
          <w:sz w:val="18"/>
          <w:szCs w:val="18"/>
        </w:rPr>
      </w:pPr>
      <w:r>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06E1" w:rsidRDefault="00B106E1" w:rsidP="00B106E1">
      <w:pPr>
        <w:pStyle w:val="normalformulaire"/>
        <w:pBdr>
          <w:top w:val="single" w:sz="4" w:space="1" w:color="auto"/>
          <w:left w:val="single" w:sz="4" w:space="4" w:color="auto"/>
          <w:bottom w:val="single" w:sz="4" w:space="1" w:color="auto"/>
          <w:right w:val="single" w:sz="4" w:space="4" w:color="auto"/>
        </w:pBdr>
        <w:spacing w:line="240" w:lineRule="atLeast"/>
        <w:jc w:val="left"/>
        <w:rPr>
          <w:sz w:val="20"/>
          <w:szCs w:val="20"/>
        </w:rPr>
      </w:pPr>
    </w:p>
    <w:p w:rsidR="00B106E1" w:rsidRDefault="00B106E1" w:rsidP="00B106E1">
      <w:pPr>
        <w:pStyle w:val="normalformulaire"/>
        <w:pBdr>
          <w:top w:val="single" w:sz="4" w:space="1" w:color="auto"/>
          <w:left w:val="single" w:sz="4" w:space="4" w:color="auto"/>
          <w:bottom w:val="single" w:sz="4" w:space="1" w:color="auto"/>
          <w:right w:val="single" w:sz="4" w:space="4" w:color="auto"/>
        </w:pBdr>
        <w:spacing w:line="240" w:lineRule="atLeast"/>
        <w:jc w:val="left"/>
        <w:rPr>
          <w:sz w:val="20"/>
          <w:szCs w:val="20"/>
        </w:rPr>
      </w:pPr>
      <w:r>
        <w:rPr>
          <w:sz w:val="20"/>
          <w:szCs w:val="20"/>
        </w:rPr>
        <w:t>Analyse des forces et faiblesses, menaces et opportunités.</w:t>
      </w:r>
    </w:p>
    <w:p w:rsidR="00B106E1" w:rsidRPr="00B106E1" w:rsidRDefault="00B106E1" w:rsidP="00B106E1">
      <w:pPr>
        <w:pStyle w:val="normalformulaire"/>
        <w:pBdr>
          <w:top w:val="single" w:sz="4" w:space="1" w:color="auto"/>
          <w:left w:val="single" w:sz="4" w:space="4" w:color="auto"/>
          <w:bottom w:val="single" w:sz="4" w:space="1" w:color="auto"/>
          <w:right w:val="single" w:sz="4" w:space="4" w:color="auto"/>
        </w:pBdr>
        <w:jc w:val="left"/>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18"/>
          <w:szCs w:val="18"/>
        </w:rPr>
        <w:t>_____________________________________________________________________________________________</w:t>
      </w:r>
    </w:p>
    <w:p w:rsidR="00B106E1" w:rsidRDefault="00B106E1" w:rsidP="00B106E1">
      <w:pPr>
        <w:pStyle w:val="normalformulaire"/>
        <w:pBdr>
          <w:top w:val="single" w:sz="4" w:space="1" w:color="auto"/>
          <w:left w:val="single" w:sz="4" w:space="4" w:color="auto"/>
          <w:bottom w:val="single" w:sz="4" w:space="1" w:color="auto"/>
          <w:right w:val="single" w:sz="4" w:space="4" w:color="auto"/>
        </w:pBdr>
      </w:pPr>
    </w:p>
    <w:p w:rsidR="00B106E1" w:rsidRDefault="00B106E1" w:rsidP="00B106E1">
      <w:pPr>
        <w:pStyle w:val="normalformulaire"/>
        <w:pBdr>
          <w:top w:val="single" w:sz="4" w:space="1" w:color="auto"/>
          <w:left w:val="single" w:sz="4" w:space="4" w:color="auto"/>
          <w:bottom w:val="single" w:sz="4" w:space="1" w:color="auto"/>
          <w:right w:val="single" w:sz="4" w:space="4" w:color="auto"/>
        </w:pBdr>
      </w:pPr>
      <w:r>
        <w:rPr>
          <w:sz w:val="20"/>
          <w:szCs w:val="20"/>
        </w:rPr>
        <w:t>Principaux produits fabriqués à ce jour (notamment produits innovants ou sous signe officiel de qualité) et leurs atouts face à la concurrence :</w:t>
      </w:r>
    </w:p>
    <w:p w:rsidR="00B106E1" w:rsidRDefault="00B106E1" w:rsidP="00B106E1">
      <w:pPr>
        <w:pStyle w:val="normalformulaire"/>
        <w:pBdr>
          <w:top w:val="single" w:sz="4" w:space="1" w:color="auto"/>
          <w:left w:val="single" w:sz="4" w:space="4" w:color="auto"/>
          <w:bottom w:val="single" w:sz="4" w:space="1" w:color="auto"/>
          <w:right w:val="single" w:sz="4" w:space="4" w:color="auto"/>
        </w:pBdr>
        <w:jc w:val="left"/>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06E1" w:rsidRDefault="00B106E1" w:rsidP="00B106E1">
      <w:pPr>
        <w:pStyle w:val="normalformulaire"/>
        <w:pBdr>
          <w:top w:val="single" w:sz="4" w:space="1" w:color="auto"/>
          <w:left w:val="single" w:sz="4" w:space="4" w:color="auto"/>
          <w:bottom w:val="single" w:sz="4" w:space="1" w:color="auto"/>
          <w:right w:val="single" w:sz="4" w:space="4" w:color="auto"/>
        </w:pBdr>
        <w:rPr>
          <w:sz w:val="20"/>
          <w:szCs w:val="20"/>
        </w:rPr>
      </w:pPr>
    </w:p>
    <w:p w:rsidR="00B106E1" w:rsidRDefault="00B106E1" w:rsidP="00B106E1">
      <w:pPr>
        <w:pStyle w:val="normalformulaire"/>
        <w:pBdr>
          <w:top w:val="single" w:sz="4" w:space="1" w:color="auto"/>
          <w:left w:val="single" w:sz="4" w:space="4" w:color="auto"/>
          <w:bottom w:val="single" w:sz="4" w:space="1" w:color="auto"/>
          <w:right w:val="single" w:sz="4" w:space="4" w:color="auto"/>
        </w:pBdr>
        <w:rPr>
          <w:sz w:val="20"/>
          <w:szCs w:val="20"/>
        </w:rPr>
      </w:pPr>
      <w:r>
        <w:rPr>
          <w:sz w:val="20"/>
          <w:szCs w:val="20"/>
        </w:rPr>
        <w:t>Description du ou des marché(s) actuel(s) de l’entreprise, grandes tendances, principaux marchés (lorsque c’est possible, répartition du chiffre d’affaires par segment : Grandes et Moyennes Surfaces, Restauration Hors Foyer, commerce traditionnel, vente directe, etc…, le cas échéant part à l’export), principaux concurrents et place de l’entreprise face à cette concurrence :</w:t>
      </w:r>
    </w:p>
    <w:p w:rsidR="00B106E1" w:rsidRDefault="00B106E1" w:rsidP="00B106E1">
      <w:pPr>
        <w:pStyle w:val="normalformulaire"/>
        <w:pBdr>
          <w:top w:val="single" w:sz="4" w:space="1" w:color="auto"/>
          <w:left w:val="single" w:sz="4" w:space="4" w:color="auto"/>
          <w:bottom w:val="single" w:sz="4" w:space="1" w:color="auto"/>
          <w:right w:val="single" w:sz="4" w:space="4" w:color="auto"/>
        </w:pBdr>
        <w:jc w:val="left"/>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06E1" w:rsidRDefault="00B106E1" w:rsidP="00B106E1">
      <w:pPr>
        <w:pStyle w:val="normalformulaire"/>
        <w:pBdr>
          <w:top w:val="single" w:sz="4" w:space="1" w:color="auto"/>
          <w:left w:val="single" w:sz="4" w:space="4" w:color="auto"/>
          <w:bottom w:val="single" w:sz="4" w:space="1" w:color="auto"/>
          <w:right w:val="single" w:sz="4" w:space="4" w:color="auto"/>
        </w:pBdr>
        <w:jc w:val="left"/>
        <w:rPr>
          <w:sz w:val="20"/>
          <w:szCs w:val="20"/>
        </w:rPr>
      </w:pPr>
    </w:p>
    <w:p w:rsidR="00B106E1" w:rsidRDefault="00B106E1" w:rsidP="00B106E1">
      <w:pPr>
        <w:pStyle w:val="normalformulaire"/>
        <w:pBdr>
          <w:top w:val="single" w:sz="4" w:space="1" w:color="auto"/>
          <w:left w:val="single" w:sz="4" w:space="4" w:color="auto"/>
          <w:bottom w:val="single" w:sz="4" w:space="1" w:color="auto"/>
          <w:right w:val="single" w:sz="4" w:space="4" w:color="auto"/>
        </w:pBdr>
        <w:jc w:val="left"/>
        <w:rPr>
          <w:color w:val="808080"/>
          <w:sz w:val="20"/>
          <w:szCs w:val="20"/>
        </w:rPr>
      </w:pPr>
      <w:r>
        <w:rPr>
          <w:sz w:val="20"/>
          <w:szCs w:val="20"/>
        </w:rPr>
        <w:t>Marchés visés :</w:t>
      </w:r>
      <w:r>
        <w:rPr>
          <w:color w:val="808080"/>
          <w:sz w:val="20"/>
          <w:szCs w:val="20"/>
        </w:rPr>
        <w:t xml:space="preserve"> </w:t>
      </w:r>
    </w:p>
    <w:p w:rsidR="00B106E1" w:rsidRPr="00B106E1" w:rsidRDefault="00B106E1" w:rsidP="00B106E1">
      <w:pPr>
        <w:pStyle w:val="normalformulaire"/>
        <w:pBdr>
          <w:top w:val="single" w:sz="4" w:space="1" w:color="auto"/>
          <w:left w:val="single" w:sz="4" w:space="4" w:color="auto"/>
          <w:bottom w:val="single" w:sz="4" w:space="1" w:color="auto"/>
          <w:right w:val="single" w:sz="4" w:space="4" w:color="auto"/>
        </w:pBdr>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18"/>
          <w:szCs w:val="18"/>
        </w:rPr>
        <w:t>_____________________________________________________________________________________________</w:t>
      </w:r>
    </w:p>
    <w:p w:rsidR="00B106E1" w:rsidRDefault="00B106E1" w:rsidP="00B106E1">
      <w:pPr>
        <w:pStyle w:val="normalformulaire"/>
        <w:pBdr>
          <w:top w:val="single" w:sz="4" w:space="1" w:color="auto"/>
          <w:left w:val="single" w:sz="4" w:space="4" w:color="auto"/>
          <w:bottom w:val="single" w:sz="4" w:space="1" w:color="auto"/>
          <w:right w:val="single" w:sz="4" w:space="4" w:color="auto"/>
        </w:pBdr>
        <w:jc w:val="left"/>
        <w:rPr>
          <w:sz w:val="20"/>
          <w:szCs w:val="20"/>
        </w:rPr>
      </w:pPr>
    </w:p>
    <w:p w:rsidR="00B106E1" w:rsidRDefault="00B106E1" w:rsidP="00B106E1">
      <w:pPr>
        <w:pStyle w:val="normalformulaire"/>
        <w:pBdr>
          <w:top w:val="single" w:sz="4" w:space="1" w:color="auto"/>
          <w:left w:val="single" w:sz="4" w:space="4" w:color="auto"/>
          <w:bottom w:val="single" w:sz="4" w:space="1" w:color="auto"/>
          <w:right w:val="single" w:sz="4" w:space="4" w:color="auto"/>
        </w:pBdr>
        <w:rPr>
          <w:sz w:val="20"/>
          <w:szCs w:val="20"/>
        </w:rPr>
      </w:pPr>
      <w:r>
        <w:rPr>
          <w:sz w:val="20"/>
          <w:szCs w:val="20"/>
        </w:rPr>
        <w:t>Les principaux clients (noms, département, CA réalisé)</w:t>
      </w:r>
    </w:p>
    <w:p w:rsidR="00B106E1" w:rsidRPr="00B106E1" w:rsidRDefault="00B106E1" w:rsidP="00B106E1">
      <w:pPr>
        <w:pStyle w:val="normalformulaire"/>
        <w:pBdr>
          <w:top w:val="single" w:sz="4" w:space="1" w:color="auto"/>
          <w:left w:val="single" w:sz="4" w:space="4" w:color="auto"/>
          <w:bottom w:val="single" w:sz="4" w:space="1" w:color="auto"/>
          <w:right w:val="single" w:sz="4" w:space="4" w:color="auto"/>
        </w:pBdr>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18"/>
          <w:szCs w:val="18"/>
        </w:rPr>
        <w:t>_____________________________________________________________________________________________</w:t>
      </w:r>
    </w:p>
    <w:p w:rsidR="00B106E1" w:rsidRDefault="00B106E1" w:rsidP="00B106E1">
      <w:pPr>
        <w:pStyle w:val="normalformulaire"/>
        <w:pBdr>
          <w:top w:val="single" w:sz="4" w:space="1" w:color="auto"/>
          <w:left w:val="single" w:sz="4" w:space="4" w:color="auto"/>
          <w:bottom w:val="single" w:sz="4" w:space="1" w:color="auto"/>
          <w:right w:val="single" w:sz="4" w:space="4" w:color="auto"/>
        </w:pBdr>
        <w:rPr>
          <w:sz w:val="20"/>
          <w:szCs w:val="20"/>
        </w:rPr>
      </w:pPr>
    </w:p>
    <w:p w:rsidR="00B106E1" w:rsidRDefault="00B106E1" w:rsidP="00B106E1">
      <w:pPr>
        <w:pStyle w:val="normalformulaire"/>
        <w:pBdr>
          <w:top w:val="single" w:sz="4" w:space="1" w:color="auto"/>
          <w:left w:val="single" w:sz="4" w:space="4" w:color="auto"/>
          <w:bottom w:val="single" w:sz="4" w:space="1" w:color="auto"/>
          <w:right w:val="single" w:sz="4" w:space="4" w:color="auto"/>
        </w:pBdr>
        <w:rPr>
          <w:sz w:val="20"/>
          <w:szCs w:val="20"/>
        </w:rPr>
      </w:pPr>
      <w:r>
        <w:rPr>
          <w:sz w:val="20"/>
          <w:szCs w:val="20"/>
        </w:rPr>
        <w:t>Les principaux concurrents (indiquer les noms et le département) :</w:t>
      </w:r>
    </w:p>
    <w:p w:rsidR="00B106E1" w:rsidRDefault="00B106E1" w:rsidP="00B106E1">
      <w:pPr>
        <w:pStyle w:val="normalformulaire"/>
        <w:pBdr>
          <w:top w:val="single" w:sz="4" w:space="1" w:color="auto"/>
          <w:left w:val="single" w:sz="4" w:space="4" w:color="auto"/>
          <w:bottom w:val="single" w:sz="4" w:space="1" w:color="auto"/>
          <w:right w:val="single" w:sz="4" w:space="4" w:color="auto"/>
        </w:pBdr>
        <w:rPr>
          <w:sz w:val="20"/>
          <w:szCs w:val="20"/>
        </w:rPr>
      </w:pPr>
      <w:r>
        <w:rPr>
          <w:sz w:val="20"/>
          <w:szCs w:val="20"/>
        </w:rPr>
        <w:t>______________________________________________________________________________________________________________________________________________________________________________________________</w:t>
      </w:r>
    </w:p>
    <w:p w:rsidR="00B106E1" w:rsidRDefault="00B106E1" w:rsidP="00B106E1">
      <w:pPr>
        <w:pStyle w:val="Titredetableau"/>
        <w:suppressLineNumbers w:val="0"/>
        <w:pBdr>
          <w:top w:val="single" w:sz="4" w:space="1" w:color="auto"/>
          <w:left w:val="single" w:sz="4" w:space="4" w:color="auto"/>
          <w:bottom w:val="single" w:sz="4" w:space="1" w:color="auto"/>
          <w:right w:val="single" w:sz="4" w:space="4" w:color="auto"/>
        </w:pBdr>
        <w:rPr>
          <w:rFonts w:ascii="Arial" w:hAnsi="Arial" w:cs="Arial"/>
        </w:rPr>
      </w:pPr>
    </w:p>
    <w:p w:rsidR="00B106E1" w:rsidRDefault="00B106E1" w:rsidP="00B106E1">
      <w:pPr>
        <w:pStyle w:val="normalformulaire"/>
        <w:pBdr>
          <w:top w:val="single" w:sz="4" w:space="1" w:color="auto"/>
          <w:left w:val="single" w:sz="4" w:space="4" w:color="auto"/>
          <w:bottom w:val="single" w:sz="4" w:space="1" w:color="auto"/>
          <w:right w:val="single" w:sz="4" w:space="4" w:color="auto"/>
        </w:pBdr>
        <w:rPr>
          <w:sz w:val="20"/>
          <w:szCs w:val="20"/>
        </w:rPr>
      </w:pPr>
      <w:r>
        <w:rPr>
          <w:sz w:val="20"/>
          <w:szCs w:val="20"/>
        </w:rPr>
        <w:t>Description de la stratégie de l’entreprise sur le moyen terme et place du projet dans cette stratégie</w:t>
      </w:r>
      <w:r>
        <w:rPr>
          <w:color w:val="808080"/>
          <w:sz w:val="20"/>
          <w:szCs w:val="20"/>
        </w:rPr>
        <w:t> :</w:t>
      </w:r>
    </w:p>
    <w:p w:rsidR="00B106E1" w:rsidRPr="00B106E1" w:rsidRDefault="00B106E1" w:rsidP="00B106E1">
      <w:pPr>
        <w:pStyle w:val="normalformulaire"/>
        <w:pBdr>
          <w:top w:val="single" w:sz="4" w:space="1" w:color="auto"/>
          <w:left w:val="single" w:sz="4" w:space="4" w:color="auto"/>
          <w:bottom w:val="single" w:sz="4" w:space="1" w:color="auto"/>
          <w:right w:val="single" w:sz="4" w:space="4" w:color="auto"/>
        </w:pBdr>
        <w:jc w:val="left"/>
        <w:rPr>
          <w:sz w:val="20"/>
          <w:szCs w:val="20"/>
        </w:rPr>
      </w:pPr>
      <w:r>
        <w:rPr>
          <w:sz w:val="20"/>
          <w:szCs w:val="20"/>
        </w:rPr>
        <w:t>____________________________________________________________________________________________________________________________________________________________________________________________________</w:t>
      </w:r>
      <w:r>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06E1" w:rsidRDefault="00B106E1" w:rsidP="00B106E1">
      <w:pPr>
        <w:pStyle w:val="normalformulaire"/>
        <w:pBdr>
          <w:top w:val="single" w:sz="4" w:space="1" w:color="auto"/>
          <w:left w:val="single" w:sz="4" w:space="4" w:color="auto"/>
          <w:bottom w:val="single" w:sz="4" w:space="1" w:color="auto"/>
          <w:right w:val="single" w:sz="4" w:space="4" w:color="auto"/>
        </w:pBdr>
        <w:rPr>
          <w:color w:val="FF0000"/>
          <w:sz w:val="20"/>
          <w:szCs w:val="20"/>
        </w:rPr>
      </w:pPr>
    </w:p>
    <w:p w:rsidR="00B106E1" w:rsidRDefault="00B106E1" w:rsidP="00B106E1">
      <w:pPr>
        <w:pStyle w:val="normalformulaire"/>
        <w:pBdr>
          <w:top w:val="single" w:sz="4" w:space="1" w:color="auto"/>
          <w:left w:val="single" w:sz="4" w:space="4" w:color="auto"/>
          <w:bottom w:val="single" w:sz="4" w:space="1" w:color="auto"/>
          <w:right w:val="single" w:sz="4" w:space="4" w:color="auto"/>
        </w:pBdr>
        <w:rPr>
          <w:color w:val="FF0000"/>
          <w:sz w:val="20"/>
          <w:szCs w:val="20"/>
        </w:rPr>
      </w:pPr>
    </w:p>
    <w:p w:rsidR="00B106E1" w:rsidRPr="009F2376" w:rsidRDefault="00B106E1" w:rsidP="00B106E1">
      <w:pPr>
        <w:pStyle w:val="normalformulaire"/>
        <w:pBdr>
          <w:top w:val="single" w:sz="4" w:space="1" w:color="auto"/>
          <w:left w:val="single" w:sz="4" w:space="4" w:color="auto"/>
          <w:bottom w:val="single" w:sz="4" w:space="1" w:color="auto"/>
          <w:right w:val="single" w:sz="4" w:space="4" w:color="auto"/>
        </w:pBdr>
        <w:rPr>
          <w:sz w:val="20"/>
          <w:szCs w:val="20"/>
        </w:rPr>
      </w:pPr>
      <w:r w:rsidRPr="009F2376">
        <w:rPr>
          <w:sz w:val="20"/>
          <w:szCs w:val="20"/>
        </w:rPr>
        <w:t xml:space="preserve">L’entreprise est engagée dans une démarche RSE norme ISO 26000 : </w:t>
      </w:r>
    </w:p>
    <w:p w:rsidR="00B106E1" w:rsidRDefault="004974C4" w:rsidP="00B106E1">
      <w:pPr>
        <w:pStyle w:val="normalformulaire"/>
        <w:pBdr>
          <w:top w:val="single" w:sz="4" w:space="1" w:color="auto"/>
          <w:left w:val="single" w:sz="4" w:space="4" w:color="auto"/>
          <w:bottom w:val="single" w:sz="4" w:space="1" w:color="auto"/>
          <w:right w:val="single" w:sz="4" w:space="4" w:color="auto"/>
        </w:pBdr>
        <w:ind w:firstLine="709"/>
        <w:rPr>
          <w:sz w:val="20"/>
          <w:szCs w:val="20"/>
        </w:rPr>
      </w:pPr>
      <w:sdt>
        <w:sdtPr>
          <w:rPr>
            <w:rFonts w:ascii="MS Gothic" w:eastAsia="MS Gothic" w:hAnsi="MS Gothic" w:hint="eastAsia"/>
            <w:sz w:val="20"/>
            <w:szCs w:val="20"/>
          </w:rPr>
          <w:id w:val="-2119359027"/>
          <w14:checkbox>
            <w14:checked w14:val="0"/>
            <w14:checkedState w14:val="2612" w14:font="MS Gothic"/>
            <w14:uncheckedState w14:val="2610" w14:font="MS Gothic"/>
          </w14:checkbox>
        </w:sdtPr>
        <w:sdtEndPr/>
        <w:sdtContent>
          <w:r w:rsidR="00B106E1">
            <w:rPr>
              <w:rFonts w:ascii="MS Gothic" w:eastAsia="MS Gothic" w:hAnsi="MS Gothic" w:hint="eastAsia"/>
              <w:sz w:val="20"/>
              <w:szCs w:val="20"/>
            </w:rPr>
            <w:t>☐</w:t>
          </w:r>
        </w:sdtContent>
      </w:sdt>
      <w:r w:rsidR="00B106E1">
        <w:rPr>
          <w:sz w:val="20"/>
          <w:szCs w:val="20"/>
        </w:rPr>
        <w:t>Oui</w:t>
      </w:r>
    </w:p>
    <w:p w:rsidR="00B106E1" w:rsidRDefault="00B106E1" w:rsidP="00B106E1">
      <w:pPr>
        <w:pStyle w:val="normalformulaire"/>
        <w:pBdr>
          <w:top w:val="single" w:sz="4" w:space="1" w:color="auto"/>
          <w:left w:val="single" w:sz="4" w:space="4" w:color="auto"/>
          <w:bottom w:val="single" w:sz="4" w:space="1" w:color="auto"/>
          <w:right w:val="single" w:sz="4" w:space="4" w:color="auto"/>
        </w:pBdr>
        <w:rPr>
          <w:sz w:val="20"/>
          <w:szCs w:val="20"/>
        </w:rPr>
      </w:pPr>
      <w:r>
        <w:rPr>
          <w:sz w:val="20"/>
          <w:szCs w:val="20"/>
        </w:rPr>
        <w:tab/>
      </w:r>
      <w:sdt>
        <w:sdtPr>
          <w:rPr>
            <w:sz w:val="20"/>
            <w:szCs w:val="20"/>
          </w:rPr>
          <w:id w:val="-2065329075"/>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sz w:val="20"/>
              <w:szCs w:val="20"/>
            </w:rPr>
            <w:t>☐</w:t>
          </w:r>
        </w:sdtContent>
      </w:sdt>
      <w:r>
        <w:rPr>
          <w:sz w:val="20"/>
          <w:szCs w:val="20"/>
        </w:rPr>
        <w:t>Non</w:t>
      </w:r>
    </w:p>
    <w:p w:rsidR="00B106E1" w:rsidRPr="009F2376" w:rsidRDefault="00B106E1" w:rsidP="00B106E1">
      <w:pPr>
        <w:pStyle w:val="normalformulaire"/>
        <w:pBdr>
          <w:top w:val="single" w:sz="4" w:space="1" w:color="auto"/>
          <w:left w:val="single" w:sz="4" w:space="4" w:color="auto"/>
          <w:bottom w:val="single" w:sz="4" w:space="1" w:color="auto"/>
          <w:right w:val="single" w:sz="4" w:space="4" w:color="auto"/>
        </w:pBdr>
        <w:rPr>
          <w:sz w:val="20"/>
          <w:szCs w:val="20"/>
        </w:rPr>
      </w:pPr>
    </w:p>
    <w:p w:rsidR="00B106E1" w:rsidRPr="009F2376" w:rsidRDefault="00B106E1" w:rsidP="00B106E1">
      <w:pPr>
        <w:pStyle w:val="normalformulaire"/>
        <w:pBdr>
          <w:top w:val="single" w:sz="4" w:space="1" w:color="auto"/>
          <w:left w:val="single" w:sz="4" w:space="4" w:color="auto"/>
          <w:bottom w:val="single" w:sz="4" w:space="1" w:color="auto"/>
          <w:right w:val="single" w:sz="4" w:space="4" w:color="auto"/>
        </w:pBdr>
        <w:rPr>
          <w:sz w:val="20"/>
          <w:szCs w:val="20"/>
        </w:rPr>
      </w:pPr>
      <w:r w:rsidRPr="009F2376">
        <w:rPr>
          <w:sz w:val="20"/>
          <w:szCs w:val="20"/>
        </w:rPr>
        <w:t xml:space="preserve">Si oui, précisez : </w:t>
      </w:r>
      <w:r>
        <w:rPr>
          <w:sz w:val="20"/>
          <w:szCs w:val="20"/>
        </w:rPr>
        <w:t>le nom de l’</w:t>
      </w:r>
      <w:r w:rsidRPr="009F2376">
        <w:rPr>
          <w:sz w:val="20"/>
          <w:szCs w:val="20"/>
        </w:rPr>
        <w:t>organisme certificateur, si un diagnostic a été réalisé, si un plan de progrès a été réalisé ou est en cours, si une certification a été obtenue et à quelle date.</w:t>
      </w:r>
    </w:p>
    <w:p w:rsidR="00B106E1" w:rsidRDefault="00B106E1" w:rsidP="00B106E1">
      <w:pPr>
        <w:pStyle w:val="normalformulaire"/>
        <w:pBdr>
          <w:top w:val="single" w:sz="4" w:space="1" w:color="auto"/>
          <w:left w:val="single" w:sz="4" w:space="4" w:color="auto"/>
          <w:bottom w:val="single" w:sz="4" w:space="1" w:color="auto"/>
          <w:right w:val="single" w:sz="4" w:space="4" w:color="auto"/>
        </w:pBdr>
        <w:rPr>
          <w:sz w:val="18"/>
          <w:szCs w:val="18"/>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06E1" w:rsidRPr="002330B2" w:rsidRDefault="00B106E1" w:rsidP="00B106E1">
      <w:pPr>
        <w:pStyle w:val="normalformulaire"/>
        <w:pBdr>
          <w:top w:val="single" w:sz="4" w:space="1" w:color="auto"/>
          <w:left w:val="single" w:sz="4" w:space="4" w:color="auto"/>
          <w:bottom w:val="single" w:sz="4" w:space="1" w:color="auto"/>
          <w:right w:val="single" w:sz="4" w:space="4" w:color="auto"/>
        </w:pBdr>
        <w:rPr>
          <w:color w:val="FF0000"/>
          <w:sz w:val="20"/>
          <w:szCs w:val="20"/>
        </w:rPr>
      </w:pPr>
    </w:p>
    <w:p w:rsidR="00B106E1" w:rsidRDefault="00B106E1" w:rsidP="00B106E1">
      <w:pPr>
        <w:pStyle w:val="Titredetableau"/>
        <w:suppressLineNumbers w:val="0"/>
        <w:rPr>
          <w:rFonts w:ascii="Tahoma" w:hAnsi="Tahoma" w:cs="Tahoma"/>
          <w:bCs w:val="0"/>
          <w:smallCaps/>
          <w:color w:val="008080"/>
          <w:sz w:val="28"/>
          <w:szCs w:val="28"/>
        </w:rPr>
      </w:pPr>
      <w:r>
        <w:rPr>
          <w:rFonts w:ascii="Tahoma" w:hAnsi="Tahoma" w:cs="Tahoma"/>
          <w:bCs w:val="0"/>
          <w:smallCaps/>
          <w:color w:val="008080"/>
          <w:sz w:val="28"/>
          <w:szCs w:val="28"/>
        </w:rPr>
        <w:br w:type="page"/>
        <w:t>Annexe 2– Note de présentation du projet</w:t>
      </w:r>
    </w:p>
    <w:p w:rsidR="00B106E1" w:rsidRDefault="00B106E1" w:rsidP="00B106E1">
      <w:pPr>
        <w:pStyle w:val="Titredetableau"/>
        <w:suppressLineNumbers w:val="0"/>
        <w:rPr>
          <w:rFonts w:ascii="Tahoma" w:hAnsi="Tahoma" w:cs="Tahoma"/>
          <w:bCs w:val="0"/>
          <w:smallCaps/>
          <w:color w:val="008080"/>
          <w:sz w:val="28"/>
          <w:szCs w:val="28"/>
        </w:rPr>
      </w:pPr>
    </w:p>
    <w:p w:rsidR="00B106E1" w:rsidRDefault="00B106E1" w:rsidP="00B106E1">
      <w:pPr>
        <w:pStyle w:val="normalformulaire"/>
        <w:pBdr>
          <w:top w:val="single" w:sz="4" w:space="1" w:color="auto"/>
          <w:left w:val="single" w:sz="4" w:space="0" w:color="auto"/>
          <w:bottom w:val="single" w:sz="4" w:space="29" w:color="auto"/>
          <w:right w:val="single" w:sz="4" w:space="1" w:color="auto"/>
        </w:pBdr>
        <w:rPr>
          <w:sz w:val="20"/>
          <w:szCs w:val="20"/>
        </w:rPr>
      </w:pPr>
      <w:r>
        <w:rPr>
          <w:sz w:val="20"/>
          <w:szCs w:val="20"/>
        </w:rPr>
        <w:t>1/ Présentation du projet dans une stratégie d’ensemble de la filière ou de développement des zones rurales, description des liens du projet avec les filières agricoles :</w:t>
      </w:r>
    </w:p>
    <w:p w:rsidR="00B106E1" w:rsidRDefault="00B106E1" w:rsidP="00B106E1">
      <w:pPr>
        <w:pStyle w:val="normalformulaire"/>
        <w:pBdr>
          <w:top w:val="single" w:sz="4" w:space="1" w:color="auto"/>
          <w:left w:val="single" w:sz="4" w:space="0" w:color="auto"/>
          <w:bottom w:val="single" w:sz="4" w:space="29" w:color="auto"/>
          <w:right w:val="single" w:sz="4" w:space="1" w:color="auto"/>
        </w:pBdr>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06E1" w:rsidRDefault="00B106E1" w:rsidP="00B106E1">
      <w:pPr>
        <w:pStyle w:val="normalformulaire"/>
        <w:pBdr>
          <w:top w:val="single" w:sz="4" w:space="1" w:color="auto"/>
          <w:left w:val="single" w:sz="4" w:space="0" w:color="auto"/>
          <w:bottom w:val="single" w:sz="4" w:space="29" w:color="auto"/>
          <w:right w:val="single" w:sz="4" w:space="1" w:color="auto"/>
        </w:pBdr>
      </w:pPr>
    </w:p>
    <w:p w:rsidR="00B106E1" w:rsidRDefault="00B106E1" w:rsidP="00B106E1">
      <w:pPr>
        <w:pStyle w:val="normalformulaire"/>
        <w:pBdr>
          <w:top w:val="single" w:sz="4" w:space="1" w:color="auto"/>
          <w:left w:val="single" w:sz="4" w:space="0" w:color="auto"/>
          <w:bottom w:val="single" w:sz="4" w:space="29" w:color="auto"/>
          <w:right w:val="single" w:sz="4" w:space="1" w:color="auto"/>
        </w:pBdr>
        <w:rPr>
          <w:color w:val="808080"/>
          <w:sz w:val="20"/>
          <w:szCs w:val="20"/>
        </w:rPr>
      </w:pPr>
      <w:r>
        <w:rPr>
          <w:sz w:val="20"/>
          <w:szCs w:val="20"/>
        </w:rPr>
        <w:t xml:space="preserve">2/ En quoi le projet </w:t>
      </w:r>
      <w:r w:rsidR="00111F1C">
        <w:rPr>
          <w:sz w:val="20"/>
          <w:szCs w:val="20"/>
        </w:rPr>
        <w:t>concerne-t-il</w:t>
      </w:r>
      <w:r>
        <w:rPr>
          <w:sz w:val="20"/>
          <w:szCs w:val="20"/>
        </w:rPr>
        <w:t xml:space="preserve"> un nouveau process ou un changement fondamental de process ? Le cas échéant, présentation du ou des process qui seront utilisés après mise en œuvre du projet :</w:t>
      </w:r>
      <w:r>
        <w:rPr>
          <w:color w:val="808080"/>
          <w:sz w:val="20"/>
          <w:szCs w:val="20"/>
        </w:rPr>
        <w:t xml:space="preserve"> </w:t>
      </w:r>
    </w:p>
    <w:p w:rsidR="00B106E1" w:rsidRDefault="00B106E1" w:rsidP="00B106E1">
      <w:pPr>
        <w:pStyle w:val="normalformulaire"/>
        <w:pBdr>
          <w:top w:val="single" w:sz="4" w:space="1" w:color="auto"/>
          <w:left w:val="single" w:sz="4" w:space="0" w:color="auto"/>
          <w:bottom w:val="single" w:sz="4" w:space="29" w:color="auto"/>
          <w:right w:val="single" w:sz="4" w:space="1" w:color="auto"/>
        </w:pBd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06E1" w:rsidRDefault="00B106E1" w:rsidP="00B106E1">
      <w:pPr>
        <w:pStyle w:val="normalformulaire"/>
        <w:pBdr>
          <w:top w:val="single" w:sz="4" w:space="1" w:color="auto"/>
          <w:left w:val="single" w:sz="4" w:space="0" w:color="auto"/>
          <w:bottom w:val="single" w:sz="4" w:space="29" w:color="auto"/>
          <w:right w:val="single" w:sz="4" w:space="1" w:color="auto"/>
        </w:pBdr>
        <w:rPr>
          <w:sz w:val="20"/>
          <w:szCs w:val="20"/>
        </w:rPr>
      </w:pPr>
    </w:p>
    <w:p w:rsidR="00B106E1" w:rsidRDefault="00B106E1" w:rsidP="00B106E1">
      <w:pPr>
        <w:pStyle w:val="normalformulaire"/>
        <w:pBdr>
          <w:top w:val="single" w:sz="4" w:space="1" w:color="auto"/>
          <w:left w:val="single" w:sz="4" w:space="0" w:color="auto"/>
          <w:bottom w:val="single" w:sz="4" w:space="29" w:color="auto"/>
          <w:right w:val="single" w:sz="4" w:space="1" w:color="auto"/>
        </w:pBdr>
        <w:rPr>
          <w:sz w:val="20"/>
          <w:szCs w:val="20"/>
        </w:rPr>
      </w:pPr>
      <w:r>
        <w:rPr>
          <w:sz w:val="20"/>
          <w:szCs w:val="20"/>
        </w:rPr>
        <w:t>3/ En quoi le projet concerne t’il l’évolution de la gamme de produit liée au projet :</w:t>
      </w:r>
      <w:r>
        <w:rPr>
          <w:color w:val="808080"/>
          <w:sz w:val="20"/>
          <w:szCs w:val="20"/>
        </w:rPr>
        <w:t xml:space="preserve"> </w:t>
      </w:r>
      <w:r>
        <w:rPr>
          <w:sz w:val="20"/>
          <w:szCs w:val="20"/>
        </w:rPr>
        <w:t>Ce programme d’investissements permettra t’il le lancement de nouveaux produits ? Si oui, lesquels ?</w:t>
      </w:r>
    </w:p>
    <w:p w:rsidR="00B106E1" w:rsidRDefault="00B106E1" w:rsidP="00B106E1">
      <w:pPr>
        <w:pStyle w:val="normalformulaire"/>
        <w:pBdr>
          <w:top w:val="single" w:sz="4" w:space="1" w:color="auto"/>
          <w:left w:val="single" w:sz="4" w:space="0" w:color="auto"/>
          <w:bottom w:val="single" w:sz="4" w:space="29" w:color="auto"/>
          <w:right w:val="single" w:sz="4" w:space="1" w:color="auto"/>
        </w:pBd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06E1" w:rsidRDefault="00B106E1" w:rsidP="00B106E1">
      <w:pPr>
        <w:pStyle w:val="normalformulaire"/>
        <w:pBdr>
          <w:top w:val="single" w:sz="4" w:space="1" w:color="auto"/>
          <w:left w:val="single" w:sz="4" w:space="0" w:color="auto"/>
          <w:bottom w:val="single" w:sz="4" w:space="29" w:color="auto"/>
          <w:right w:val="single" w:sz="4" w:space="1" w:color="auto"/>
        </w:pBdr>
        <w:rPr>
          <w:sz w:val="20"/>
          <w:szCs w:val="20"/>
        </w:rPr>
      </w:pPr>
    </w:p>
    <w:p w:rsidR="00B106E1" w:rsidRDefault="00B106E1" w:rsidP="00B106E1">
      <w:pPr>
        <w:pStyle w:val="normalformulaire"/>
        <w:pBdr>
          <w:top w:val="single" w:sz="4" w:space="1" w:color="auto"/>
          <w:left w:val="single" w:sz="4" w:space="0" w:color="auto"/>
          <w:bottom w:val="single" w:sz="4" w:space="29" w:color="auto"/>
          <w:right w:val="single" w:sz="4" w:space="1" w:color="auto"/>
        </w:pBdr>
        <w:rPr>
          <w:sz w:val="20"/>
          <w:szCs w:val="20"/>
        </w:rPr>
      </w:pPr>
      <w:r>
        <w:rPr>
          <w:sz w:val="20"/>
          <w:szCs w:val="20"/>
        </w:rPr>
        <w:t>4/ En quoi le projet améliore t’il la compétitivité de l’entreprise ? Préciser (gain de CA attendu, EBE, Coût de revient…) :</w:t>
      </w:r>
    </w:p>
    <w:p w:rsidR="00B106E1" w:rsidRPr="003B76F0" w:rsidRDefault="00B106E1" w:rsidP="00B106E1">
      <w:pPr>
        <w:pStyle w:val="normalformulaire"/>
        <w:pBdr>
          <w:top w:val="single" w:sz="4" w:space="1" w:color="auto"/>
          <w:left w:val="single" w:sz="4" w:space="0" w:color="auto"/>
          <w:bottom w:val="single" w:sz="4" w:space="29" w:color="auto"/>
          <w:right w:val="single" w:sz="4" w:space="1" w:color="auto"/>
        </w:pBdr>
        <w:rPr>
          <w:szCs w:val="16"/>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06E1" w:rsidRDefault="00B106E1" w:rsidP="00B106E1">
      <w:pPr>
        <w:pStyle w:val="normalformulaire"/>
        <w:pBdr>
          <w:top w:val="single" w:sz="4" w:space="1" w:color="auto"/>
          <w:left w:val="single" w:sz="4" w:space="0" w:color="auto"/>
          <w:bottom w:val="single" w:sz="4" w:space="29" w:color="auto"/>
          <w:right w:val="single" w:sz="4" w:space="1" w:color="auto"/>
        </w:pBdr>
        <w:rPr>
          <w:sz w:val="20"/>
          <w:szCs w:val="20"/>
        </w:rPr>
      </w:pPr>
    </w:p>
    <w:p w:rsidR="00B106E1" w:rsidRDefault="00B106E1" w:rsidP="00B106E1">
      <w:pPr>
        <w:pStyle w:val="normalformulaire"/>
        <w:pBdr>
          <w:top w:val="single" w:sz="4" w:space="1" w:color="auto"/>
          <w:left w:val="single" w:sz="4" w:space="0" w:color="auto"/>
          <w:bottom w:val="single" w:sz="4" w:space="29" w:color="auto"/>
          <w:right w:val="single" w:sz="4" w:space="1" w:color="auto"/>
        </w:pBdr>
        <w:rPr>
          <w:sz w:val="20"/>
          <w:szCs w:val="20"/>
        </w:rPr>
      </w:pPr>
      <w:r>
        <w:rPr>
          <w:sz w:val="20"/>
          <w:szCs w:val="20"/>
        </w:rPr>
        <w:t>5/ Les investissements envisagés permettront-ils de réduire la pénibilité des tâches, d’améliorer les conditions de travail des salariés ?  Préciser également quels sont les investissements concernés par cette amélioration :</w:t>
      </w:r>
    </w:p>
    <w:p w:rsidR="00B106E1" w:rsidRPr="003B76F0" w:rsidRDefault="00B106E1" w:rsidP="00B106E1">
      <w:pPr>
        <w:pStyle w:val="normalformulaire"/>
        <w:pBdr>
          <w:top w:val="single" w:sz="4" w:space="1" w:color="auto"/>
          <w:left w:val="single" w:sz="4" w:space="0" w:color="auto"/>
          <w:bottom w:val="single" w:sz="4" w:space="29" w:color="auto"/>
          <w:right w:val="single" w:sz="4" w:space="1" w:color="auto"/>
        </w:pBdr>
        <w:rPr>
          <w:szCs w:val="16"/>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06E1" w:rsidRDefault="00B106E1" w:rsidP="00B106E1">
      <w:pPr>
        <w:pStyle w:val="normalformulaire"/>
        <w:pBdr>
          <w:top w:val="single" w:sz="4" w:space="1" w:color="auto"/>
          <w:left w:val="single" w:sz="4" w:space="0" w:color="auto"/>
          <w:bottom w:val="single" w:sz="4" w:space="29" w:color="auto"/>
          <w:right w:val="single" w:sz="4" w:space="1" w:color="auto"/>
        </w:pBdr>
        <w:rPr>
          <w:sz w:val="20"/>
          <w:szCs w:val="20"/>
        </w:rPr>
      </w:pPr>
    </w:p>
    <w:p w:rsidR="00B106E1" w:rsidRDefault="00B106E1" w:rsidP="00B106E1">
      <w:pPr>
        <w:pStyle w:val="normalformulaire"/>
        <w:pBdr>
          <w:top w:val="single" w:sz="4" w:space="1" w:color="auto"/>
          <w:left w:val="single" w:sz="4" w:space="0" w:color="auto"/>
          <w:bottom w:val="single" w:sz="4" w:space="29" w:color="auto"/>
          <w:right w:val="single" w:sz="4" w:space="1" w:color="auto"/>
        </w:pBdr>
        <w:rPr>
          <w:sz w:val="20"/>
          <w:szCs w:val="20"/>
        </w:rPr>
      </w:pPr>
      <w:r>
        <w:rPr>
          <w:sz w:val="20"/>
          <w:szCs w:val="20"/>
        </w:rPr>
        <w:t>Avez-vous été accompagné par des organismes (MSA, CARSAT…) dans cette démarche ? si oui précisez :</w:t>
      </w:r>
    </w:p>
    <w:p w:rsidR="00B106E1" w:rsidRDefault="00B106E1" w:rsidP="00B106E1">
      <w:pPr>
        <w:pStyle w:val="normalformulaire"/>
        <w:pBdr>
          <w:top w:val="single" w:sz="4" w:space="1" w:color="auto"/>
          <w:left w:val="single" w:sz="4" w:space="0" w:color="auto"/>
          <w:bottom w:val="single" w:sz="4" w:space="29" w:color="auto"/>
          <w:right w:val="single" w:sz="4" w:space="1" w:color="auto"/>
        </w:pBdr>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06E1" w:rsidRDefault="00B106E1" w:rsidP="00B106E1">
      <w:pPr>
        <w:pStyle w:val="normalformulaire"/>
        <w:pBdr>
          <w:top w:val="single" w:sz="4" w:space="1" w:color="auto"/>
          <w:left w:val="single" w:sz="4" w:space="0" w:color="auto"/>
          <w:bottom w:val="single" w:sz="4" w:space="29" w:color="auto"/>
          <w:right w:val="single" w:sz="4" w:space="1" w:color="auto"/>
        </w:pBdr>
        <w:rPr>
          <w:rFonts w:eastAsia="Tahoma"/>
          <w:sz w:val="20"/>
          <w:szCs w:val="20"/>
        </w:rPr>
      </w:pPr>
    </w:p>
    <w:p w:rsidR="00B106E1" w:rsidRDefault="00B106E1" w:rsidP="00B106E1">
      <w:pPr>
        <w:pStyle w:val="normalformulaire"/>
        <w:pBdr>
          <w:top w:val="single" w:sz="4" w:space="1" w:color="auto"/>
          <w:left w:val="single" w:sz="4" w:space="0" w:color="auto"/>
          <w:bottom w:val="single" w:sz="4" w:space="29" w:color="auto"/>
          <w:right w:val="single" w:sz="4" w:space="1" w:color="auto"/>
        </w:pBdr>
        <w:rPr>
          <w:color w:val="808080"/>
          <w:sz w:val="20"/>
          <w:szCs w:val="20"/>
        </w:rPr>
      </w:pPr>
      <w:r>
        <w:rPr>
          <w:rFonts w:eastAsia="Tahoma"/>
          <w:sz w:val="20"/>
          <w:szCs w:val="20"/>
        </w:rPr>
        <w:t>6/ En quoi le projet concerné est-il plus économe en énergie ? Permet-il un renforcement de l’efficacité énergétique grâce à de nouvelles technologies (consommation moindre en énergie…) ? Préciser </w:t>
      </w:r>
      <w:r>
        <w:rPr>
          <w:color w:val="808080"/>
          <w:sz w:val="20"/>
          <w:szCs w:val="20"/>
        </w:rPr>
        <w:t>:</w:t>
      </w:r>
    </w:p>
    <w:p w:rsidR="00B106E1" w:rsidRDefault="00B106E1" w:rsidP="00B106E1">
      <w:pPr>
        <w:pStyle w:val="normalformulaire"/>
        <w:pBdr>
          <w:top w:val="single" w:sz="4" w:space="1" w:color="auto"/>
          <w:left w:val="single" w:sz="4" w:space="0" w:color="auto"/>
          <w:bottom w:val="single" w:sz="4" w:space="29" w:color="auto"/>
          <w:right w:val="single" w:sz="4" w:space="1" w:color="auto"/>
        </w:pBdr>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06E1" w:rsidRDefault="00B106E1" w:rsidP="00B106E1">
      <w:pPr>
        <w:pStyle w:val="normalformulaire"/>
        <w:pBdr>
          <w:top w:val="single" w:sz="4" w:space="1" w:color="auto"/>
          <w:left w:val="single" w:sz="4" w:space="0" w:color="auto"/>
          <w:bottom w:val="single" w:sz="4" w:space="29" w:color="auto"/>
          <w:right w:val="single" w:sz="4" w:space="1" w:color="auto"/>
        </w:pBdr>
        <w:rPr>
          <w:rFonts w:eastAsia="Tahoma"/>
          <w:sz w:val="20"/>
          <w:szCs w:val="20"/>
        </w:rPr>
      </w:pPr>
    </w:p>
    <w:p w:rsidR="00B106E1" w:rsidRDefault="00B106E1" w:rsidP="00B106E1">
      <w:pPr>
        <w:pStyle w:val="normalformulaire"/>
        <w:pBdr>
          <w:top w:val="single" w:sz="4" w:space="1" w:color="auto"/>
          <w:left w:val="single" w:sz="4" w:space="0" w:color="auto"/>
          <w:bottom w:val="single" w:sz="4" w:space="29" w:color="auto"/>
          <w:right w:val="single" w:sz="4" w:space="1" w:color="auto"/>
        </w:pBdr>
        <w:rPr>
          <w:color w:val="808080"/>
          <w:sz w:val="20"/>
          <w:szCs w:val="20"/>
        </w:rPr>
      </w:pPr>
      <w:r>
        <w:rPr>
          <w:rFonts w:eastAsia="Tahoma"/>
          <w:sz w:val="20"/>
          <w:szCs w:val="20"/>
        </w:rPr>
        <w:t>7/ Le matériel envisagé permettra-t-il de mieux préserver l’environnement (par exemple réduction des gaz à effet de serre, réduction de la consommation de l’eau, réduction des emballages, nouveaux alternatives aux emballages plastiques) ? Préciser</w:t>
      </w:r>
      <w:r>
        <w:rPr>
          <w:color w:val="808080"/>
          <w:sz w:val="20"/>
          <w:szCs w:val="20"/>
        </w:rPr>
        <w:t> :</w:t>
      </w:r>
    </w:p>
    <w:p w:rsidR="00B106E1" w:rsidRDefault="00B106E1" w:rsidP="00B106E1">
      <w:pPr>
        <w:pStyle w:val="normalformulaire"/>
        <w:pBdr>
          <w:top w:val="single" w:sz="4" w:space="1" w:color="auto"/>
          <w:left w:val="single" w:sz="4" w:space="0" w:color="auto"/>
          <w:bottom w:val="single" w:sz="4" w:space="29" w:color="auto"/>
          <w:right w:val="single" w:sz="4" w:space="1" w:color="auto"/>
        </w:pBdr>
        <w:rPr>
          <w:color w:val="808080"/>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06E1" w:rsidRDefault="00B106E1" w:rsidP="00B106E1">
      <w:pPr>
        <w:pStyle w:val="normalformulaire"/>
        <w:pBdr>
          <w:top w:val="single" w:sz="4" w:space="1" w:color="auto"/>
          <w:left w:val="single" w:sz="4" w:space="4" w:color="auto"/>
          <w:bottom w:val="single" w:sz="4" w:space="1" w:color="auto"/>
          <w:right w:val="single" w:sz="4" w:space="4" w:color="auto"/>
        </w:pBdr>
        <w:rPr>
          <w:rFonts w:eastAsia="Tahoma"/>
          <w:sz w:val="20"/>
          <w:szCs w:val="20"/>
        </w:rPr>
      </w:pPr>
      <w:r>
        <w:rPr>
          <w:rFonts w:eastAsia="Tahoma"/>
          <w:sz w:val="20"/>
          <w:szCs w:val="20"/>
        </w:rPr>
        <w:t>8/ Le projet intègre-t-il des investissements dans des installations dont le but principal est la production d’électricité à partir de la biomasse ? Si oui ? Précisez lesquels et quel est le pourcentage d’énergie thermique utilisée ?</w:t>
      </w:r>
    </w:p>
    <w:p w:rsidR="00B106E1" w:rsidRDefault="00B106E1" w:rsidP="00B106E1">
      <w:pPr>
        <w:pStyle w:val="normalformulaire"/>
        <w:pBdr>
          <w:top w:val="single" w:sz="4" w:space="1" w:color="auto"/>
          <w:left w:val="single" w:sz="4" w:space="4" w:color="auto"/>
          <w:bottom w:val="single" w:sz="4" w:space="1" w:color="auto"/>
          <w:right w:val="single" w:sz="4" w:space="4" w:color="auto"/>
        </w:pBdr>
        <w:rPr>
          <w:rFonts w:eastAsia="Tahoma"/>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06E1" w:rsidRDefault="00B106E1" w:rsidP="00B106E1">
      <w:pPr>
        <w:pStyle w:val="normalformulaire"/>
        <w:pBdr>
          <w:top w:val="single" w:sz="4" w:space="1" w:color="auto"/>
          <w:left w:val="single" w:sz="4" w:space="4" w:color="auto"/>
          <w:bottom w:val="single" w:sz="4" w:space="1" w:color="auto"/>
          <w:right w:val="single" w:sz="4" w:space="4" w:color="auto"/>
        </w:pBdr>
        <w:rPr>
          <w:rFonts w:eastAsia="Tahoma"/>
          <w:sz w:val="20"/>
          <w:szCs w:val="20"/>
        </w:rPr>
      </w:pPr>
    </w:p>
    <w:p w:rsidR="00B106E1" w:rsidRDefault="00B106E1" w:rsidP="00B106E1">
      <w:pPr>
        <w:pStyle w:val="normalformulaire"/>
        <w:pBdr>
          <w:top w:val="single" w:sz="4" w:space="1" w:color="auto"/>
          <w:left w:val="single" w:sz="4" w:space="4" w:color="auto"/>
          <w:bottom w:val="single" w:sz="4" w:space="1" w:color="auto"/>
          <w:right w:val="single" w:sz="4" w:space="4" w:color="auto"/>
        </w:pBdr>
        <w:rPr>
          <w:rFonts w:eastAsia="Tahoma"/>
          <w:sz w:val="20"/>
          <w:szCs w:val="20"/>
        </w:rPr>
      </w:pPr>
      <w:r>
        <w:rPr>
          <w:rFonts w:eastAsia="Tahoma"/>
          <w:sz w:val="20"/>
          <w:szCs w:val="20"/>
        </w:rPr>
        <w:t>9/ Le projet intègre-t-il des investissements dans des installations de production de bioénergie ?</w:t>
      </w:r>
    </w:p>
    <w:p w:rsidR="00B106E1" w:rsidRDefault="00B106E1" w:rsidP="00B106E1">
      <w:pPr>
        <w:pStyle w:val="normalformulaire"/>
        <w:pBdr>
          <w:top w:val="single" w:sz="4" w:space="1" w:color="auto"/>
          <w:left w:val="single" w:sz="4" w:space="4" w:color="auto"/>
          <w:bottom w:val="single" w:sz="4" w:space="1" w:color="auto"/>
          <w:right w:val="single" w:sz="4" w:space="4" w:color="auto"/>
        </w:pBdr>
        <w:rPr>
          <w:rFonts w:eastAsia="Tahoma"/>
          <w:sz w:val="20"/>
          <w:szCs w:val="20"/>
        </w:rPr>
      </w:pPr>
      <w:r>
        <w:rPr>
          <w:rFonts w:eastAsia="Tahoma"/>
          <w:sz w:val="20"/>
          <w:szCs w:val="20"/>
        </w:rPr>
        <w:t>Si oui lesquels et quel est le taux maximal de céréales et d’autres cultures riches en amidon, sucres et de cultures d’oléagineux utilisés pour cette production ?</w:t>
      </w:r>
    </w:p>
    <w:p w:rsidR="00B106E1" w:rsidRDefault="00B106E1" w:rsidP="00B106E1">
      <w:pPr>
        <w:pStyle w:val="normalformulaire"/>
        <w:pBdr>
          <w:top w:val="single" w:sz="4" w:space="1" w:color="auto"/>
          <w:left w:val="single" w:sz="4" w:space="4" w:color="auto"/>
          <w:bottom w:val="single" w:sz="4" w:space="1" w:color="auto"/>
          <w:right w:val="single" w:sz="4" w:space="4" w:color="auto"/>
        </w:pBdr>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06E1" w:rsidRDefault="00B106E1" w:rsidP="00B106E1">
      <w:pPr>
        <w:pStyle w:val="normalformulaire"/>
        <w:pBdr>
          <w:top w:val="single" w:sz="4" w:space="1" w:color="auto"/>
          <w:left w:val="single" w:sz="4" w:space="4" w:color="auto"/>
          <w:bottom w:val="single" w:sz="4" w:space="1" w:color="auto"/>
          <w:right w:val="single" w:sz="4" w:space="4" w:color="auto"/>
        </w:pBdr>
        <w:rPr>
          <w:rFonts w:eastAsia="Tahoma"/>
          <w:sz w:val="20"/>
          <w:szCs w:val="20"/>
        </w:rPr>
      </w:pPr>
      <w:r>
        <w:rPr>
          <w:sz w:val="20"/>
          <w:szCs w:val="20"/>
        </w:rPr>
        <w:t>______________________________________________________________________________________________________________________________________________________________________________________________</w:t>
      </w:r>
    </w:p>
    <w:p w:rsidR="00B106E1" w:rsidRDefault="00B106E1" w:rsidP="00B106E1">
      <w:pPr>
        <w:pStyle w:val="normalformulaire"/>
        <w:pBdr>
          <w:top w:val="single" w:sz="4" w:space="1" w:color="auto"/>
          <w:left w:val="single" w:sz="4" w:space="4" w:color="auto"/>
          <w:bottom w:val="single" w:sz="4" w:space="1" w:color="auto"/>
          <w:right w:val="single" w:sz="4" w:space="4" w:color="auto"/>
        </w:pBdr>
        <w:rPr>
          <w:rFonts w:eastAsia="Tahoma"/>
          <w:sz w:val="20"/>
          <w:szCs w:val="20"/>
        </w:rPr>
      </w:pPr>
    </w:p>
    <w:p w:rsidR="00B106E1" w:rsidRDefault="00B106E1" w:rsidP="00B106E1">
      <w:pPr>
        <w:pStyle w:val="normalformulaire"/>
        <w:pBdr>
          <w:top w:val="single" w:sz="4" w:space="1" w:color="auto"/>
          <w:left w:val="single" w:sz="4" w:space="4" w:color="auto"/>
          <w:bottom w:val="single" w:sz="4" w:space="1" w:color="auto"/>
          <w:right w:val="single" w:sz="4" w:space="4" w:color="auto"/>
        </w:pBdr>
        <w:rPr>
          <w:rFonts w:eastAsia="Tahoma"/>
          <w:sz w:val="20"/>
          <w:szCs w:val="20"/>
        </w:rPr>
      </w:pPr>
      <w:r>
        <w:rPr>
          <w:rFonts w:eastAsia="Tahoma"/>
          <w:sz w:val="20"/>
          <w:szCs w:val="20"/>
        </w:rPr>
        <w:t>10/ En quoi les investissements envisagés permettront de renforcer la qualité des aliments ? (mode de cuisson, traçabilité…) et plus particulièrement pour le stockage-conditionnement (température dirigée, temps de conditionnement réduit, nouveaux emballages plus vertueux…) ?</w:t>
      </w:r>
    </w:p>
    <w:p w:rsidR="00B106E1" w:rsidRDefault="00B106E1" w:rsidP="00B106E1">
      <w:pPr>
        <w:pStyle w:val="normalformulaire"/>
        <w:pBdr>
          <w:top w:val="single" w:sz="4" w:space="1" w:color="auto"/>
          <w:left w:val="single" w:sz="4" w:space="4" w:color="auto"/>
          <w:bottom w:val="single" w:sz="4" w:space="1" w:color="auto"/>
          <w:right w:val="single" w:sz="4" w:space="4" w:color="auto"/>
        </w:pBdr>
        <w:rPr>
          <w:rFonts w:eastAsia="Tahoma"/>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06E1" w:rsidRDefault="00B106E1" w:rsidP="00B106E1">
      <w:pPr>
        <w:pStyle w:val="normalformulaire"/>
        <w:pBdr>
          <w:top w:val="single" w:sz="4" w:space="1" w:color="auto"/>
          <w:left w:val="single" w:sz="4" w:space="4" w:color="auto"/>
          <w:bottom w:val="single" w:sz="4" w:space="1" w:color="auto"/>
          <w:right w:val="single" w:sz="4" w:space="4" w:color="auto"/>
        </w:pBdr>
        <w:rPr>
          <w:rFonts w:eastAsia="Tahoma"/>
          <w:sz w:val="20"/>
          <w:szCs w:val="20"/>
        </w:rPr>
      </w:pPr>
    </w:p>
    <w:p w:rsidR="00B106E1" w:rsidRDefault="00B106E1" w:rsidP="00B106E1">
      <w:pPr>
        <w:pStyle w:val="normalformulaire"/>
        <w:pBdr>
          <w:top w:val="single" w:sz="4" w:space="1" w:color="auto"/>
          <w:left w:val="single" w:sz="4" w:space="4" w:color="auto"/>
          <w:bottom w:val="single" w:sz="4" w:space="1" w:color="auto"/>
          <w:right w:val="single" w:sz="4" w:space="4" w:color="auto"/>
        </w:pBdr>
        <w:rPr>
          <w:rFonts w:eastAsia="Tahoma"/>
          <w:sz w:val="20"/>
          <w:szCs w:val="20"/>
        </w:rPr>
      </w:pPr>
      <w:r>
        <w:rPr>
          <w:rFonts w:eastAsia="Tahoma"/>
          <w:sz w:val="20"/>
          <w:szCs w:val="20"/>
        </w:rPr>
        <w:t>11/Mode(s) d’approvisionnement actuels (liens avec des groupements de producteurs, des producteurs locaux, importation…) :</w:t>
      </w:r>
    </w:p>
    <w:p w:rsidR="00B106E1" w:rsidRDefault="00B106E1" w:rsidP="00B106E1">
      <w:pPr>
        <w:pStyle w:val="normalformulaire"/>
        <w:pBdr>
          <w:top w:val="single" w:sz="4" w:space="1" w:color="auto"/>
          <w:left w:val="single" w:sz="4" w:space="4" w:color="auto"/>
          <w:bottom w:val="single" w:sz="4" w:space="1" w:color="auto"/>
          <w:right w:val="single" w:sz="4" w:space="4" w:color="auto"/>
        </w:pBdr>
        <w:jc w:val="left"/>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06E1" w:rsidRDefault="00B106E1" w:rsidP="00B106E1">
      <w:pPr>
        <w:pStyle w:val="normalformulaire"/>
        <w:pBdr>
          <w:top w:val="single" w:sz="4" w:space="1" w:color="auto"/>
          <w:left w:val="single" w:sz="4" w:space="4" w:color="auto"/>
          <w:bottom w:val="single" w:sz="4" w:space="1" w:color="auto"/>
          <w:right w:val="single" w:sz="4" w:space="4" w:color="auto"/>
        </w:pBdr>
        <w:jc w:val="left"/>
        <w:rPr>
          <w:sz w:val="20"/>
          <w:szCs w:val="20"/>
        </w:rPr>
      </w:pPr>
    </w:p>
    <w:p w:rsidR="00B106E1" w:rsidRDefault="00B106E1" w:rsidP="00B106E1">
      <w:pPr>
        <w:pStyle w:val="normalformulaire"/>
        <w:pBdr>
          <w:top w:val="single" w:sz="4" w:space="1" w:color="auto"/>
          <w:left w:val="single" w:sz="4" w:space="4" w:color="auto"/>
          <w:bottom w:val="single" w:sz="4" w:space="1" w:color="auto"/>
          <w:right w:val="single" w:sz="4" w:space="4" w:color="auto"/>
        </w:pBdr>
      </w:pPr>
      <w:r>
        <w:rPr>
          <w:sz w:val="20"/>
          <w:szCs w:val="20"/>
        </w:rPr>
        <w:t>Moyens de production actuels (par exemple : nombre de lignes de conditionnement ou de transformation existantes</w:t>
      </w:r>
      <w:r>
        <w:t>) :</w:t>
      </w:r>
    </w:p>
    <w:p w:rsidR="00B106E1" w:rsidRPr="003B76F0" w:rsidRDefault="00B106E1" w:rsidP="00B106E1">
      <w:pPr>
        <w:pStyle w:val="normalformulaire"/>
        <w:pBdr>
          <w:top w:val="single" w:sz="4" w:space="1" w:color="auto"/>
          <w:left w:val="single" w:sz="4" w:space="4" w:color="auto"/>
          <w:bottom w:val="single" w:sz="4" w:space="1" w:color="auto"/>
          <w:right w:val="single" w:sz="4" w:space="4" w:color="auto"/>
        </w:pBdr>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06E1" w:rsidRDefault="00B106E1" w:rsidP="00B106E1">
      <w:pPr>
        <w:pStyle w:val="normalformulaire"/>
        <w:pBdr>
          <w:top w:val="single" w:sz="4" w:space="1" w:color="auto"/>
          <w:left w:val="single" w:sz="4" w:space="4" w:color="auto"/>
          <w:bottom w:val="single" w:sz="4" w:space="1" w:color="auto"/>
          <w:right w:val="single" w:sz="4" w:space="4" w:color="auto"/>
        </w:pBdr>
      </w:pPr>
    </w:p>
    <w:p w:rsidR="00B106E1" w:rsidRDefault="00B106E1" w:rsidP="00B106E1">
      <w:pPr>
        <w:pStyle w:val="normalformulaire"/>
        <w:pBdr>
          <w:top w:val="single" w:sz="4" w:space="1" w:color="auto"/>
          <w:left w:val="single" w:sz="4" w:space="4" w:color="auto"/>
          <w:bottom w:val="single" w:sz="4" w:space="1" w:color="auto"/>
          <w:right w:val="single" w:sz="4" w:space="4" w:color="auto"/>
        </w:pBdr>
        <w:jc w:val="left"/>
        <w:rPr>
          <w:sz w:val="20"/>
          <w:szCs w:val="20"/>
        </w:rPr>
      </w:pPr>
      <w:r>
        <w:rPr>
          <w:sz w:val="20"/>
          <w:szCs w:val="20"/>
        </w:rPr>
        <w:t>Moyens de production nouveaux prévus dans le projet :</w:t>
      </w:r>
      <w:r w:rsidRPr="00F47F34">
        <w:rPr>
          <w:sz w:val="20"/>
          <w:szCs w:val="20"/>
        </w:rPr>
        <w:t xml:space="preserve"> </w:t>
      </w: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06E1" w:rsidRDefault="00B106E1" w:rsidP="00B106E1">
      <w:pPr>
        <w:pStyle w:val="normalformulaire"/>
        <w:pBdr>
          <w:top w:val="single" w:sz="4" w:space="1" w:color="auto"/>
          <w:left w:val="single" w:sz="4" w:space="4" w:color="auto"/>
          <w:bottom w:val="single" w:sz="4" w:space="1" w:color="auto"/>
          <w:right w:val="single" w:sz="4" w:space="4" w:color="auto"/>
        </w:pBdr>
      </w:pPr>
    </w:p>
    <w:p w:rsidR="00B106E1" w:rsidRDefault="00B106E1">
      <w:r>
        <w:br w:type="page"/>
      </w:r>
    </w:p>
    <w:p w:rsidR="00B106E1" w:rsidRDefault="00B106E1" w:rsidP="00AB62E6">
      <w:pPr>
        <w:sectPr w:rsidR="00B106E1" w:rsidSect="00AB62E6">
          <w:footerReference w:type="default" r:id="rId8"/>
          <w:pgSz w:w="11906" w:h="16838"/>
          <w:pgMar w:top="720" w:right="720" w:bottom="720" w:left="720" w:header="708" w:footer="708" w:gutter="0"/>
          <w:cols w:space="708"/>
          <w:docGrid w:linePitch="360"/>
        </w:sectPr>
      </w:pPr>
    </w:p>
    <w:p w:rsidR="00B106E1" w:rsidRDefault="00B106E1" w:rsidP="00B106E1">
      <w:pPr>
        <w:pStyle w:val="Titredetableau"/>
        <w:rPr>
          <w:sz w:val="12"/>
          <w:szCs w:val="12"/>
        </w:rPr>
      </w:pPr>
      <w:r>
        <w:rPr>
          <w:rFonts w:ascii="Tahoma" w:hAnsi="Tahoma" w:cs="Tahoma"/>
          <w:bCs w:val="0"/>
          <w:smallCaps/>
          <w:color w:val="008080"/>
          <w:sz w:val="28"/>
          <w:szCs w:val="28"/>
        </w:rPr>
        <w:t>Annexe 3 – Dépenses prévisionnelles : investissements matériels</w:t>
      </w:r>
    </w:p>
    <w:p w:rsidR="00B106E1" w:rsidRDefault="00B106E1" w:rsidP="00B106E1">
      <w:pPr>
        <w:pStyle w:val="normalformulaire"/>
        <w:rPr>
          <w:sz w:val="12"/>
          <w:szCs w:val="12"/>
        </w:rPr>
      </w:pPr>
    </w:p>
    <w:tbl>
      <w:tblPr>
        <w:tblW w:w="0" w:type="auto"/>
        <w:tblInd w:w="5" w:type="dxa"/>
        <w:tblLayout w:type="fixed"/>
        <w:tblCellMar>
          <w:left w:w="0" w:type="dxa"/>
          <w:right w:w="0" w:type="dxa"/>
        </w:tblCellMar>
        <w:tblLook w:val="0000" w:firstRow="0" w:lastRow="0" w:firstColumn="0" w:lastColumn="0" w:noHBand="0" w:noVBand="0"/>
      </w:tblPr>
      <w:tblGrid>
        <w:gridCol w:w="3783"/>
        <w:gridCol w:w="1091"/>
      </w:tblGrid>
      <w:tr w:rsidR="00EF500B" w:rsidTr="00B106E1">
        <w:tc>
          <w:tcPr>
            <w:tcW w:w="3783" w:type="dxa"/>
            <w:tcBorders>
              <w:top w:val="single" w:sz="4" w:space="0" w:color="000080"/>
              <w:left w:val="single" w:sz="4" w:space="0" w:color="000080"/>
              <w:bottom w:val="single" w:sz="4" w:space="0" w:color="000080"/>
            </w:tcBorders>
            <w:shd w:val="clear" w:color="auto" w:fill="FFFFFF"/>
            <w:vAlign w:val="center"/>
          </w:tcPr>
          <w:p w:rsidR="00B106E1" w:rsidRDefault="00B106E1" w:rsidP="00B106E1">
            <w:pPr>
              <w:pStyle w:val="normalformulaire"/>
              <w:jc w:val="center"/>
            </w:pPr>
            <w:r>
              <w:t xml:space="preserve">Poste de dépense </w:t>
            </w:r>
          </w:p>
          <w:p w:rsidR="00B106E1" w:rsidRDefault="00B106E1" w:rsidP="00B106E1">
            <w:pPr>
              <w:pStyle w:val="normalformulaire"/>
              <w:jc w:val="center"/>
            </w:pPr>
            <w:r>
              <w:t>(voir la notice pour plus de précisions)</w:t>
            </w:r>
          </w:p>
        </w:tc>
        <w:tc>
          <w:tcPr>
            <w:tcW w:w="1091" w:type="dxa"/>
            <w:tcBorders>
              <w:top w:val="single" w:sz="4" w:space="0" w:color="000080"/>
              <w:left w:val="single" w:sz="4" w:space="0" w:color="000080"/>
              <w:bottom w:val="single" w:sz="4" w:space="0" w:color="000080"/>
              <w:right w:val="single" w:sz="4" w:space="0" w:color="000080"/>
            </w:tcBorders>
            <w:shd w:val="clear" w:color="auto" w:fill="FFFFFF"/>
          </w:tcPr>
          <w:p w:rsidR="00B106E1" w:rsidRDefault="00B106E1" w:rsidP="00B106E1">
            <w:pPr>
              <w:pStyle w:val="normalformulaire"/>
              <w:jc w:val="center"/>
            </w:pPr>
            <w:r>
              <w:t>Code à utiliser</w:t>
            </w:r>
          </w:p>
        </w:tc>
      </w:tr>
      <w:tr w:rsidR="00EF500B" w:rsidTr="00B106E1">
        <w:trPr>
          <w:trHeight w:val="255"/>
        </w:trPr>
        <w:tc>
          <w:tcPr>
            <w:tcW w:w="3783" w:type="dxa"/>
            <w:tcBorders>
              <w:top w:val="single" w:sz="4" w:space="0" w:color="000080"/>
              <w:left w:val="single" w:sz="4" w:space="0" w:color="000080"/>
              <w:bottom w:val="single" w:sz="4" w:space="0" w:color="000080"/>
            </w:tcBorders>
            <w:shd w:val="clear" w:color="auto" w:fill="FFFFFF"/>
            <w:vAlign w:val="center"/>
          </w:tcPr>
          <w:p w:rsidR="00B106E1" w:rsidRDefault="00B106E1" w:rsidP="00B106E1">
            <w:pPr>
              <w:pStyle w:val="normalformulaire"/>
              <w:rPr>
                <w:color w:val="808080"/>
                <w:sz w:val="14"/>
              </w:rPr>
            </w:pPr>
            <w:r>
              <w:t>Equipements</w:t>
            </w:r>
          </w:p>
        </w:tc>
        <w:tc>
          <w:tcPr>
            <w:tcW w:w="1091" w:type="dxa"/>
            <w:tcBorders>
              <w:top w:val="single" w:sz="4" w:space="0" w:color="000080"/>
              <w:left w:val="single" w:sz="4" w:space="0" w:color="000080"/>
              <w:bottom w:val="single" w:sz="4" w:space="0" w:color="000080"/>
              <w:right w:val="single" w:sz="4" w:space="0" w:color="000080"/>
            </w:tcBorders>
            <w:shd w:val="clear" w:color="auto" w:fill="FFFFFF"/>
          </w:tcPr>
          <w:p w:rsidR="00B106E1" w:rsidRDefault="00B106E1" w:rsidP="00B106E1">
            <w:pPr>
              <w:pStyle w:val="normalformulaire"/>
              <w:jc w:val="center"/>
            </w:pPr>
            <w:r>
              <w:rPr>
                <w:color w:val="808080"/>
                <w:sz w:val="14"/>
              </w:rPr>
              <w:t>Equ</w:t>
            </w:r>
          </w:p>
        </w:tc>
      </w:tr>
      <w:tr w:rsidR="00EF500B" w:rsidTr="00B106E1">
        <w:trPr>
          <w:trHeight w:val="255"/>
        </w:trPr>
        <w:tc>
          <w:tcPr>
            <w:tcW w:w="3783" w:type="dxa"/>
            <w:tcBorders>
              <w:top w:val="single" w:sz="4" w:space="0" w:color="000080"/>
              <w:left w:val="single" w:sz="4" w:space="0" w:color="000080"/>
              <w:bottom w:val="single" w:sz="4" w:space="0" w:color="000080"/>
            </w:tcBorders>
            <w:shd w:val="clear" w:color="auto" w:fill="FFFFFF"/>
            <w:vAlign w:val="center"/>
          </w:tcPr>
          <w:p w:rsidR="00B106E1" w:rsidRDefault="00B106E1" w:rsidP="00B106E1">
            <w:pPr>
              <w:pStyle w:val="normalformulaire"/>
              <w:jc w:val="left"/>
            </w:pPr>
            <w:r>
              <w:t>Aménagement (réservé au stockage-conditionnement)</w:t>
            </w:r>
          </w:p>
        </w:tc>
        <w:tc>
          <w:tcPr>
            <w:tcW w:w="1091" w:type="dxa"/>
            <w:tcBorders>
              <w:top w:val="single" w:sz="4" w:space="0" w:color="000080"/>
              <w:left w:val="single" w:sz="4" w:space="0" w:color="000080"/>
              <w:bottom w:val="single" w:sz="4" w:space="0" w:color="000080"/>
              <w:right w:val="single" w:sz="4" w:space="0" w:color="000080"/>
            </w:tcBorders>
            <w:shd w:val="clear" w:color="auto" w:fill="FFFFFF"/>
          </w:tcPr>
          <w:p w:rsidR="00B106E1" w:rsidRDefault="00B106E1" w:rsidP="00B106E1">
            <w:pPr>
              <w:pStyle w:val="normalformulaire"/>
              <w:jc w:val="center"/>
              <w:rPr>
                <w:color w:val="808080"/>
                <w:sz w:val="14"/>
              </w:rPr>
            </w:pPr>
            <w:r>
              <w:rPr>
                <w:color w:val="808080"/>
                <w:sz w:val="14"/>
              </w:rPr>
              <w:t>Ame</w:t>
            </w:r>
          </w:p>
        </w:tc>
      </w:tr>
    </w:tbl>
    <w:p w:rsidR="00B106E1" w:rsidRDefault="00B106E1" w:rsidP="00B106E1">
      <w:pPr>
        <w:pStyle w:val="normalformulaire"/>
        <w:spacing w:before="120"/>
        <w:rPr>
          <w:sz w:val="10"/>
          <w:szCs w:val="10"/>
        </w:rPr>
      </w:pPr>
    </w:p>
    <w:tbl>
      <w:tblPr>
        <w:tblW w:w="0" w:type="auto"/>
        <w:tblInd w:w="5" w:type="dxa"/>
        <w:tblLayout w:type="fixed"/>
        <w:tblCellMar>
          <w:left w:w="0" w:type="dxa"/>
          <w:right w:w="0" w:type="dxa"/>
        </w:tblCellMar>
        <w:tblLook w:val="0000" w:firstRow="0" w:lastRow="0" w:firstColumn="0" w:lastColumn="0" w:noHBand="0" w:noVBand="0"/>
      </w:tblPr>
      <w:tblGrid>
        <w:gridCol w:w="2694"/>
        <w:gridCol w:w="585"/>
        <w:gridCol w:w="1086"/>
        <w:gridCol w:w="1617"/>
        <w:gridCol w:w="1617"/>
        <w:gridCol w:w="667"/>
        <w:gridCol w:w="1188"/>
        <w:gridCol w:w="1626"/>
        <w:gridCol w:w="667"/>
        <w:gridCol w:w="1188"/>
        <w:gridCol w:w="1626"/>
        <w:gridCol w:w="679"/>
      </w:tblGrid>
      <w:tr w:rsidR="00EF500B" w:rsidTr="00B106E1">
        <w:trPr>
          <w:trHeight w:val="876"/>
        </w:trPr>
        <w:tc>
          <w:tcPr>
            <w:tcW w:w="2694" w:type="dxa"/>
            <w:tcBorders>
              <w:top w:val="single" w:sz="4" w:space="0" w:color="000080"/>
              <w:left w:val="single" w:sz="4" w:space="0" w:color="000080"/>
              <w:bottom w:val="single" w:sz="4" w:space="0" w:color="000080"/>
            </w:tcBorders>
            <w:shd w:val="clear" w:color="auto" w:fill="FFFFFF"/>
            <w:vAlign w:val="center"/>
          </w:tcPr>
          <w:p w:rsidR="00B106E1" w:rsidRDefault="00B106E1" w:rsidP="00B106E1">
            <w:pPr>
              <w:pStyle w:val="normalformulaire"/>
              <w:jc w:val="center"/>
              <w:rPr>
                <w:rFonts w:ascii="Times New Roman" w:hAnsi="Times New Roman" w:cs="Times New Roman"/>
                <w:b/>
                <w:sz w:val="14"/>
                <w:szCs w:val="14"/>
              </w:rPr>
            </w:pPr>
            <w:r>
              <w:rPr>
                <w:rFonts w:ascii="Times New Roman" w:hAnsi="Times New Roman" w:cs="Times New Roman"/>
                <w:b/>
                <w:sz w:val="14"/>
                <w:szCs w:val="14"/>
              </w:rPr>
              <w:t>Nature de l’investissement</w:t>
            </w:r>
          </w:p>
        </w:tc>
        <w:tc>
          <w:tcPr>
            <w:tcW w:w="585" w:type="dxa"/>
            <w:tcBorders>
              <w:top w:val="single" w:sz="4" w:space="0" w:color="000080"/>
              <w:left w:val="single" w:sz="4" w:space="0" w:color="000080"/>
              <w:bottom w:val="single" w:sz="4" w:space="0" w:color="000080"/>
            </w:tcBorders>
            <w:shd w:val="clear" w:color="auto" w:fill="FFFFFF"/>
            <w:vAlign w:val="center"/>
          </w:tcPr>
          <w:p w:rsidR="00B106E1" w:rsidRDefault="00B106E1" w:rsidP="00B106E1">
            <w:pPr>
              <w:pStyle w:val="normalformulaire"/>
              <w:jc w:val="center"/>
              <w:rPr>
                <w:rFonts w:ascii="Times New Roman" w:hAnsi="Times New Roman" w:cs="Times New Roman"/>
                <w:b/>
                <w:sz w:val="14"/>
                <w:szCs w:val="14"/>
              </w:rPr>
            </w:pPr>
            <w:r>
              <w:rPr>
                <w:rFonts w:ascii="Times New Roman" w:hAnsi="Times New Roman" w:cs="Times New Roman"/>
                <w:b/>
                <w:sz w:val="14"/>
                <w:szCs w:val="14"/>
              </w:rPr>
              <w:t>Poste de dépenses (voir codes dans le tableau ci-dessus)</w:t>
            </w:r>
          </w:p>
        </w:tc>
        <w:tc>
          <w:tcPr>
            <w:tcW w:w="4987" w:type="dxa"/>
            <w:gridSpan w:val="4"/>
            <w:tcBorders>
              <w:top w:val="single" w:sz="4" w:space="0" w:color="000080"/>
              <w:left w:val="single" w:sz="4" w:space="0" w:color="000080"/>
              <w:bottom w:val="single" w:sz="4" w:space="0" w:color="000080"/>
            </w:tcBorders>
            <w:shd w:val="clear" w:color="auto" w:fill="FFFFFF"/>
          </w:tcPr>
          <w:p w:rsidR="00B106E1" w:rsidRDefault="00B106E1" w:rsidP="00B106E1">
            <w:pPr>
              <w:pStyle w:val="normalformulaire"/>
              <w:jc w:val="center"/>
              <w:rPr>
                <w:rFonts w:ascii="Times New Roman Gras" w:eastAsia="Times New Roman Gras" w:hAnsi="Times New Roman Gras" w:cs="Times New Roman"/>
                <w:b/>
                <w:smallCaps/>
                <w:sz w:val="14"/>
                <w:szCs w:val="14"/>
              </w:rPr>
            </w:pPr>
            <w:r>
              <w:rPr>
                <w:rFonts w:ascii="Times New Roman Gras" w:eastAsia="Times New Roman Gras" w:hAnsi="Times New Roman Gras" w:cs="Times New Roman"/>
                <w:b/>
                <w:smallCaps/>
                <w:sz w:val="14"/>
                <w:szCs w:val="14"/>
              </w:rPr>
              <w:t>Première série de Devis</w:t>
            </w:r>
            <w:r>
              <w:rPr>
                <w:rFonts w:ascii="Times New Roman" w:hAnsi="Times New Roman" w:cs="Times New Roman"/>
                <w:b/>
                <w:sz w:val="14"/>
                <w:szCs w:val="14"/>
              </w:rPr>
              <w:br/>
              <w:t>retenus ou à retenir</w:t>
            </w:r>
          </w:p>
        </w:tc>
        <w:tc>
          <w:tcPr>
            <w:tcW w:w="3481" w:type="dxa"/>
            <w:gridSpan w:val="3"/>
            <w:tcBorders>
              <w:top w:val="single" w:sz="4" w:space="0" w:color="000080"/>
              <w:left w:val="single" w:sz="4" w:space="0" w:color="000080"/>
              <w:bottom w:val="single" w:sz="4" w:space="0" w:color="000080"/>
            </w:tcBorders>
            <w:shd w:val="clear" w:color="auto" w:fill="auto"/>
            <w:vAlign w:val="center"/>
          </w:tcPr>
          <w:p w:rsidR="00B106E1" w:rsidRDefault="00B106E1" w:rsidP="00B106E1">
            <w:pPr>
              <w:pStyle w:val="normalformulaire"/>
              <w:ind w:right="106"/>
              <w:jc w:val="center"/>
              <w:rPr>
                <w:rFonts w:ascii="Times New Roman Gras" w:eastAsia="Times New Roman Gras" w:hAnsi="Times New Roman Gras" w:cs="Times New Roman"/>
                <w:b/>
                <w:smallCaps/>
                <w:sz w:val="14"/>
                <w:szCs w:val="14"/>
              </w:rPr>
            </w:pPr>
            <w:r>
              <w:rPr>
                <w:rFonts w:ascii="Times New Roman Gras" w:eastAsia="Times New Roman Gras" w:hAnsi="Times New Roman Gras" w:cs="Times New Roman"/>
                <w:b/>
                <w:smallCaps/>
                <w:sz w:val="14"/>
                <w:szCs w:val="14"/>
              </w:rPr>
              <w:t>Seconde série de Devis</w:t>
            </w:r>
          </w:p>
        </w:tc>
        <w:tc>
          <w:tcPr>
            <w:tcW w:w="3493" w:type="dxa"/>
            <w:gridSpan w:val="3"/>
            <w:tcBorders>
              <w:top w:val="single" w:sz="4" w:space="0" w:color="000080"/>
              <w:left w:val="single" w:sz="4" w:space="0" w:color="000080"/>
              <w:bottom w:val="single" w:sz="4" w:space="0" w:color="000080"/>
              <w:right w:val="single" w:sz="4" w:space="0" w:color="000080"/>
            </w:tcBorders>
            <w:shd w:val="clear" w:color="auto" w:fill="FFFFFF"/>
            <w:vAlign w:val="center"/>
          </w:tcPr>
          <w:p w:rsidR="00B106E1" w:rsidRDefault="00B106E1" w:rsidP="00B106E1">
            <w:pPr>
              <w:pStyle w:val="normalformulaire"/>
              <w:jc w:val="center"/>
            </w:pPr>
            <w:r>
              <w:rPr>
                <w:rFonts w:ascii="Times New Roman Gras" w:eastAsia="Times New Roman Gras" w:hAnsi="Times New Roman Gras" w:cs="Times New Roman"/>
                <w:b/>
                <w:smallCaps/>
                <w:sz w:val="14"/>
                <w:szCs w:val="14"/>
              </w:rPr>
              <w:t>Troisième série de Devis</w:t>
            </w:r>
          </w:p>
        </w:tc>
      </w:tr>
      <w:tr w:rsidR="00EF500B" w:rsidTr="00B106E1">
        <w:tc>
          <w:tcPr>
            <w:tcW w:w="2694" w:type="dxa"/>
            <w:tcBorders>
              <w:top w:val="single" w:sz="4" w:space="0" w:color="000080"/>
              <w:left w:val="single" w:sz="4" w:space="0" w:color="000080"/>
              <w:bottom w:val="single" w:sz="4" w:space="0" w:color="000080"/>
            </w:tcBorders>
            <w:shd w:val="clear" w:color="auto" w:fill="FFFFFF"/>
            <w:vAlign w:val="center"/>
          </w:tcPr>
          <w:p w:rsidR="00B106E1" w:rsidRDefault="00B106E1" w:rsidP="00B106E1">
            <w:pPr>
              <w:pStyle w:val="normalformulaire"/>
              <w:snapToGrid w:val="0"/>
              <w:jc w:val="center"/>
            </w:pPr>
          </w:p>
        </w:tc>
        <w:tc>
          <w:tcPr>
            <w:tcW w:w="585" w:type="dxa"/>
            <w:tcBorders>
              <w:top w:val="single" w:sz="4" w:space="0" w:color="000080"/>
              <w:left w:val="single" w:sz="4" w:space="0" w:color="000080"/>
              <w:bottom w:val="single" w:sz="4" w:space="0" w:color="000080"/>
            </w:tcBorders>
            <w:shd w:val="clear" w:color="auto" w:fill="FFFFFF"/>
            <w:vAlign w:val="center"/>
          </w:tcPr>
          <w:p w:rsidR="00B106E1" w:rsidRDefault="00B106E1" w:rsidP="00B106E1">
            <w:pPr>
              <w:pStyle w:val="normalformulaire"/>
              <w:snapToGrid w:val="0"/>
              <w:ind w:right="106"/>
              <w:jc w:val="center"/>
            </w:pPr>
          </w:p>
        </w:tc>
        <w:tc>
          <w:tcPr>
            <w:tcW w:w="1086" w:type="dxa"/>
            <w:tcBorders>
              <w:top w:val="single" w:sz="4" w:space="0" w:color="000080"/>
              <w:left w:val="single" w:sz="4" w:space="0" w:color="000080"/>
              <w:bottom w:val="single" w:sz="4" w:space="0" w:color="000080"/>
            </w:tcBorders>
            <w:shd w:val="clear" w:color="auto" w:fill="FFFFFF"/>
            <w:vAlign w:val="center"/>
          </w:tcPr>
          <w:p w:rsidR="00B106E1" w:rsidRDefault="00B106E1" w:rsidP="00B106E1">
            <w:pPr>
              <w:pStyle w:val="normalformulaire"/>
              <w:ind w:right="106"/>
              <w:jc w:val="center"/>
              <w:rPr>
                <w:rFonts w:ascii="Times New Roman" w:hAnsi="Times New Roman" w:cs="Times New Roman"/>
                <w:b/>
                <w:sz w:val="14"/>
                <w:szCs w:val="14"/>
              </w:rPr>
            </w:pPr>
            <w:r>
              <w:rPr>
                <w:rFonts w:ascii="Times New Roman" w:hAnsi="Times New Roman" w:cs="Times New Roman"/>
                <w:b/>
                <w:sz w:val="14"/>
                <w:szCs w:val="14"/>
              </w:rPr>
              <w:t>Montant HT</w:t>
            </w:r>
            <w:r>
              <w:rPr>
                <w:rFonts w:ascii="Times New Roman" w:hAnsi="Times New Roman" w:cs="Times New Roman"/>
                <w:b/>
                <w:sz w:val="14"/>
                <w:szCs w:val="14"/>
              </w:rPr>
              <w:br/>
              <w:t>en €</w:t>
            </w:r>
          </w:p>
        </w:tc>
        <w:tc>
          <w:tcPr>
            <w:tcW w:w="1617" w:type="dxa"/>
            <w:tcBorders>
              <w:top w:val="single" w:sz="4" w:space="0" w:color="000080"/>
              <w:left w:val="single" w:sz="4" w:space="0" w:color="000080"/>
              <w:bottom w:val="single" w:sz="4" w:space="0" w:color="000080"/>
              <w:right w:val="single" w:sz="4" w:space="0" w:color="000080"/>
            </w:tcBorders>
          </w:tcPr>
          <w:p w:rsidR="00B106E1" w:rsidRDefault="00B106E1" w:rsidP="00B106E1">
            <w:pPr>
              <w:pStyle w:val="normalformulaire"/>
              <w:ind w:right="106"/>
              <w:jc w:val="center"/>
              <w:rPr>
                <w:rFonts w:ascii="Times New Roman" w:hAnsi="Times New Roman" w:cs="Times New Roman"/>
                <w:b/>
                <w:sz w:val="14"/>
                <w:szCs w:val="14"/>
              </w:rPr>
            </w:pPr>
            <w:r>
              <w:rPr>
                <w:rFonts w:ascii="Times New Roman" w:hAnsi="Times New Roman" w:cs="Times New Roman"/>
                <w:b/>
                <w:sz w:val="14"/>
                <w:szCs w:val="14"/>
              </w:rPr>
              <w:t>Fournisseur à l’origine du devis</w:t>
            </w:r>
          </w:p>
        </w:tc>
        <w:tc>
          <w:tcPr>
            <w:tcW w:w="1617" w:type="dxa"/>
            <w:tcBorders>
              <w:top w:val="single" w:sz="4" w:space="0" w:color="000080"/>
              <w:left w:val="single" w:sz="4" w:space="0" w:color="000080"/>
              <w:bottom w:val="single" w:sz="4" w:space="0" w:color="000080"/>
            </w:tcBorders>
            <w:shd w:val="clear" w:color="auto" w:fill="auto"/>
          </w:tcPr>
          <w:p w:rsidR="00B106E1" w:rsidRDefault="00B106E1" w:rsidP="00B106E1">
            <w:pPr>
              <w:pStyle w:val="normalformulaire"/>
              <w:ind w:right="106"/>
              <w:jc w:val="center"/>
              <w:rPr>
                <w:rFonts w:ascii="Times New Roman" w:hAnsi="Times New Roman" w:cs="Times New Roman"/>
                <w:b/>
                <w:sz w:val="14"/>
                <w:szCs w:val="14"/>
              </w:rPr>
            </w:pPr>
            <w:r>
              <w:rPr>
                <w:rFonts w:ascii="Times New Roman" w:hAnsi="Times New Roman" w:cs="Times New Roman"/>
                <w:b/>
                <w:sz w:val="14"/>
                <w:szCs w:val="14"/>
              </w:rPr>
              <w:t xml:space="preserve">Référence du devis </w:t>
            </w:r>
          </w:p>
        </w:tc>
        <w:tc>
          <w:tcPr>
            <w:tcW w:w="667" w:type="dxa"/>
            <w:tcBorders>
              <w:top w:val="single" w:sz="4" w:space="0" w:color="000080"/>
              <w:left w:val="single" w:sz="4" w:space="0" w:color="000080"/>
              <w:bottom w:val="single" w:sz="4" w:space="0" w:color="000080"/>
            </w:tcBorders>
            <w:shd w:val="clear" w:color="auto" w:fill="auto"/>
          </w:tcPr>
          <w:p w:rsidR="00B106E1" w:rsidRDefault="00B106E1" w:rsidP="00B106E1">
            <w:pPr>
              <w:pStyle w:val="normalformulaire"/>
              <w:ind w:right="106"/>
              <w:jc w:val="center"/>
              <w:rPr>
                <w:rFonts w:ascii="Times New Roman" w:hAnsi="Times New Roman" w:cs="Times New Roman"/>
                <w:b/>
                <w:sz w:val="14"/>
                <w:szCs w:val="14"/>
              </w:rPr>
            </w:pPr>
            <w:r>
              <w:rPr>
                <w:rFonts w:ascii="Times New Roman" w:hAnsi="Times New Roman" w:cs="Times New Roman"/>
                <w:b/>
                <w:sz w:val="14"/>
                <w:szCs w:val="14"/>
              </w:rPr>
              <w:t>Pièce jointe (cocher la case)</w:t>
            </w:r>
          </w:p>
        </w:tc>
        <w:tc>
          <w:tcPr>
            <w:tcW w:w="1188" w:type="dxa"/>
            <w:tcBorders>
              <w:top w:val="single" w:sz="4" w:space="0" w:color="000080"/>
              <w:left w:val="single" w:sz="4" w:space="0" w:color="000080"/>
              <w:bottom w:val="single" w:sz="4" w:space="0" w:color="000080"/>
            </w:tcBorders>
            <w:shd w:val="clear" w:color="auto" w:fill="auto"/>
            <w:vAlign w:val="center"/>
          </w:tcPr>
          <w:p w:rsidR="00B106E1" w:rsidRDefault="00B106E1" w:rsidP="00B106E1">
            <w:pPr>
              <w:pStyle w:val="normalformulaire"/>
              <w:ind w:right="106"/>
              <w:jc w:val="center"/>
              <w:rPr>
                <w:rFonts w:ascii="Times New Roman" w:hAnsi="Times New Roman" w:cs="Times New Roman"/>
                <w:b/>
                <w:sz w:val="14"/>
                <w:szCs w:val="14"/>
              </w:rPr>
            </w:pPr>
            <w:r>
              <w:rPr>
                <w:rFonts w:ascii="Times New Roman" w:hAnsi="Times New Roman" w:cs="Times New Roman"/>
                <w:b/>
                <w:sz w:val="14"/>
                <w:szCs w:val="14"/>
              </w:rPr>
              <w:t>Montant HT</w:t>
            </w:r>
            <w:r>
              <w:rPr>
                <w:rFonts w:ascii="Times New Roman" w:hAnsi="Times New Roman" w:cs="Times New Roman"/>
                <w:b/>
                <w:sz w:val="14"/>
                <w:szCs w:val="14"/>
              </w:rPr>
              <w:br/>
              <w:t>en €</w:t>
            </w:r>
          </w:p>
        </w:tc>
        <w:tc>
          <w:tcPr>
            <w:tcW w:w="1626" w:type="dxa"/>
            <w:tcBorders>
              <w:top w:val="single" w:sz="4" w:space="0" w:color="000080"/>
              <w:left w:val="single" w:sz="4" w:space="0" w:color="000080"/>
              <w:bottom w:val="single" w:sz="4" w:space="0" w:color="000080"/>
            </w:tcBorders>
            <w:shd w:val="clear" w:color="auto" w:fill="auto"/>
          </w:tcPr>
          <w:p w:rsidR="00B106E1" w:rsidRDefault="00B106E1" w:rsidP="00B106E1">
            <w:pPr>
              <w:pStyle w:val="normalformulaire"/>
              <w:ind w:right="106"/>
              <w:jc w:val="center"/>
              <w:rPr>
                <w:rFonts w:ascii="Times New Roman" w:hAnsi="Times New Roman" w:cs="Times New Roman"/>
                <w:b/>
                <w:sz w:val="14"/>
                <w:szCs w:val="14"/>
              </w:rPr>
            </w:pPr>
            <w:r>
              <w:rPr>
                <w:rFonts w:ascii="Times New Roman" w:hAnsi="Times New Roman" w:cs="Times New Roman"/>
                <w:b/>
                <w:sz w:val="14"/>
                <w:szCs w:val="14"/>
              </w:rPr>
              <w:t xml:space="preserve">Fournisseur à l’origine du devis </w:t>
            </w:r>
          </w:p>
        </w:tc>
        <w:tc>
          <w:tcPr>
            <w:tcW w:w="667" w:type="dxa"/>
            <w:tcBorders>
              <w:top w:val="single" w:sz="4" w:space="0" w:color="000080"/>
              <w:left w:val="single" w:sz="4" w:space="0" w:color="000080"/>
              <w:bottom w:val="single" w:sz="4" w:space="0" w:color="000080"/>
            </w:tcBorders>
            <w:shd w:val="clear" w:color="auto" w:fill="auto"/>
          </w:tcPr>
          <w:p w:rsidR="00B106E1" w:rsidRDefault="00B106E1" w:rsidP="00B106E1">
            <w:pPr>
              <w:pStyle w:val="normalformulaire"/>
              <w:ind w:right="106"/>
              <w:jc w:val="center"/>
              <w:rPr>
                <w:rFonts w:ascii="Times New Roman" w:hAnsi="Times New Roman" w:cs="Times New Roman"/>
                <w:b/>
                <w:sz w:val="14"/>
                <w:szCs w:val="14"/>
              </w:rPr>
            </w:pPr>
            <w:r>
              <w:rPr>
                <w:rFonts w:ascii="Times New Roman" w:hAnsi="Times New Roman" w:cs="Times New Roman"/>
                <w:b/>
                <w:sz w:val="14"/>
                <w:szCs w:val="14"/>
              </w:rPr>
              <w:t>Pièce jointe (cocher la case)</w:t>
            </w:r>
          </w:p>
        </w:tc>
        <w:tc>
          <w:tcPr>
            <w:tcW w:w="1188" w:type="dxa"/>
            <w:tcBorders>
              <w:top w:val="single" w:sz="4" w:space="0" w:color="000080"/>
              <w:left w:val="single" w:sz="4" w:space="0" w:color="000080"/>
              <w:bottom w:val="single" w:sz="4" w:space="0" w:color="000080"/>
            </w:tcBorders>
            <w:shd w:val="clear" w:color="auto" w:fill="auto"/>
            <w:vAlign w:val="center"/>
          </w:tcPr>
          <w:p w:rsidR="00B106E1" w:rsidRDefault="00B106E1" w:rsidP="00B106E1">
            <w:pPr>
              <w:pStyle w:val="normalformulaire"/>
              <w:ind w:right="106"/>
              <w:jc w:val="center"/>
              <w:rPr>
                <w:rFonts w:ascii="Times New Roman" w:hAnsi="Times New Roman" w:cs="Times New Roman"/>
                <w:b/>
                <w:sz w:val="14"/>
                <w:szCs w:val="14"/>
              </w:rPr>
            </w:pPr>
            <w:r>
              <w:rPr>
                <w:rFonts w:ascii="Times New Roman" w:hAnsi="Times New Roman" w:cs="Times New Roman"/>
                <w:b/>
                <w:sz w:val="14"/>
                <w:szCs w:val="14"/>
              </w:rPr>
              <w:t>Montant HT</w:t>
            </w:r>
            <w:r>
              <w:rPr>
                <w:rFonts w:ascii="Times New Roman" w:hAnsi="Times New Roman" w:cs="Times New Roman"/>
                <w:b/>
                <w:sz w:val="14"/>
                <w:szCs w:val="14"/>
              </w:rPr>
              <w:br/>
              <w:t>en €</w:t>
            </w:r>
          </w:p>
        </w:tc>
        <w:tc>
          <w:tcPr>
            <w:tcW w:w="1626" w:type="dxa"/>
            <w:tcBorders>
              <w:top w:val="single" w:sz="4" w:space="0" w:color="000080"/>
              <w:left w:val="single" w:sz="4" w:space="0" w:color="000080"/>
              <w:bottom w:val="single" w:sz="4" w:space="0" w:color="000080"/>
            </w:tcBorders>
            <w:shd w:val="clear" w:color="auto" w:fill="auto"/>
          </w:tcPr>
          <w:p w:rsidR="00B106E1" w:rsidRDefault="00B106E1" w:rsidP="00B106E1">
            <w:pPr>
              <w:pStyle w:val="normalformulaire"/>
              <w:ind w:right="106"/>
              <w:jc w:val="center"/>
              <w:rPr>
                <w:rFonts w:ascii="Times New Roman" w:hAnsi="Times New Roman" w:cs="Times New Roman"/>
                <w:b/>
                <w:sz w:val="14"/>
                <w:szCs w:val="14"/>
              </w:rPr>
            </w:pPr>
            <w:r>
              <w:rPr>
                <w:rFonts w:ascii="Times New Roman" w:hAnsi="Times New Roman" w:cs="Times New Roman"/>
                <w:b/>
                <w:sz w:val="14"/>
                <w:szCs w:val="14"/>
              </w:rPr>
              <w:t xml:space="preserve">Fournisseur à l’origine du devis </w:t>
            </w:r>
          </w:p>
        </w:tc>
        <w:tc>
          <w:tcPr>
            <w:tcW w:w="679" w:type="dxa"/>
            <w:tcBorders>
              <w:top w:val="single" w:sz="4" w:space="0" w:color="000080"/>
              <w:left w:val="single" w:sz="4" w:space="0" w:color="000080"/>
              <w:bottom w:val="single" w:sz="4" w:space="0" w:color="000080"/>
              <w:right w:val="single" w:sz="4" w:space="0" w:color="000080"/>
            </w:tcBorders>
            <w:shd w:val="clear" w:color="auto" w:fill="auto"/>
          </w:tcPr>
          <w:p w:rsidR="00B106E1" w:rsidRDefault="00B106E1" w:rsidP="00B106E1">
            <w:pPr>
              <w:pStyle w:val="normalformulaire"/>
              <w:ind w:right="106"/>
              <w:jc w:val="center"/>
            </w:pPr>
            <w:r>
              <w:rPr>
                <w:rFonts w:ascii="Times New Roman" w:hAnsi="Times New Roman" w:cs="Times New Roman"/>
                <w:b/>
                <w:sz w:val="14"/>
                <w:szCs w:val="14"/>
              </w:rPr>
              <w:t>Pièce jointe (cocher la case)</w:t>
            </w:r>
          </w:p>
        </w:tc>
      </w:tr>
      <w:tr w:rsidR="00EF500B" w:rsidTr="00B106E1">
        <w:trPr>
          <w:trHeight w:val="284"/>
        </w:trPr>
        <w:tc>
          <w:tcPr>
            <w:tcW w:w="2694" w:type="dxa"/>
            <w:tcBorders>
              <w:top w:val="single" w:sz="4" w:space="0" w:color="000080"/>
              <w:left w:val="single" w:sz="4" w:space="0" w:color="000080"/>
              <w:bottom w:val="single" w:sz="4" w:space="0" w:color="000080"/>
            </w:tcBorders>
            <w:shd w:val="clear" w:color="auto" w:fill="FFFFFF"/>
          </w:tcPr>
          <w:p w:rsidR="00B106E1" w:rsidRDefault="00B106E1" w:rsidP="00B106E1">
            <w:pPr>
              <w:snapToGrid w:val="0"/>
              <w:spacing w:after="0"/>
              <w:ind w:left="426" w:hanging="284"/>
            </w:pPr>
          </w:p>
        </w:tc>
        <w:tc>
          <w:tcPr>
            <w:tcW w:w="585" w:type="dxa"/>
            <w:tcBorders>
              <w:top w:val="single" w:sz="4" w:space="0" w:color="000080"/>
              <w:left w:val="single" w:sz="4" w:space="0" w:color="000080"/>
              <w:bottom w:val="single" w:sz="4" w:space="0" w:color="000080"/>
            </w:tcBorders>
            <w:shd w:val="clear" w:color="auto" w:fill="FFFFFF"/>
          </w:tcPr>
          <w:p w:rsidR="00B106E1" w:rsidRDefault="00B106E1" w:rsidP="00B106E1">
            <w:pPr>
              <w:pStyle w:val="normalformulaire"/>
              <w:snapToGrid w:val="0"/>
              <w:ind w:right="-29"/>
              <w:jc w:val="center"/>
            </w:pPr>
          </w:p>
        </w:tc>
        <w:tc>
          <w:tcPr>
            <w:tcW w:w="1086" w:type="dxa"/>
            <w:tcBorders>
              <w:top w:val="single" w:sz="4" w:space="0" w:color="000080"/>
              <w:left w:val="single" w:sz="4" w:space="0" w:color="000080"/>
              <w:bottom w:val="single" w:sz="4" w:space="0" w:color="000080"/>
            </w:tcBorders>
            <w:shd w:val="clear" w:color="auto" w:fill="FFFFFF"/>
            <w:vAlign w:val="center"/>
          </w:tcPr>
          <w:p w:rsidR="00B106E1" w:rsidRDefault="00B106E1" w:rsidP="00B106E1">
            <w:pPr>
              <w:pStyle w:val="normalformulaire"/>
              <w:snapToGrid w:val="0"/>
              <w:ind w:right="106"/>
              <w:jc w:val="right"/>
            </w:pPr>
          </w:p>
        </w:tc>
        <w:tc>
          <w:tcPr>
            <w:tcW w:w="1617" w:type="dxa"/>
            <w:tcBorders>
              <w:top w:val="single" w:sz="4" w:space="0" w:color="000080"/>
              <w:left w:val="single" w:sz="4" w:space="0" w:color="000080"/>
              <w:bottom w:val="single" w:sz="4" w:space="0" w:color="000080"/>
              <w:right w:val="single" w:sz="4" w:space="0" w:color="000080"/>
            </w:tcBorders>
          </w:tcPr>
          <w:p w:rsidR="00B106E1" w:rsidRDefault="00B106E1" w:rsidP="00B106E1">
            <w:pPr>
              <w:pStyle w:val="normalformulaire"/>
              <w:snapToGrid w:val="0"/>
              <w:ind w:right="106"/>
              <w:jc w:val="center"/>
            </w:pPr>
          </w:p>
        </w:tc>
        <w:tc>
          <w:tcPr>
            <w:tcW w:w="1617" w:type="dxa"/>
            <w:tcBorders>
              <w:top w:val="single" w:sz="4" w:space="0" w:color="000080"/>
              <w:left w:val="single" w:sz="4" w:space="0" w:color="000080"/>
              <w:bottom w:val="single" w:sz="4" w:space="0" w:color="000080"/>
            </w:tcBorders>
            <w:shd w:val="clear" w:color="auto" w:fill="auto"/>
          </w:tcPr>
          <w:p w:rsidR="00B106E1" w:rsidRDefault="00B106E1" w:rsidP="00B106E1">
            <w:pPr>
              <w:pStyle w:val="normalformulaire"/>
              <w:snapToGrid w:val="0"/>
              <w:ind w:right="106"/>
              <w:jc w:val="center"/>
            </w:pPr>
          </w:p>
        </w:tc>
        <w:tc>
          <w:tcPr>
            <w:tcW w:w="667" w:type="dxa"/>
            <w:tcBorders>
              <w:top w:val="single" w:sz="4" w:space="0" w:color="000080"/>
              <w:left w:val="single" w:sz="4" w:space="0" w:color="000080"/>
              <w:bottom w:val="single" w:sz="4" w:space="0" w:color="000080"/>
            </w:tcBorders>
            <w:shd w:val="clear" w:color="auto" w:fill="auto"/>
          </w:tcPr>
          <w:p w:rsidR="00B106E1" w:rsidRDefault="00B106E1" w:rsidP="00B106E1">
            <w:pPr>
              <w:pStyle w:val="normalformulaire"/>
              <w:snapToGrid w:val="0"/>
              <w:ind w:right="106"/>
              <w:jc w:val="center"/>
            </w:pPr>
          </w:p>
        </w:tc>
        <w:tc>
          <w:tcPr>
            <w:tcW w:w="1188" w:type="dxa"/>
            <w:tcBorders>
              <w:top w:val="single" w:sz="4" w:space="0" w:color="000080"/>
              <w:left w:val="single" w:sz="4" w:space="0" w:color="000080"/>
              <w:bottom w:val="single" w:sz="4" w:space="0" w:color="000080"/>
            </w:tcBorders>
            <w:shd w:val="clear" w:color="auto" w:fill="auto"/>
          </w:tcPr>
          <w:p w:rsidR="00B106E1" w:rsidRDefault="00B106E1" w:rsidP="00B106E1">
            <w:pPr>
              <w:pStyle w:val="normalformulaire"/>
              <w:snapToGrid w:val="0"/>
              <w:ind w:right="106"/>
              <w:jc w:val="right"/>
            </w:pPr>
          </w:p>
        </w:tc>
        <w:tc>
          <w:tcPr>
            <w:tcW w:w="1626" w:type="dxa"/>
            <w:tcBorders>
              <w:top w:val="single" w:sz="4" w:space="0" w:color="000080"/>
              <w:left w:val="single" w:sz="4" w:space="0" w:color="000080"/>
              <w:bottom w:val="single" w:sz="4" w:space="0" w:color="000080"/>
            </w:tcBorders>
            <w:shd w:val="clear" w:color="auto" w:fill="auto"/>
          </w:tcPr>
          <w:p w:rsidR="00B106E1" w:rsidRDefault="00B106E1" w:rsidP="00B106E1">
            <w:pPr>
              <w:pStyle w:val="normalformulaire"/>
              <w:snapToGrid w:val="0"/>
              <w:ind w:right="106"/>
              <w:jc w:val="center"/>
            </w:pPr>
          </w:p>
        </w:tc>
        <w:tc>
          <w:tcPr>
            <w:tcW w:w="667" w:type="dxa"/>
            <w:tcBorders>
              <w:top w:val="single" w:sz="4" w:space="0" w:color="000080"/>
              <w:left w:val="single" w:sz="4" w:space="0" w:color="000080"/>
              <w:bottom w:val="single" w:sz="4" w:space="0" w:color="000080"/>
            </w:tcBorders>
            <w:shd w:val="clear" w:color="auto" w:fill="auto"/>
          </w:tcPr>
          <w:p w:rsidR="00B106E1" w:rsidRDefault="00B106E1" w:rsidP="00B106E1">
            <w:pPr>
              <w:pStyle w:val="normalformulaire"/>
              <w:snapToGrid w:val="0"/>
              <w:ind w:right="106"/>
              <w:jc w:val="center"/>
            </w:pPr>
          </w:p>
        </w:tc>
        <w:tc>
          <w:tcPr>
            <w:tcW w:w="1188" w:type="dxa"/>
            <w:tcBorders>
              <w:top w:val="single" w:sz="4" w:space="0" w:color="000080"/>
              <w:left w:val="single" w:sz="4" w:space="0" w:color="000080"/>
              <w:bottom w:val="single" w:sz="4" w:space="0" w:color="000080"/>
            </w:tcBorders>
            <w:shd w:val="clear" w:color="auto" w:fill="auto"/>
          </w:tcPr>
          <w:p w:rsidR="00B106E1" w:rsidRDefault="00B106E1" w:rsidP="00B106E1">
            <w:pPr>
              <w:pStyle w:val="normalformulaire"/>
              <w:snapToGrid w:val="0"/>
              <w:ind w:right="106"/>
              <w:jc w:val="right"/>
            </w:pPr>
          </w:p>
        </w:tc>
        <w:tc>
          <w:tcPr>
            <w:tcW w:w="1626" w:type="dxa"/>
            <w:tcBorders>
              <w:top w:val="single" w:sz="4" w:space="0" w:color="000080"/>
              <w:left w:val="single" w:sz="4" w:space="0" w:color="000080"/>
              <w:bottom w:val="single" w:sz="4" w:space="0" w:color="000080"/>
            </w:tcBorders>
            <w:shd w:val="clear" w:color="auto" w:fill="auto"/>
          </w:tcPr>
          <w:p w:rsidR="00B106E1" w:rsidRDefault="00B106E1" w:rsidP="00B106E1">
            <w:pPr>
              <w:pStyle w:val="normalformulaire"/>
              <w:snapToGrid w:val="0"/>
              <w:ind w:right="106"/>
              <w:jc w:val="center"/>
            </w:pPr>
          </w:p>
        </w:tc>
        <w:tc>
          <w:tcPr>
            <w:tcW w:w="679" w:type="dxa"/>
            <w:tcBorders>
              <w:top w:val="single" w:sz="4" w:space="0" w:color="000080"/>
              <w:left w:val="single" w:sz="4" w:space="0" w:color="000080"/>
              <w:bottom w:val="single" w:sz="4" w:space="0" w:color="000080"/>
              <w:right w:val="single" w:sz="4" w:space="0" w:color="000080"/>
            </w:tcBorders>
            <w:shd w:val="clear" w:color="auto" w:fill="auto"/>
          </w:tcPr>
          <w:p w:rsidR="00B106E1" w:rsidRDefault="00B106E1" w:rsidP="00B106E1">
            <w:pPr>
              <w:pStyle w:val="normalformulaire"/>
              <w:snapToGrid w:val="0"/>
              <w:ind w:right="106"/>
              <w:jc w:val="center"/>
            </w:pPr>
          </w:p>
        </w:tc>
      </w:tr>
      <w:tr w:rsidR="00EF500B" w:rsidTr="00B106E1">
        <w:trPr>
          <w:trHeight w:val="60"/>
        </w:trPr>
        <w:tc>
          <w:tcPr>
            <w:tcW w:w="2694" w:type="dxa"/>
            <w:tcBorders>
              <w:top w:val="single" w:sz="4" w:space="0" w:color="000080"/>
              <w:left w:val="single" w:sz="4" w:space="0" w:color="000080"/>
              <w:bottom w:val="single" w:sz="4" w:space="0" w:color="000080"/>
            </w:tcBorders>
            <w:shd w:val="clear" w:color="auto" w:fill="FFFFFF"/>
            <w:vAlign w:val="center"/>
          </w:tcPr>
          <w:p w:rsidR="00B106E1" w:rsidRDefault="00B106E1" w:rsidP="00B106E1">
            <w:pPr>
              <w:snapToGrid w:val="0"/>
              <w:spacing w:after="0"/>
              <w:ind w:left="426" w:hanging="284"/>
            </w:pPr>
          </w:p>
        </w:tc>
        <w:tc>
          <w:tcPr>
            <w:tcW w:w="585" w:type="dxa"/>
            <w:tcBorders>
              <w:top w:val="single" w:sz="4" w:space="0" w:color="000080"/>
              <w:left w:val="single" w:sz="4" w:space="0" w:color="000080"/>
              <w:bottom w:val="single" w:sz="4" w:space="0" w:color="000080"/>
            </w:tcBorders>
            <w:shd w:val="clear" w:color="auto" w:fill="FFFFFF"/>
          </w:tcPr>
          <w:p w:rsidR="00B106E1" w:rsidRDefault="00B106E1" w:rsidP="00B106E1">
            <w:pPr>
              <w:pStyle w:val="normalformulaire"/>
              <w:snapToGrid w:val="0"/>
              <w:ind w:right="-29"/>
              <w:jc w:val="center"/>
            </w:pPr>
          </w:p>
        </w:tc>
        <w:tc>
          <w:tcPr>
            <w:tcW w:w="1086" w:type="dxa"/>
            <w:tcBorders>
              <w:top w:val="single" w:sz="4" w:space="0" w:color="000080"/>
              <w:left w:val="single" w:sz="4" w:space="0" w:color="000080"/>
              <w:bottom w:val="single" w:sz="4" w:space="0" w:color="000080"/>
            </w:tcBorders>
            <w:shd w:val="clear" w:color="auto" w:fill="FFFFFF"/>
          </w:tcPr>
          <w:p w:rsidR="00B106E1" w:rsidRDefault="00B106E1" w:rsidP="00B106E1">
            <w:pPr>
              <w:pStyle w:val="normalformulaire"/>
              <w:snapToGrid w:val="0"/>
              <w:ind w:right="106"/>
              <w:jc w:val="right"/>
            </w:pPr>
          </w:p>
        </w:tc>
        <w:tc>
          <w:tcPr>
            <w:tcW w:w="1617" w:type="dxa"/>
            <w:tcBorders>
              <w:top w:val="single" w:sz="4" w:space="0" w:color="000080"/>
              <w:left w:val="single" w:sz="4" w:space="0" w:color="000080"/>
              <w:bottom w:val="single" w:sz="4" w:space="0" w:color="000080"/>
              <w:right w:val="single" w:sz="4" w:space="0" w:color="000080"/>
            </w:tcBorders>
          </w:tcPr>
          <w:p w:rsidR="00B106E1" w:rsidRDefault="00B106E1" w:rsidP="00B106E1">
            <w:pPr>
              <w:pStyle w:val="normalformulaire"/>
              <w:snapToGrid w:val="0"/>
              <w:ind w:right="106"/>
              <w:jc w:val="left"/>
            </w:pPr>
          </w:p>
        </w:tc>
        <w:tc>
          <w:tcPr>
            <w:tcW w:w="1617" w:type="dxa"/>
            <w:tcBorders>
              <w:top w:val="single" w:sz="4" w:space="0" w:color="000080"/>
              <w:left w:val="single" w:sz="4" w:space="0" w:color="000080"/>
              <w:bottom w:val="single" w:sz="4" w:space="0" w:color="000080"/>
            </w:tcBorders>
            <w:shd w:val="clear" w:color="auto" w:fill="auto"/>
          </w:tcPr>
          <w:p w:rsidR="00B106E1" w:rsidRDefault="00B106E1" w:rsidP="00B106E1">
            <w:pPr>
              <w:pStyle w:val="normalformulaire"/>
              <w:snapToGrid w:val="0"/>
              <w:ind w:right="106"/>
              <w:jc w:val="left"/>
            </w:pPr>
          </w:p>
        </w:tc>
        <w:tc>
          <w:tcPr>
            <w:tcW w:w="667" w:type="dxa"/>
            <w:tcBorders>
              <w:top w:val="single" w:sz="4" w:space="0" w:color="000080"/>
              <w:left w:val="single" w:sz="4" w:space="0" w:color="000080"/>
              <w:bottom w:val="single" w:sz="4" w:space="0" w:color="000080"/>
            </w:tcBorders>
            <w:shd w:val="clear" w:color="auto" w:fill="auto"/>
          </w:tcPr>
          <w:p w:rsidR="00B106E1" w:rsidRDefault="00B106E1" w:rsidP="00B106E1">
            <w:pPr>
              <w:pStyle w:val="normalformulaire"/>
              <w:ind w:right="-29"/>
              <w:jc w:val="center"/>
            </w:pPr>
            <w:r>
              <w:rPr>
                <w:rFonts w:ascii="Wingdings" w:eastAsia="Wingdings" w:hAnsi="Wingdings" w:cs="Wingdings"/>
                <w:b/>
                <w:sz w:val="14"/>
                <w:szCs w:val="14"/>
              </w:rPr>
              <w:t></w:t>
            </w:r>
          </w:p>
        </w:tc>
        <w:tc>
          <w:tcPr>
            <w:tcW w:w="1188" w:type="dxa"/>
            <w:tcBorders>
              <w:top w:val="single" w:sz="4" w:space="0" w:color="000080"/>
              <w:left w:val="single" w:sz="4" w:space="0" w:color="000080"/>
              <w:bottom w:val="single" w:sz="4" w:space="0" w:color="000080"/>
            </w:tcBorders>
            <w:shd w:val="clear" w:color="auto" w:fill="auto"/>
          </w:tcPr>
          <w:p w:rsidR="00B106E1" w:rsidRDefault="00B106E1" w:rsidP="00B106E1">
            <w:pPr>
              <w:pStyle w:val="normalformulaire"/>
              <w:snapToGrid w:val="0"/>
              <w:ind w:right="106"/>
              <w:jc w:val="right"/>
            </w:pPr>
          </w:p>
        </w:tc>
        <w:tc>
          <w:tcPr>
            <w:tcW w:w="1626" w:type="dxa"/>
            <w:tcBorders>
              <w:top w:val="single" w:sz="4" w:space="0" w:color="000080"/>
              <w:left w:val="single" w:sz="4" w:space="0" w:color="000080"/>
              <w:bottom w:val="single" w:sz="4" w:space="0" w:color="000080"/>
            </w:tcBorders>
            <w:shd w:val="clear" w:color="auto" w:fill="auto"/>
          </w:tcPr>
          <w:p w:rsidR="00B106E1" w:rsidRDefault="00B106E1" w:rsidP="00B106E1">
            <w:pPr>
              <w:pStyle w:val="normalformulaire"/>
              <w:snapToGrid w:val="0"/>
              <w:ind w:right="106"/>
              <w:jc w:val="left"/>
            </w:pPr>
          </w:p>
        </w:tc>
        <w:tc>
          <w:tcPr>
            <w:tcW w:w="667" w:type="dxa"/>
            <w:tcBorders>
              <w:top w:val="single" w:sz="4" w:space="0" w:color="000080"/>
              <w:left w:val="single" w:sz="4" w:space="0" w:color="000080"/>
              <w:bottom w:val="single" w:sz="4" w:space="0" w:color="000080"/>
            </w:tcBorders>
            <w:shd w:val="clear" w:color="auto" w:fill="auto"/>
          </w:tcPr>
          <w:p w:rsidR="00B106E1" w:rsidRDefault="00B106E1" w:rsidP="00B106E1">
            <w:pPr>
              <w:pStyle w:val="normalformulaire"/>
              <w:ind w:right="-29"/>
              <w:jc w:val="center"/>
            </w:pPr>
            <w:r>
              <w:rPr>
                <w:rFonts w:ascii="Wingdings" w:eastAsia="Wingdings" w:hAnsi="Wingdings" w:cs="Wingdings"/>
                <w:b/>
                <w:sz w:val="14"/>
                <w:szCs w:val="14"/>
              </w:rPr>
              <w:t></w:t>
            </w:r>
          </w:p>
        </w:tc>
        <w:tc>
          <w:tcPr>
            <w:tcW w:w="1188" w:type="dxa"/>
            <w:tcBorders>
              <w:top w:val="single" w:sz="4" w:space="0" w:color="000080"/>
              <w:left w:val="single" w:sz="4" w:space="0" w:color="000080"/>
              <w:bottom w:val="single" w:sz="4" w:space="0" w:color="000080"/>
            </w:tcBorders>
            <w:shd w:val="clear" w:color="auto" w:fill="auto"/>
          </w:tcPr>
          <w:p w:rsidR="00B106E1" w:rsidRDefault="00B106E1" w:rsidP="00B106E1">
            <w:pPr>
              <w:pStyle w:val="normalformulaire"/>
              <w:snapToGrid w:val="0"/>
              <w:ind w:right="106"/>
              <w:jc w:val="right"/>
            </w:pPr>
          </w:p>
        </w:tc>
        <w:tc>
          <w:tcPr>
            <w:tcW w:w="1626" w:type="dxa"/>
            <w:tcBorders>
              <w:top w:val="single" w:sz="4" w:space="0" w:color="000080"/>
              <w:left w:val="single" w:sz="4" w:space="0" w:color="000080"/>
              <w:bottom w:val="single" w:sz="4" w:space="0" w:color="000080"/>
            </w:tcBorders>
            <w:shd w:val="clear" w:color="auto" w:fill="auto"/>
          </w:tcPr>
          <w:p w:rsidR="00B106E1" w:rsidRDefault="00B106E1" w:rsidP="00B106E1">
            <w:pPr>
              <w:pStyle w:val="normalformulaire"/>
              <w:snapToGrid w:val="0"/>
              <w:ind w:right="106"/>
              <w:jc w:val="left"/>
            </w:pPr>
          </w:p>
        </w:tc>
        <w:tc>
          <w:tcPr>
            <w:tcW w:w="679" w:type="dxa"/>
            <w:tcBorders>
              <w:top w:val="single" w:sz="4" w:space="0" w:color="000080"/>
              <w:left w:val="single" w:sz="4" w:space="0" w:color="000080"/>
              <w:bottom w:val="single" w:sz="4" w:space="0" w:color="000080"/>
              <w:right w:val="single" w:sz="4" w:space="0" w:color="000080"/>
            </w:tcBorders>
            <w:shd w:val="clear" w:color="auto" w:fill="auto"/>
          </w:tcPr>
          <w:p w:rsidR="00B106E1" w:rsidRDefault="00B106E1" w:rsidP="00B106E1">
            <w:pPr>
              <w:pStyle w:val="normalformulaire"/>
              <w:ind w:right="-29"/>
              <w:jc w:val="center"/>
            </w:pPr>
            <w:r>
              <w:rPr>
                <w:rFonts w:ascii="Wingdings" w:eastAsia="Wingdings" w:hAnsi="Wingdings" w:cs="Wingdings"/>
                <w:b/>
                <w:sz w:val="14"/>
                <w:szCs w:val="14"/>
              </w:rPr>
              <w:t></w:t>
            </w:r>
          </w:p>
        </w:tc>
      </w:tr>
      <w:tr w:rsidR="00EF500B" w:rsidTr="00B106E1">
        <w:trPr>
          <w:trHeight w:val="60"/>
        </w:trPr>
        <w:tc>
          <w:tcPr>
            <w:tcW w:w="2694" w:type="dxa"/>
            <w:tcBorders>
              <w:top w:val="single" w:sz="4" w:space="0" w:color="000080"/>
              <w:left w:val="single" w:sz="4" w:space="0" w:color="000080"/>
              <w:bottom w:val="single" w:sz="4" w:space="0" w:color="000080"/>
            </w:tcBorders>
            <w:shd w:val="clear" w:color="auto" w:fill="FFFFFF"/>
            <w:vAlign w:val="center"/>
          </w:tcPr>
          <w:p w:rsidR="00B106E1" w:rsidRDefault="00B106E1" w:rsidP="00B106E1">
            <w:pPr>
              <w:snapToGrid w:val="0"/>
              <w:spacing w:after="0"/>
              <w:ind w:left="426" w:hanging="284"/>
            </w:pPr>
          </w:p>
        </w:tc>
        <w:tc>
          <w:tcPr>
            <w:tcW w:w="585" w:type="dxa"/>
            <w:tcBorders>
              <w:top w:val="single" w:sz="4" w:space="0" w:color="000080"/>
              <w:left w:val="single" w:sz="4" w:space="0" w:color="000080"/>
              <w:bottom w:val="single" w:sz="4" w:space="0" w:color="000080"/>
            </w:tcBorders>
            <w:shd w:val="clear" w:color="auto" w:fill="FFFFFF"/>
          </w:tcPr>
          <w:p w:rsidR="00B106E1" w:rsidRDefault="00B106E1" w:rsidP="00B106E1">
            <w:pPr>
              <w:pStyle w:val="normalformulaire"/>
              <w:snapToGrid w:val="0"/>
              <w:ind w:right="-29"/>
              <w:jc w:val="center"/>
            </w:pPr>
          </w:p>
        </w:tc>
        <w:tc>
          <w:tcPr>
            <w:tcW w:w="1086" w:type="dxa"/>
            <w:tcBorders>
              <w:top w:val="single" w:sz="4" w:space="0" w:color="000080"/>
              <w:left w:val="single" w:sz="4" w:space="0" w:color="000080"/>
              <w:bottom w:val="single" w:sz="4" w:space="0" w:color="000080"/>
            </w:tcBorders>
            <w:shd w:val="clear" w:color="auto" w:fill="FFFFFF"/>
          </w:tcPr>
          <w:p w:rsidR="00B106E1" w:rsidRDefault="00B106E1" w:rsidP="00B106E1">
            <w:pPr>
              <w:pStyle w:val="normalformulaire"/>
              <w:snapToGrid w:val="0"/>
              <w:ind w:right="106"/>
              <w:jc w:val="right"/>
            </w:pPr>
          </w:p>
        </w:tc>
        <w:tc>
          <w:tcPr>
            <w:tcW w:w="1617" w:type="dxa"/>
            <w:tcBorders>
              <w:top w:val="single" w:sz="4" w:space="0" w:color="000080"/>
              <w:left w:val="single" w:sz="4" w:space="0" w:color="000080"/>
              <w:bottom w:val="single" w:sz="4" w:space="0" w:color="000080"/>
              <w:right w:val="single" w:sz="4" w:space="0" w:color="000080"/>
            </w:tcBorders>
          </w:tcPr>
          <w:p w:rsidR="00B106E1" w:rsidRDefault="00B106E1" w:rsidP="00B106E1">
            <w:pPr>
              <w:pStyle w:val="normalformulaire"/>
              <w:snapToGrid w:val="0"/>
              <w:ind w:right="106"/>
              <w:jc w:val="left"/>
            </w:pPr>
          </w:p>
        </w:tc>
        <w:tc>
          <w:tcPr>
            <w:tcW w:w="1617" w:type="dxa"/>
            <w:tcBorders>
              <w:top w:val="single" w:sz="4" w:space="0" w:color="000080"/>
              <w:left w:val="single" w:sz="4" w:space="0" w:color="000080"/>
              <w:bottom w:val="single" w:sz="4" w:space="0" w:color="000080"/>
            </w:tcBorders>
            <w:shd w:val="clear" w:color="auto" w:fill="auto"/>
          </w:tcPr>
          <w:p w:rsidR="00B106E1" w:rsidRDefault="00B106E1" w:rsidP="00B106E1">
            <w:pPr>
              <w:pStyle w:val="normalformulaire"/>
              <w:snapToGrid w:val="0"/>
              <w:ind w:right="106"/>
              <w:jc w:val="left"/>
            </w:pPr>
          </w:p>
        </w:tc>
        <w:tc>
          <w:tcPr>
            <w:tcW w:w="667" w:type="dxa"/>
            <w:tcBorders>
              <w:top w:val="single" w:sz="4" w:space="0" w:color="000080"/>
              <w:left w:val="single" w:sz="4" w:space="0" w:color="000080"/>
              <w:bottom w:val="single" w:sz="4" w:space="0" w:color="000080"/>
            </w:tcBorders>
            <w:shd w:val="clear" w:color="auto" w:fill="auto"/>
          </w:tcPr>
          <w:p w:rsidR="00B106E1" w:rsidRDefault="00B106E1" w:rsidP="00B106E1">
            <w:pPr>
              <w:pStyle w:val="normalformulaire"/>
              <w:ind w:right="-29"/>
              <w:jc w:val="center"/>
            </w:pPr>
            <w:r>
              <w:rPr>
                <w:rFonts w:ascii="Wingdings" w:eastAsia="Wingdings" w:hAnsi="Wingdings" w:cs="Wingdings"/>
                <w:b/>
                <w:sz w:val="14"/>
                <w:szCs w:val="14"/>
              </w:rPr>
              <w:t></w:t>
            </w:r>
          </w:p>
        </w:tc>
        <w:tc>
          <w:tcPr>
            <w:tcW w:w="1188" w:type="dxa"/>
            <w:tcBorders>
              <w:top w:val="single" w:sz="4" w:space="0" w:color="000080"/>
              <w:left w:val="single" w:sz="4" w:space="0" w:color="000080"/>
              <w:bottom w:val="single" w:sz="4" w:space="0" w:color="000080"/>
            </w:tcBorders>
            <w:shd w:val="clear" w:color="auto" w:fill="auto"/>
          </w:tcPr>
          <w:p w:rsidR="00B106E1" w:rsidRDefault="00B106E1" w:rsidP="00B106E1">
            <w:pPr>
              <w:pStyle w:val="normalformulaire"/>
              <w:snapToGrid w:val="0"/>
              <w:ind w:right="106"/>
              <w:jc w:val="right"/>
            </w:pPr>
          </w:p>
        </w:tc>
        <w:tc>
          <w:tcPr>
            <w:tcW w:w="1626" w:type="dxa"/>
            <w:tcBorders>
              <w:top w:val="single" w:sz="4" w:space="0" w:color="000080"/>
              <w:left w:val="single" w:sz="4" w:space="0" w:color="000080"/>
              <w:bottom w:val="single" w:sz="4" w:space="0" w:color="000080"/>
            </w:tcBorders>
            <w:shd w:val="clear" w:color="auto" w:fill="auto"/>
          </w:tcPr>
          <w:p w:rsidR="00B106E1" w:rsidRDefault="00B106E1" w:rsidP="00B106E1">
            <w:pPr>
              <w:pStyle w:val="normalformulaire"/>
              <w:snapToGrid w:val="0"/>
              <w:ind w:right="106"/>
              <w:jc w:val="left"/>
            </w:pPr>
          </w:p>
        </w:tc>
        <w:tc>
          <w:tcPr>
            <w:tcW w:w="667" w:type="dxa"/>
            <w:tcBorders>
              <w:top w:val="single" w:sz="4" w:space="0" w:color="000080"/>
              <w:left w:val="single" w:sz="4" w:space="0" w:color="000080"/>
              <w:bottom w:val="single" w:sz="4" w:space="0" w:color="000080"/>
            </w:tcBorders>
            <w:shd w:val="clear" w:color="auto" w:fill="auto"/>
          </w:tcPr>
          <w:p w:rsidR="00B106E1" w:rsidRDefault="00B106E1" w:rsidP="00B106E1">
            <w:pPr>
              <w:pStyle w:val="normalformulaire"/>
              <w:ind w:right="-29"/>
              <w:jc w:val="center"/>
            </w:pPr>
            <w:r>
              <w:rPr>
                <w:rFonts w:ascii="Wingdings" w:eastAsia="Wingdings" w:hAnsi="Wingdings" w:cs="Wingdings"/>
                <w:b/>
                <w:sz w:val="14"/>
                <w:szCs w:val="14"/>
              </w:rPr>
              <w:t></w:t>
            </w:r>
          </w:p>
        </w:tc>
        <w:tc>
          <w:tcPr>
            <w:tcW w:w="1188" w:type="dxa"/>
            <w:tcBorders>
              <w:top w:val="single" w:sz="4" w:space="0" w:color="000080"/>
              <w:left w:val="single" w:sz="4" w:space="0" w:color="000080"/>
              <w:bottom w:val="single" w:sz="4" w:space="0" w:color="000080"/>
            </w:tcBorders>
            <w:shd w:val="clear" w:color="auto" w:fill="auto"/>
          </w:tcPr>
          <w:p w:rsidR="00B106E1" w:rsidRDefault="00B106E1" w:rsidP="00B106E1">
            <w:pPr>
              <w:pStyle w:val="normalformulaire"/>
              <w:snapToGrid w:val="0"/>
              <w:ind w:right="106"/>
              <w:jc w:val="right"/>
            </w:pPr>
          </w:p>
        </w:tc>
        <w:tc>
          <w:tcPr>
            <w:tcW w:w="1626" w:type="dxa"/>
            <w:tcBorders>
              <w:top w:val="single" w:sz="4" w:space="0" w:color="000080"/>
              <w:left w:val="single" w:sz="4" w:space="0" w:color="000080"/>
              <w:bottom w:val="single" w:sz="4" w:space="0" w:color="000080"/>
            </w:tcBorders>
            <w:shd w:val="clear" w:color="auto" w:fill="auto"/>
          </w:tcPr>
          <w:p w:rsidR="00B106E1" w:rsidRDefault="00B106E1" w:rsidP="00B106E1">
            <w:pPr>
              <w:pStyle w:val="normalformulaire"/>
              <w:snapToGrid w:val="0"/>
              <w:ind w:right="106"/>
              <w:jc w:val="left"/>
            </w:pPr>
          </w:p>
        </w:tc>
        <w:tc>
          <w:tcPr>
            <w:tcW w:w="679" w:type="dxa"/>
            <w:tcBorders>
              <w:top w:val="single" w:sz="4" w:space="0" w:color="000080"/>
              <w:left w:val="single" w:sz="4" w:space="0" w:color="000080"/>
              <w:bottom w:val="single" w:sz="4" w:space="0" w:color="000080"/>
              <w:right w:val="single" w:sz="4" w:space="0" w:color="000080"/>
            </w:tcBorders>
            <w:shd w:val="clear" w:color="auto" w:fill="auto"/>
          </w:tcPr>
          <w:p w:rsidR="00B106E1" w:rsidRDefault="00B106E1" w:rsidP="00B106E1">
            <w:pPr>
              <w:pStyle w:val="normalformulaire"/>
              <w:ind w:right="-29"/>
              <w:jc w:val="center"/>
            </w:pPr>
            <w:r>
              <w:rPr>
                <w:rFonts w:ascii="Wingdings" w:eastAsia="Wingdings" w:hAnsi="Wingdings" w:cs="Wingdings"/>
                <w:b/>
                <w:sz w:val="14"/>
                <w:szCs w:val="14"/>
              </w:rPr>
              <w:t></w:t>
            </w:r>
          </w:p>
        </w:tc>
      </w:tr>
      <w:tr w:rsidR="00EF500B" w:rsidTr="00B106E1">
        <w:trPr>
          <w:trHeight w:val="60"/>
        </w:trPr>
        <w:tc>
          <w:tcPr>
            <w:tcW w:w="2694" w:type="dxa"/>
            <w:tcBorders>
              <w:top w:val="single" w:sz="4" w:space="0" w:color="000080"/>
              <w:left w:val="single" w:sz="4" w:space="0" w:color="000080"/>
              <w:bottom w:val="single" w:sz="4" w:space="0" w:color="000080"/>
            </w:tcBorders>
            <w:shd w:val="clear" w:color="auto" w:fill="FFFFFF"/>
            <w:vAlign w:val="center"/>
          </w:tcPr>
          <w:p w:rsidR="00B106E1" w:rsidRDefault="00B106E1" w:rsidP="00B106E1">
            <w:pPr>
              <w:snapToGrid w:val="0"/>
              <w:spacing w:after="0"/>
              <w:ind w:left="426" w:hanging="284"/>
            </w:pPr>
          </w:p>
        </w:tc>
        <w:tc>
          <w:tcPr>
            <w:tcW w:w="585" w:type="dxa"/>
            <w:tcBorders>
              <w:top w:val="single" w:sz="4" w:space="0" w:color="000080"/>
              <w:left w:val="single" w:sz="4" w:space="0" w:color="000080"/>
              <w:bottom w:val="single" w:sz="4" w:space="0" w:color="000080"/>
            </w:tcBorders>
            <w:shd w:val="clear" w:color="auto" w:fill="FFFFFF"/>
          </w:tcPr>
          <w:p w:rsidR="00B106E1" w:rsidRDefault="00B106E1" w:rsidP="00B106E1">
            <w:pPr>
              <w:pStyle w:val="normalformulaire"/>
              <w:snapToGrid w:val="0"/>
              <w:ind w:right="-29"/>
              <w:jc w:val="center"/>
            </w:pPr>
          </w:p>
        </w:tc>
        <w:tc>
          <w:tcPr>
            <w:tcW w:w="1086" w:type="dxa"/>
            <w:tcBorders>
              <w:top w:val="single" w:sz="4" w:space="0" w:color="000080"/>
              <w:left w:val="single" w:sz="4" w:space="0" w:color="000080"/>
              <w:bottom w:val="single" w:sz="4" w:space="0" w:color="000080"/>
            </w:tcBorders>
            <w:shd w:val="clear" w:color="auto" w:fill="FFFFFF"/>
          </w:tcPr>
          <w:p w:rsidR="00B106E1" w:rsidRDefault="00B106E1" w:rsidP="00B106E1">
            <w:pPr>
              <w:pStyle w:val="normalformulaire"/>
              <w:snapToGrid w:val="0"/>
              <w:ind w:right="106"/>
              <w:jc w:val="right"/>
            </w:pPr>
          </w:p>
        </w:tc>
        <w:tc>
          <w:tcPr>
            <w:tcW w:w="1617" w:type="dxa"/>
            <w:tcBorders>
              <w:top w:val="single" w:sz="4" w:space="0" w:color="000080"/>
              <w:left w:val="single" w:sz="4" w:space="0" w:color="000080"/>
              <w:bottom w:val="single" w:sz="4" w:space="0" w:color="000080"/>
              <w:right w:val="single" w:sz="4" w:space="0" w:color="000080"/>
            </w:tcBorders>
          </w:tcPr>
          <w:p w:rsidR="00B106E1" w:rsidRDefault="00B106E1" w:rsidP="00B106E1">
            <w:pPr>
              <w:pStyle w:val="normalformulaire"/>
              <w:snapToGrid w:val="0"/>
              <w:ind w:right="106"/>
              <w:jc w:val="left"/>
            </w:pPr>
          </w:p>
        </w:tc>
        <w:tc>
          <w:tcPr>
            <w:tcW w:w="1617" w:type="dxa"/>
            <w:tcBorders>
              <w:top w:val="single" w:sz="4" w:space="0" w:color="000080"/>
              <w:left w:val="single" w:sz="4" w:space="0" w:color="000080"/>
              <w:bottom w:val="single" w:sz="4" w:space="0" w:color="000080"/>
            </w:tcBorders>
            <w:shd w:val="clear" w:color="auto" w:fill="auto"/>
          </w:tcPr>
          <w:p w:rsidR="00B106E1" w:rsidRDefault="00B106E1" w:rsidP="00B106E1">
            <w:pPr>
              <w:pStyle w:val="normalformulaire"/>
              <w:snapToGrid w:val="0"/>
              <w:ind w:right="106"/>
              <w:jc w:val="left"/>
            </w:pPr>
          </w:p>
        </w:tc>
        <w:tc>
          <w:tcPr>
            <w:tcW w:w="667" w:type="dxa"/>
            <w:tcBorders>
              <w:top w:val="single" w:sz="4" w:space="0" w:color="000080"/>
              <w:left w:val="single" w:sz="4" w:space="0" w:color="000080"/>
              <w:bottom w:val="single" w:sz="4" w:space="0" w:color="000080"/>
            </w:tcBorders>
            <w:shd w:val="clear" w:color="auto" w:fill="auto"/>
          </w:tcPr>
          <w:p w:rsidR="00B106E1" w:rsidRDefault="00B106E1" w:rsidP="00B106E1">
            <w:pPr>
              <w:pStyle w:val="normalformulaire"/>
              <w:ind w:right="-29"/>
              <w:jc w:val="center"/>
            </w:pPr>
            <w:r>
              <w:rPr>
                <w:rFonts w:ascii="Wingdings" w:eastAsia="Wingdings" w:hAnsi="Wingdings" w:cs="Wingdings"/>
                <w:b/>
                <w:sz w:val="14"/>
                <w:szCs w:val="14"/>
              </w:rPr>
              <w:t></w:t>
            </w:r>
          </w:p>
        </w:tc>
        <w:tc>
          <w:tcPr>
            <w:tcW w:w="1188" w:type="dxa"/>
            <w:tcBorders>
              <w:top w:val="single" w:sz="4" w:space="0" w:color="000080"/>
              <w:left w:val="single" w:sz="4" w:space="0" w:color="000080"/>
              <w:bottom w:val="single" w:sz="4" w:space="0" w:color="000080"/>
            </w:tcBorders>
            <w:shd w:val="clear" w:color="auto" w:fill="auto"/>
          </w:tcPr>
          <w:p w:rsidR="00B106E1" w:rsidRDefault="00B106E1" w:rsidP="00B106E1">
            <w:pPr>
              <w:pStyle w:val="normalformulaire"/>
              <w:snapToGrid w:val="0"/>
              <w:ind w:right="106"/>
              <w:jc w:val="right"/>
            </w:pPr>
          </w:p>
        </w:tc>
        <w:tc>
          <w:tcPr>
            <w:tcW w:w="1626" w:type="dxa"/>
            <w:tcBorders>
              <w:top w:val="single" w:sz="4" w:space="0" w:color="000080"/>
              <w:left w:val="single" w:sz="4" w:space="0" w:color="000080"/>
              <w:bottom w:val="single" w:sz="4" w:space="0" w:color="000080"/>
            </w:tcBorders>
            <w:shd w:val="clear" w:color="auto" w:fill="auto"/>
          </w:tcPr>
          <w:p w:rsidR="00B106E1" w:rsidRDefault="00B106E1" w:rsidP="00B106E1">
            <w:pPr>
              <w:pStyle w:val="normalformulaire"/>
              <w:snapToGrid w:val="0"/>
              <w:ind w:right="106"/>
              <w:jc w:val="left"/>
            </w:pPr>
          </w:p>
        </w:tc>
        <w:tc>
          <w:tcPr>
            <w:tcW w:w="667" w:type="dxa"/>
            <w:tcBorders>
              <w:top w:val="single" w:sz="4" w:space="0" w:color="000080"/>
              <w:left w:val="single" w:sz="4" w:space="0" w:color="000080"/>
              <w:bottom w:val="single" w:sz="4" w:space="0" w:color="000080"/>
            </w:tcBorders>
            <w:shd w:val="clear" w:color="auto" w:fill="auto"/>
          </w:tcPr>
          <w:p w:rsidR="00B106E1" w:rsidRDefault="00B106E1" w:rsidP="00B106E1">
            <w:pPr>
              <w:pStyle w:val="normalformulaire"/>
              <w:ind w:right="-29"/>
              <w:jc w:val="center"/>
            </w:pPr>
            <w:r>
              <w:rPr>
                <w:rFonts w:ascii="Wingdings" w:eastAsia="Wingdings" w:hAnsi="Wingdings" w:cs="Wingdings"/>
                <w:b/>
                <w:sz w:val="14"/>
                <w:szCs w:val="14"/>
              </w:rPr>
              <w:t></w:t>
            </w:r>
          </w:p>
        </w:tc>
        <w:tc>
          <w:tcPr>
            <w:tcW w:w="1188" w:type="dxa"/>
            <w:tcBorders>
              <w:top w:val="single" w:sz="4" w:space="0" w:color="000080"/>
              <w:left w:val="single" w:sz="4" w:space="0" w:color="000080"/>
              <w:bottom w:val="single" w:sz="4" w:space="0" w:color="000080"/>
            </w:tcBorders>
            <w:shd w:val="clear" w:color="auto" w:fill="auto"/>
          </w:tcPr>
          <w:p w:rsidR="00B106E1" w:rsidRDefault="00B106E1" w:rsidP="00B106E1">
            <w:pPr>
              <w:pStyle w:val="normalformulaire"/>
              <w:snapToGrid w:val="0"/>
              <w:ind w:right="106"/>
              <w:jc w:val="right"/>
            </w:pPr>
          </w:p>
        </w:tc>
        <w:tc>
          <w:tcPr>
            <w:tcW w:w="1626" w:type="dxa"/>
            <w:tcBorders>
              <w:top w:val="single" w:sz="4" w:space="0" w:color="000080"/>
              <w:left w:val="single" w:sz="4" w:space="0" w:color="000080"/>
              <w:bottom w:val="single" w:sz="4" w:space="0" w:color="000080"/>
            </w:tcBorders>
            <w:shd w:val="clear" w:color="auto" w:fill="auto"/>
          </w:tcPr>
          <w:p w:rsidR="00B106E1" w:rsidRDefault="00B106E1" w:rsidP="00B106E1">
            <w:pPr>
              <w:pStyle w:val="normalformulaire"/>
              <w:snapToGrid w:val="0"/>
              <w:ind w:right="106"/>
              <w:jc w:val="left"/>
            </w:pPr>
          </w:p>
        </w:tc>
        <w:tc>
          <w:tcPr>
            <w:tcW w:w="679" w:type="dxa"/>
            <w:tcBorders>
              <w:top w:val="single" w:sz="4" w:space="0" w:color="000080"/>
              <w:left w:val="single" w:sz="4" w:space="0" w:color="000080"/>
              <w:bottom w:val="single" w:sz="4" w:space="0" w:color="000080"/>
              <w:right w:val="single" w:sz="4" w:space="0" w:color="000080"/>
            </w:tcBorders>
            <w:shd w:val="clear" w:color="auto" w:fill="auto"/>
          </w:tcPr>
          <w:p w:rsidR="00B106E1" w:rsidRDefault="00B106E1" w:rsidP="00B106E1">
            <w:pPr>
              <w:pStyle w:val="normalformulaire"/>
              <w:ind w:right="-29"/>
              <w:jc w:val="center"/>
            </w:pPr>
            <w:r>
              <w:rPr>
                <w:rFonts w:ascii="Wingdings" w:eastAsia="Wingdings" w:hAnsi="Wingdings" w:cs="Wingdings"/>
                <w:b/>
                <w:sz w:val="14"/>
                <w:szCs w:val="14"/>
              </w:rPr>
              <w:t></w:t>
            </w:r>
          </w:p>
        </w:tc>
      </w:tr>
      <w:tr w:rsidR="00EF500B" w:rsidTr="00B106E1">
        <w:trPr>
          <w:trHeight w:val="60"/>
        </w:trPr>
        <w:tc>
          <w:tcPr>
            <w:tcW w:w="2694" w:type="dxa"/>
            <w:tcBorders>
              <w:top w:val="single" w:sz="4" w:space="0" w:color="000080"/>
              <w:left w:val="single" w:sz="4" w:space="0" w:color="000080"/>
              <w:bottom w:val="single" w:sz="4" w:space="0" w:color="000080"/>
            </w:tcBorders>
            <w:shd w:val="clear" w:color="auto" w:fill="FFFFFF"/>
            <w:vAlign w:val="center"/>
          </w:tcPr>
          <w:p w:rsidR="00B106E1" w:rsidRDefault="00B106E1" w:rsidP="00B106E1">
            <w:pPr>
              <w:snapToGrid w:val="0"/>
              <w:spacing w:after="0"/>
              <w:ind w:left="426" w:hanging="284"/>
            </w:pPr>
          </w:p>
        </w:tc>
        <w:tc>
          <w:tcPr>
            <w:tcW w:w="585" w:type="dxa"/>
            <w:tcBorders>
              <w:top w:val="single" w:sz="4" w:space="0" w:color="000080"/>
              <w:left w:val="single" w:sz="4" w:space="0" w:color="000080"/>
              <w:bottom w:val="single" w:sz="4" w:space="0" w:color="000080"/>
            </w:tcBorders>
            <w:shd w:val="clear" w:color="auto" w:fill="FFFFFF"/>
          </w:tcPr>
          <w:p w:rsidR="00B106E1" w:rsidRDefault="00B106E1" w:rsidP="00B106E1">
            <w:pPr>
              <w:pStyle w:val="normalformulaire"/>
              <w:snapToGrid w:val="0"/>
              <w:ind w:right="-29"/>
              <w:jc w:val="center"/>
            </w:pPr>
          </w:p>
        </w:tc>
        <w:tc>
          <w:tcPr>
            <w:tcW w:w="1086" w:type="dxa"/>
            <w:tcBorders>
              <w:top w:val="single" w:sz="4" w:space="0" w:color="000080"/>
              <w:left w:val="single" w:sz="4" w:space="0" w:color="000080"/>
              <w:bottom w:val="single" w:sz="4" w:space="0" w:color="000080"/>
            </w:tcBorders>
            <w:shd w:val="clear" w:color="auto" w:fill="FFFFFF"/>
          </w:tcPr>
          <w:p w:rsidR="00B106E1" w:rsidRDefault="00B106E1" w:rsidP="00B106E1">
            <w:pPr>
              <w:pStyle w:val="normalformulaire"/>
              <w:snapToGrid w:val="0"/>
              <w:ind w:right="106"/>
              <w:jc w:val="right"/>
            </w:pPr>
          </w:p>
        </w:tc>
        <w:tc>
          <w:tcPr>
            <w:tcW w:w="1617" w:type="dxa"/>
            <w:tcBorders>
              <w:top w:val="single" w:sz="4" w:space="0" w:color="000080"/>
              <w:left w:val="single" w:sz="4" w:space="0" w:color="000080"/>
              <w:bottom w:val="single" w:sz="4" w:space="0" w:color="000080"/>
              <w:right w:val="single" w:sz="4" w:space="0" w:color="000080"/>
            </w:tcBorders>
          </w:tcPr>
          <w:p w:rsidR="00B106E1" w:rsidRDefault="00B106E1" w:rsidP="00B106E1">
            <w:pPr>
              <w:pStyle w:val="normalformulaire"/>
              <w:snapToGrid w:val="0"/>
              <w:ind w:right="106"/>
              <w:jc w:val="left"/>
            </w:pPr>
          </w:p>
        </w:tc>
        <w:tc>
          <w:tcPr>
            <w:tcW w:w="1617" w:type="dxa"/>
            <w:tcBorders>
              <w:top w:val="single" w:sz="4" w:space="0" w:color="000080"/>
              <w:left w:val="single" w:sz="4" w:space="0" w:color="000080"/>
              <w:bottom w:val="single" w:sz="4" w:space="0" w:color="000080"/>
            </w:tcBorders>
            <w:shd w:val="clear" w:color="auto" w:fill="auto"/>
          </w:tcPr>
          <w:p w:rsidR="00B106E1" w:rsidRDefault="00B106E1" w:rsidP="00B106E1">
            <w:pPr>
              <w:pStyle w:val="normalformulaire"/>
              <w:snapToGrid w:val="0"/>
              <w:ind w:right="106"/>
              <w:jc w:val="left"/>
            </w:pPr>
          </w:p>
        </w:tc>
        <w:tc>
          <w:tcPr>
            <w:tcW w:w="667" w:type="dxa"/>
            <w:tcBorders>
              <w:top w:val="single" w:sz="4" w:space="0" w:color="000080"/>
              <w:left w:val="single" w:sz="4" w:space="0" w:color="000080"/>
              <w:bottom w:val="single" w:sz="4" w:space="0" w:color="000080"/>
            </w:tcBorders>
            <w:shd w:val="clear" w:color="auto" w:fill="auto"/>
          </w:tcPr>
          <w:p w:rsidR="00B106E1" w:rsidRDefault="00B106E1" w:rsidP="00B106E1">
            <w:pPr>
              <w:pStyle w:val="normalformulaire"/>
              <w:ind w:right="-29"/>
              <w:jc w:val="center"/>
            </w:pPr>
            <w:r>
              <w:rPr>
                <w:rFonts w:ascii="Wingdings" w:eastAsia="Wingdings" w:hAnsi="Wingdings" w:cs="Wingdings"/>
                <w:b/>
                <w:sz w:val="14"/>
                <w:szCs w:val="14"/>
              </w:rPr>
              <w:t></w:t>
            </w:r>
          </w:p>
        </w:tc>
        <w:tc>
          <w:tcPr>
            <w:tcW w:w="1188" w:type="dxa"/>
            <w:tcBorders>
              <w:top w:val="single" w:sz="4" w:space="0" w:color="000080"/>
              <w:left w:val="single" w:sz="4" w:space="0" w:color="000080"/>
              <w:bottom w:val="single" w:sz="4" w:space="0" w:color="000080"/>
            </w:tcBorders>
            <w:shd w:val="clear" w:color="auto" w:fill="auto"/>
          </w:tcPr>
          <w:p w:rsidR="00B106E1" w:rsidRDefault="00B106E1" w:rsidP="00B106E1">
            <w:pPr>
              <w:pStyle w:val="normalformulaire"/>
              <w:snapToGrid w:val="0"/>
              <w:ind w:right="106"/>
              <w:jc w:val="right"/>
            </w:pPr>
          </w:p>
        </w:tc>
        <w:tc>
          <w:tcPr>
            <w:tcW w:w="1626" w:type="dxa"/>
            <w:tcBorders>
              <w:top w:val="single" w:sz="4" w:space="0" w:color="000080"/>
              <w:left w:val="single" w:sz="4" w:space="0" w:color="000080"/>
              <w:bottom w:val="single" w:sz="4" w:space="0" w:color="000080"/>
            </w:tcBorders>
            <w:shd w:val="clear" w:color="auto" w:fill="auto"/>
          </w:tcPr>
          <w:p w:rsidR="00B106E1" w:rsidRDefault="00B106E1" w:rsidP="00B106E1">
            <w:pPr>
              <w:pStyle w:val="normalformulaire"/>
              <w:snapToGrid w:val="0"/>
              <w:ind w:right="106"/>
              <w:jc w:val="left"/>
            </w:pPr>
          </w:p>
        </w:tc>
        <w:tc>
          <w:tcPr>
            <w:tcW w:w="667" w:type="dxa"/>
            <w:tcBorders>
              <w:top w:val="single" w:sz="4" w:space="0" w:color="000080"/>
              <w:left w:val="single" w:sz="4" w:space="0" w:color="000080"/>
              <w:bottom w:val="single" w:sz="4" w:space="0" w:color="000080"/>
            </w:tcBorders>
            <w:shd w:val="clear" w:color="auto" w:fill="auto"/>
          </w:tcPr>
          <w:p w:rsidR="00B106E1" w:rsidRDefault="00B106E1" w:rsidP="00B106E1">
            <w:pPr>
              <w:pStyle w:val="normalformulaire"/>
              <w:ind w:right="-29"/>
              <w:jc w:val="center"/>
            </w:pPr>
            <w:r>
              <w:rPr>
                <w:rFonts w:ascii="Wingdings" w:eastAsia="Wingdings" w:hAnsi="Wingdings" w:cs="Wingdings"/>
                <w:b/>
                <w:sz w:val="14"/>
                <w:szCs w:val="14"/>
              </w:rPr>
              <w:t></w:t>
            </w:r>
          </w:p>
        </w:tc>
        <w:tc>
          <w:tcPr>
            <w:tcW w:w="1188" w:type="dxa"/>
            <w:tcBorders>
              <w:top w:val="single" w:sz="4" w:space="0" w:color="000080"/>
              <w:left w:val="single" w:sz="4" w:space="0" w:color="000080"/>
              <w:bottom w:val="single" w:sz="4" w:space="0" w:color="000080"/>
            </w:tcBorders>
            <w:shd w:val="clear" w:color="auto" w:fill="auto"/>
          </w:tcPr>
          <w:p w:rsidR="00B106E1" w:rsidRDefault="00B106E1" w:rsidP="00B106E1">
            <w:pPr>
              <w:pStyle w:val="normalformulaire"/>
              <w:snapToGrid w:val="0"/>
              <w:ind w:right="106"/>
              <w:jc w:val="right"/>
            </w:pPr>
          </w:p>
        </w:tc>
        <w:tc>
          <w:tcPr>
            <w:tcW w:w="1626" w:type="dxa"/>
            <w:tcBorders>
              <w:top w:val="single" w:sz="4" w:space="0" w:color="000080"/>
              <w:left w:val="single" w:sz="4" w:space="0" w:color="000080"/>
              <w:bottom w:val="single" w:sz="4" w:space="0" w:color="000080"/>
            </w:tcBorders>
            <w:shd w:val="clear" w:color="auto" w:fill="auto"/>
          </w:tcPr>
          <w:p w:rsidR="00B106E1" w:rsidRDefault="00B106E1" w:rsidP="00B106E1">
            <w:pPr>
              <w:pStyle w:val="normalformulaire"/>
              <w:snapToGrid w:val="0"/>
              <w:ind w:right="106"/>
              <w:jc w:val="left"/>
            </w:pPr>
          </w:p>
        </w:tc>
        <w:tc>
          <w:tcPr>
            <w:tcW w:w="679" w:type="dxa"/>
            <w:tcBorders>
              <w:top w:val="single" w:sz="4" w:space="0" w:color="000080"/>
              <w:left w:val="single" w:sz="4" w:space="0" w:color="000080"/>
              <w:bottom w:val="single" w:sz="4" w:space="0" w:color="000080"/>
              <w:right w:val="single" w:sz="4" w:space="0" w:color="000080"/>
            </w:tcBorders>
            <w:shd w:val="clear" w:color="auto" w:fill="auto"/>
          </w:tcPr>
          <w:p w:rsidR="00B106E1" w:rsidRDefault="00B106E1" w:rsidP="00B106E1">
            <w:pPr>
              <w:pStyle w:val="normalformulaire"/>
              <w:ind w:right="-29"/>
              <w:jc w:val="center"/>
            </w:pPr>
            <w:r>
              <w:rPr>
                <w:rFonts w:ascii="Wingdings" w:eastAsia="Wingdings" w:hAnsi="Wingdings" w:cs="Wingdings"/>
                <w:b/>
                <w:sz w:val="14"/>
                <w:szCs w:val="14"/>
              </w:rPr>
              <w:t></w:t>
            </w:r>
          </w:p>
        </w:tc>
      </w:tr>
      <w:tr w:rsidR="00EF500B" w:rsidTr="00B106E1">
        <w:trPr>
          <w:trHeight w:val="60"/>
        </w:trPr>
        <w:tc>
          <w:tcPr>
            <w:tcW w:w="2694" w:type="dxa"/>
            <w:tcBorders>
              <w:top w:val="single" w:sz="4" w:space="0" w:color="000080"/>
              <w:left w:val="single" w:sz="4" w:space="0" w:color="000080"/>
              <w:bottom w:val="single" w:sz="4" w:space="0" w:color="000080"/>
            </w:tcBorders>
            <w:shd w:val="clear" w:color="auto" w:fill="FFFFFF"/>
            <w:vAlign w:val="center"/>
          </w:tcPr>
          <w:p w:rsidR="00B106E1" w:rsidRDefault="00B106E1" w:rsidP="00B106E1">
            <w:pPr>
              <w:snapToGrid w:val="0"/>
              <w:spacing w:after="0"/>
              <w:ind w:left="426" w:hanging="284"/>
            </w:pPr>
          </w:p>
        </w:tc>
        <w:tc>
          <w:tcPr>
            <w:tcW w:w="585" w:type="dxa"/>
            <w:tcBorders>
              <w:top w:val="single" w:sz="4" w:space="0" w:color="000080"/>
              <w:left w:val="single" w:sz="4" w:space="0" w:color="000080"/>
              <w:bottom w:val="single" w:sz="4" w:space="0" w:color="000080"/>
            </w:tcBorders>
            <w:shd w:val="clear" w:color="auto" w:fill="FFFFFF"/>
          </w:tcPr>
          <w:p w:rsidR="00B106E1" w:rsidRDefault="00B106E1" w:rsidP="00B106E1">
            <w:pPr>
              <w:pStyle w:val="normalformulaire"/>
              <w:snapToGrid w:val="0"/>
              <w:ind w:right="-29"/>
              <w:jc w:val="center"/>
            </w:pPr>
          </w:p>
        </w:tc>
        <w:tc>
          <w:tcPr>
            <w:tcW w:w="1086" w:type="dxa"/>
            <w:tcBorders>
              <w:top w:val="single" w:sz="4" w:space="0" w:color="000080"/>
              <w:left w:val="single" w:sz="4" w:space="0" w:color="000080"/>
              <w:bottom w:val="single" w:sz="4" w:space="0" w:color="000080"/>
            </w:tcBorders>
            <w:shd w:val="clear" w:color="auto" w:fill="FFFFFF"/>
          </w:tcPr>
          <w:p w:rsidR="00B106E1" w:rsidRDefault="00B106E1" w:rsidP="00B106E1">
            <w:pPr>
              <w:pStyle w:val="normalformulaire"/>
              <w:snapToGrid w:val="0"/>
              <w:ind w:right="106"/>
              <w:jc w:val="right"/>
            </w:pPr>
          </w:p>
        </w:tc>
        <w:tc>
          <w:tcPr>
            <w:tcW w:w="1617" w:type="dxa"/>
            <w:tcBorders>
              <w:top w:val="single" w:sz="4" w:space="0" w:color="000080"/>
              <w:left w:val="single" w:sz="4" w:space="0" w:color="000080"/>
              <w:bottom w:val="single" w:sz="4" w:space="0" w:color="000080"/>
              <w:right w:val="single" w:sz="4" w:space="0" w:color="000080"/>
            </w:tcBorders>
          </w:tcPr>
          <w:p w:rsidR="00B106E1" w:rsidRDefault="00B106E1" w:rsidP="00B106E1">
            <w:pPr>
              <w:pStyle w:val="normalformulaire"/>
              <w:snapToGrid w:val="0"/>
              <w:ind w:right="106"/>
              <w:jc w:val="left"/>
            </w:pPr>
          </w:p>
        </w:tc>
        <w:tc>
          <w:tcPr>
            <w:tcW w:w="1617" w:type="dxa"/>
            <w:tcBorders>
              <w:top w:val="single" w:sz="4" w:space="0" w:color="000080"/>
              <w:left w:val="single" w:sz="4" w:space="0" w:color="000080"/>
              <w:bottom w:val="single" w:sz="4" w:space="0" w:color="000080"/>
            </w:tcBorders>
            <w:shd w:val="clear" w:color="auto" w:fill="auto"/>
          </w:tcPr>
          <w:p w:rsidR="00B106E1" w:rsidRDefault="00B106E1" w:rsidP="00B106E1">
            <w:pPr>
              <w:pStyle w:val="normalformulaire"/>
              <w:snapToGrid w:val="0"/>
              <w:ind w:right="106"/>
              <w:jc w:val="left"/>
            </w:pPr>
          </w:p>
        </w:tc>
        <w:tc>
          <w:tcPr>
            <w:tcW w:w="667" w:type="dxa"/>
            <w:tcBorders>
              <w:top w:val="single" w:sz="4" w:space="0" w:color="000080"/>
              <w:left w:val="single" w:sz="4" w:space="0" w:color="000080"/>
              <w:bottom w:val="single" w:sz="4" w:space="0" w:color="000080"/>
            </w:tcBorders>
            <w:shd w:val="clear" w:color="auto" w:fill="auto"/>
          </w:tcPr>
          <w:p w:rsidR="00B106E1" w:rsidRDefault="00B106E1" w:rsidP="00B106E1">
            <w:pPr>
              <w:pStyle w:val="normalformulaire"/>
              <w:ind w:right="-29"/>
              <w:jc w:val="center"/>
            </w:pPr>
            <w:r>
              <w:rPr>
                <w:rFonts w:ascii="Wingdings" w:eastAsia="Wingdings" w:hAnsi="Wingdings" w:cs="Wingdings"/>
                <w:b/>
                <w:sz w:val="14"/>
                <w:szCs w:val="14"/>
              </w:rPr>
              <w:t></w:t>
            </w:r>
          </w:p>
        </w:tc>
        <w:tc>
          <w:tcPr>
            <w:tcW w:w="1188" w:type="dxa"/>
            <w:tcBorders>
              <w:top w:val="single" w:sz="4" w:space="0" w:color="000080"/>
              <w:left w:val="single" w:sz="4" w:space="0" w:color="000080"/>
              <w:bottom w:val="single" w:sz="4" w:space="0" w:color="000080"/>
            </w:tcBorders>
            <w:shd w:val="clear" w:color="auto" w:fill="auto"/>
          </w:tcPr>
          <w:p w:rsidR="00B106E1" w:rsidRDefault="00B106E1" w:rsidP="00B106E1">
            <w:pPr>
              <w:pStyle w:val="normalformulaire"/>
              <w:snapToGrid w:val="0"/>
              <w:ind w:right="106"/>
              <w:jc w:val="right"/>
            </w:pPr>
          </w:p>
        </w:tc>
        <w:tc>
          <w:tcPr>
            <w:tcW w:w="1626" w:type="dxa"/>
            <w:tcBorders>
              <w:top w:val="single" w:sz="4" w:space="0" w:color="000080"/>
              <w:left w:val="single" w:sz="4" w:space="0" w:color="000080"/>
              <w:bottom w:val="single" w:sz="4" w:space="0" w:color="000080"/>
            </w:tcBorders>
            <w:shd w:val="clear" w:color="auto" w:fill="auto"/>
          </w:tcPr>
          <w:p w:rsidR="00B106E1" w:rsidRDefault="00B106E1" w:rsidP="00B106E1">
            <w:pPr>
              <w:pStyle w:val="normalformulaire"/>
              <w:snapToGrid w:val="0"/>
              <w:ind w:right="106"/>
              <w:jc w:val="left"/>
            </w:pPr>
          </w:p>
        </w:tc>
        <w:tc>
          <w:tcPr>
            <w:tcW w:w="667" w:type="dxa"/>
            <w:tcBorders>
              <w:top w:val="single" w:sz="4" w:space="0" w:color="000080"/>
              <w:left w:val="single" w:sz="4" w:space="0" w:color="000080"/>
              <w:bottom w:val="single" w:sz="4" w:space="0" w:color="000080"/>
            </w:tcBorders>
            <w:shd w:val="clear" w:color="auto" w:fill="auto"/>
          </w:tcPr>
          <w:p w:rsidR="00B106E1" w:rsidRDefault="00B106E1" w:rsidP="00B106E1">
            <w:pPr>
              <w:pStyle w:val="normalformulaire"/>
              <w:ind w:right="-29"/>
              <w:jc w:val="center"/>
            </w:pPr>
            <w:r>
              <w:rPr>
                <w:rFonts w:ascii="Wingdings" w:eastAsia="Wingdings" w:hAnsi="Wingdings" w:cs="Wingdings"/>
                <w:b/>
                <w:sz w:val="14"/>
                <w:szCs w:val="14"/>
              </w:rPr>
              <w:t></w:t>
            </w:r>
          </w:p>
        </w:tc>
        <w:tc>
          <w:tcPr>
            <w:tcW w:w="1188" w:type="dxa"/>
            <w:tcBorders>
              <w:top w:val="single" w:sz="4" w:space="0" w:color="000080"/>
              <w:left w:val="single" w:sz="4" w:space="0" w:color="000080"/>
              <w:bottom w:val="single" w:sz="4" w:space="0" w:color="000080"/>
            </w:tcBorders>
            <w:shd w:val="clear" w:color="auto" w:fill="auto"/>
          </w:tcPr>
          <w:p w:rsidR="00B106E1" w:rsidRDefault="00B106E1" w:rsidP="00B106E1">
            <w:pPr>
              <w:pStyle w:val="normalformulaire"/>
              <w:snapToGrid w:val="0"/>
              <w:ind w:right="106"/>
              <w:jc w:val="right"/>
            </w:pPr>
          </w:p>
        </w:tc>
        <w:tc>
          <w:tcPr>
            <w:tcW w:w="1626" w:type="dxa"/>
            <w:tcBorders>
              <w:top w:val="single" w:sz="4" w:space="0" w:color="000080"/>
              <w:left w:val="single" w:sz="4" w:space="0" w:color="000080"/>
              <w:bottom w:val="single" w:sz="4" w:space="0" w:color="000080"/>
            </w:tcBorders>
            <w:shd w:val="clear" w:color="auto" w:fill="auto"/>
          </w:tcPr>
          <w:p w:rsidR="00B106E1" w:rsidRDefault="00B106E1" w:rsidP="00B106E1">
            <w:pPr>
              <w:pStyle w:val="normalformulaire"/>
              <w:snapToGrid w:val="0"/>
              <w:ind w:right="106"/>
              <w:jc w:val="left"/>
            </w:pPr>
          </w:p>
        </w:tc>
        <w:tc>
          <w:tcPr>
            <w:tcW w:w="679" w:type="dxa"/>
            <w:tcBorders>
              <w:top w:val="single" w:sz="4" w:space="0" w:color="000080"/>
              <w:left w:val="single" w:sz="4" w:space="0" w:color="000080"/>
              <w:bottom w:val="single" w:sz="4" w:space="0" w:color="000080"/>
              <w:right w:val="single" w:sz="4" w:space="0" w:color="000080"/>
            </w:tcBorders>
            <w:shd w:val="clear" w:color="auto" w:fill="auto"/>
          </w:tcPr>
          <w:p w:rsidR="00B106E1" w:rsidRDefault="00B106E1" w:rsidP="00B106E1">
            <w:pPr>
              <w:pStyle w:val="normalformulaire"/>
              <w:ind w:right="-29"/>
              <w:jc w:val="center"/>
            </w:pPr>
            <w:r>
              <w:rPr>
                <w:rFonts w:ascii="Wingdings" w:eastAsia="Wingdings" w:hAnsi="Wingdings" w:cs="Wingdings"/>
                <w:b/>
                <w:sz w:val="14"/>
                <w:szCs w:val="14"/>
              </w:rPr>
              <w:t></w:t>
            </w:r>
          </w:p>
        </w:tc>
      </w:tr>
      <w:tr w:rsidR="00EF500B" w:rsidTr="00B106E1">
        <w:trPr>
          <w:trHeight w:val="60"/>
        </w:trPr>
        <w:tc>
          <w:tcPr>
            <w:tcW w:w="2694" w:type="dxa"/>
            <w:tcBorders>
              <w:top w:val="single" w:sz="4" w:space="0" w:color="000080"/>
              <w:left w:val="single" w:sz="4" w:space="0" w:color="000080"/>
              <w:bottom w:val="single" w:sz="4" w:space="0" w:color="000080"/>
            </w:tcBorders>
            <w:shd w:val="clear" w:color="auto" w:fill="FFFFFF"/>
          </w:tcPr>
          <w:p w:rsidR="00B106E1" w:rsidRDefault="00B106E1" w:rsidP="00B106E1">
            <w:pPr>
              <w:snapToGrid w:val="0"/>
              <w:spacing w:after="0"/>
              <w:ind w:left="426"/>
              <w:jc w:val="both"/>
            </w:pPr>
          </w:p>
        </w:tc>
        <w:tc>
          <w:tcPr>
            <w:tcW w:w="585" w:type="dxa"/>
            <w:tcBorders>
              <w:top w:val="single" w:sz="4" w:space="0" w:color="000080"/>
              <w:left w:val="single" w:sz="4" w:space="0" w:color="000080"/>
              <w:bottom w:val="single" w:sz="4" w:space="0" w:color="000080"/>
            </w:tcBorders>
            <w:shd w:val="clear" w:color="auto" w:fill="FFFFFF"/>
          </w:tcPr>
          <w:p w:rsidR="00B106E1" w:rsidRDefault="00B106E1" w:rsidP="00B106E1">
            <w:pPr>
              <w:pStyle w:val="normalformulaire"/>
              <w:snapToGrid w:val="0"/>
              <w:ind w:right="-29"/>
              <w:jc w:val="center"/>
            </w:pPr>
          </w:p>
        </w:tc>
        <w:tc>
          <w:tcPr>
            <w:tcW w:w="1086" w:type="dxa"/>
            <w:tcBorders>
              <w:top w:val="single" w:sz="4" w:space="0" w:color="000080"/>
              <w:left w:val="single" w:sz="4" w:space="0" w:color="000080"/>
              <w:bottom w:val="single" w:sz="4" w:space="0" w:color="000080"/>
            </w:tcBorders>
            <w:shd w:val="clear" w:color="auto" w:fill="FFFFFF"/>
          </w:tcPr>
          <w:p w:rsidR="00B106E1" w:rsidRDefault="00B106E1" w:rsidP="00B106E1">
            <w:pPr>
              <w:pStyle w:val="normalformulaire"/>
              <w:snapToGrid w:val="0"/>
              <w:ind w:right="106"/>
              <w:jc w:val="right"/>
            </w:pPr>
          </w:p>
        </w:tc>
        <w:tc>
          <w:tcPr>
            <w:tcW w:w="1617" w:type="dxa"/>
            <w:tcBorders>
              <w:top w:val="single" w:sz="4" w:space="0" w:color="000080"/>
              <w:left w:val="single" w:sz="4" w:space="0" w:color="000080"/>
              <w:bottom w:val="single" w:sz="4" w:space="0" w:color="000080"/>
              <w:right w:val="single" w:sz="4" w:space="0" w:color="000080"/>
            </w:tcBorders>
          </w:tcPr>
          <w:p w:rsidR="00B106E1" w:rsidRDefault="00B106E1" w:rsidP="00B106E1">
            <w:pPr>
              <w:pStyle w:val="normalformulaire"/>
              <w:snapToGrid w:val="0"/>
              <w:ind w:right="106"/>
              <w:jc w:val="left"/>
            </w:pPr>
          </w:p>
        </w:tc>
        <w:tc>
          <w:tcPr>
            <w:tcW w:w="1617" w:type="dxa"/>
            <w:tcBorders>
              <w:top w:val="single" w:sz="4" w:space="0" w:color="000080"/>
              <w:left w:val="single" w:sz="4" w:space="0" w:color="000080"/>
              <w:bottom w:val="single" w:sz="4" w:space="0" w:color="000080"/>
            </w:tcBorders>
            <w:shd w:val="clear" w:color="auto" w:fill="auto"/>
          </w:tcPr>
          <w:p w:rsidR="00B106E1" w:rsidRDefault="00B106E1" w:rsidP="00B106E1">
            <w:pPr>
              <w:pStyle w:val="normalformulaire"/>
              <w:snapToGrid w:val="0"/>
              <w:ind w:right="106"/>
              <w:jc w:val="left"/>
            </w:pPr>
          </w:p>
        </w:tc>
        <w:tc>
          <w:tcPr>
            <w:tcW w:w="667" w:type="dxa"/>
            <w:tcBorders>
              <w:top w:val="single" w:sz="4" w:space="0" w:color="000080"/>
              <w:left w:val="single" w:sz="4" w:space="0" w:color="000080"/>
              <w:bottom w:val="single" w:sz="4" w:space="0" w:color="000080"/>
            </w:tcBorders>
            <w:shd w:val="clear" w:color="auto" w:fill="auto"/>
          </w:tcPr>
          <w:p w:rsidR="00B106E1" w:rsidRDefault="00B106E1" w:rsidP="00B106E1">
            <w:pPr>
              <w:pStyle w:val="normalformulaire"/>
              <w:ind w:right="-29"/>
              <w:jc w:val="center"/>
            </w:pPr>
            <w:r>
              <w:rPr>
                <w:rFonts w:ascii="Wingdings" w:eastAsia="Wingdings" w:hAnsi="Wingdings" w:cs="Wingdings"/>
                <w:b/>
                <w:sz w:val="14"/>
                <w:szCs w:val="14"/>
              </w:rPr>
              <w:t></w:t>
            </w:r>
          </w:p>
        </w:tc>
        <w:tc>
          <w:tcPr>
            <w:tcW w:w="1188" w:type="dxa"/>
            <w:tcBorders>
              <w:top w:val="single" w:sz="4" w:space="0" w:color="000080"/>
              <w:left w:val="single" w:sz="4" w:space="0" w:color="000080"/>
              <w:bottom w:val="single" w:sz="4" w:space="0" w:color="000080"/>
            </w:tcBorders>
            <w:shd w:val="clear" w:color="auto" w:fill="auto"/>
          </w:tcPr>
          <w:p w:rsidR="00B106E1" w:rsidRDefault="00B106E1" w:rsidP="00B106E1">
            <w:pPr>
              <w:pStyle w:val="normalformulaire"/>
              <w:snapToGrid w:val="0"/>
              <w:ind w:right="106"/>
              <w:jc w:val="right"/>
            </w:pPr>
          </w:p>
        </w:tc>
        <w:tc>
          <w:tcPr>
            <w:tcW w:w="1626" w:type="dxa"/>
            <w:tcBorders>
              <w:top w:val="single" w:sz="4" w:space="0" w:color="000080"/>
              <w:left w:val="single" w:sz="4" w:space="0" w:color="000080"/>
              <w:bottom w:val="single" w:sz="4" w:space="0" w:color="000080"/>
            </w:tcBorders>
            <w:shd w:val="clear" w:color="auto" w:fill="auto"/>
          </w:tcPr>
          <w:p w:rsidR="00B106E1" w:rsidRDefault="00B106E1" w:rsidP="00B106E1">
            <w:pPr>
              <w:pStyle w:val="normalformulaire"/>
              <w:snapToGrid w:val="0"/>
              <w:ind w:right="106"/>
              <w:jc w:val="left"/>
            </w:pPr>
          </w:p>
        </w:tc>
        <w:tc>
          <w:tcPr>
            <w:tcW w:w="667" w:type="dxa"/>
            <w:tcBorders>
              <w:top w:val="single" w:sz="4" w:space="0" w:color="000080"/>
              <w:left w:val="single" w:sz="4" w:space="0" w:color="000080"/>
              <w:bottom w:val="single" w:sz="4" w:space="0" w:color="000080"/>
            </w:tcBorders>
            <w:shd w:val="clear" w:color="auto" w:fill="auto"/>
          </w:tcPr>
          <w:p w:rsidR="00B106E1" w:rsidRDefault="00B106E1" w:rsidP="00B106E1">
            <w:pPr>
              <w:pStyle w:val="normalformulaire"/>
              <w:ind w:right="-29"/>
              <w:jc w:val="center"/>
            </w:pPr>
            <w:r>
              <w:rPr>
                <w:rFonts w:ascii="Wingdings" w:eastAsia="Wingdings" w:hAnsi="Wingdings" w:cs="Wingdings"/>
                <w:b/>
                <w:sz w:val="14"/>
                <w:szCs w:val="14"/>
              </w:rPr>
              <w:t></w:t>
            </w:r>
          </w:p>
        </w:tc>
        <w:tc>
          <w:tcPr>
            <w:tcW w:w="1188" w:type="dxa"/>
            <w:tcBorders>
              <w:top w:val="single" w:sz="4" w:space="0" w:color="000080"/>
              <w:left w:val="single" w:sz="4" w:space="0" w:color="000080"/>
              <w:bottom w:val="single" w:sz="4" w:space="0" w:color="000080"/>
            </w:tcBorders>
            <w:shd w:val="clear" w:color="auto" w:fill="auto"/>
          </w:tcPr>
          <w:p w:rsidR="00B106E1" w:rsidRDefault="00B106E1" w:rsidP="00B106E1">
            <w:pPr>
              <w:pStyle w:val="normalformulaire"/>
              <w:snapToGrid w:val="0"/>
              <w:ind w:right="106"/>
              <w:jc w:val="right"/>
            </w:pPr>
          </w:p>
        </w:tc>
        <w:tc>
          <w:tcPr>
            <w:tcW w:w="1626" w:type="dxa"/>
            <w:tcBorders>
              <w:top w:val="single" w:sz="4" w:space="0" w:color="000080"/>
              <w:left w:val="single" w:sz="4" w:space="0" w:color="000080"/>
              <w:bottom w:val="single" w:sz="4" w:space="0" w:color="000080"/>
            </w:tcBorders>
            <w:shd w:val="clear" w:color="auto" w:fill="auto"/>
          </w:tcPr>
          <w:p w:rsidR="00B106E1" w:rsidRDefault="00B106E1" w:rsidP="00B106E1">
            <w:pPr>
              <w:pStyle w:val="normalformulaire"/>
              <w:snapToGrid w:val="0"/>
              <w:ind w:right="106"/>
              <w:jc w:val="left"/>
            </w:pPr>
          </w:p>
        </w:tc>
        <w:tc>
          <w:tcPr>
            <w:tcW w:w="679" w:type="dxa"/>
            <w:tcBorders>
              <w:top w:val="single" w:sz="4" w:space="0" w:color="000080"/>
              <w:left w:val="single" w:sz="4" w:space="0" w:color="000080"/>
              <w:bottom w:val="single" w:sz="4" w:space="0" w:color="000080"/>
              <w:right w:val="single" w:sz="4" w:space="0" w:color="000080"/>
            </w:tcBorders>
            <w:shd w:val="clear" w:color="auto" w:fill="auto"/>
          </w:tcPr>
          <w:p w:rsidR="00B106E1" w:rsidRDefault="00B106E1" w:rsidP="00B106E1">
            <w:pPr>
              <w:pStyle w:val="normalformulaire"/>
              <w:ind w:right="-29"/>
              <w:jc w:val="center"/>
            </w:pPr>
            <w:r>
              <w:rPr>
                <w:rFonts w:ascii="Wingdings" w:eastAsia="Wingdings" w:hAnsi="Wingdings" w:cs="Wingdings"/>
                <w:b/>
                <w:sz w:val="14"/>
                <w:szCs w:val="14"/>
              </w:rPr>
              <w:t></w:t>
            </w:r>
          </w:p>
        </w:tc>
      </w:tr>
      <w:tr w:rsidR="00EF500B" w:rsidTr="00B106E1">
        <w:trPr>
          <w:trHeight w:val="60"/>
        </w:trPr>
        <w:tc>
          <w:tcPr>
            <w:tcW w:w="2694" w:type="dxa"/>
            <w:tcBorders>
              <w:top w:val="single" w:sz="4" w:space="0" w:color="000080"/>
              <w:left w:val="single" w:sz="4" w:space="0" w:color="000080"/>
              <w:bottom w:val="single" w:sz="4" w:space="0" w:color="000080"/>
            </w:tcBorders>
            <w:shd w:val="clear" w:color="auto" w:fill="FFFFFF"/>
          </w:tcPr>
          <w:p w:rsidR="00B106E1" w:rsidRDefault="00B106E1" w:rsidP="00B106E1">
            <w:pPr>
              <w:snapToGrid w:val="0"/>
              <w:spacing w:after="0"/>
              <w:ind w:left="426"/>
              <w:jc w:val="both"/>
            </w:pPr>
          </w:p>
        </w:tc>
        <w:tc>
          <w:tcPr>
            <w:tcW w:w="585" w:type="dxa"/>
            <w:tcBorders>
              <w:top w:val="single" w:sz="4" w:space="0" w:color="000080"/>
              <w:left w:val="single" w:sz="4" w:space="0" w:color="000080"/>
              <w:bottom w:val="single" w:sz="4" w:space="0" w:color="000080"/>
            </w:tcBorders>
            <w:shd w:val="clear" w:color="auto" w:fill="FFFFFF"/>
          </w:tcPr>
          <w:p w:rsidR="00B106E1" w:rsidRDefault="00B106E1" w:rsidP="00B106E1">
            <w:pPr>
              <w:pStyle w:val="normalformulaire"/>
              <w:snapToGrid w:val="0"/>
              <w:ind w:right="-29"/>
              <w:jc w:val="center"/>
            </w:pPr>
          </w:p>
        </w:tc>
        <w:tc>
          <w:tcPr>
            <w:tcW w:w="1086" w:type="dxa"/>
            <w:tcBorders>
              <w:top w:val="single" w:sz="4" w:space="0" w:color="000080"/>
              <w:left w:val="single" w:sz="4" w:space="0" w:color="000080"/>
              <w:bottom w:val="single" w:sz="4" w:space="0" w:color="000080"/>
            </w:tcBorders>
            <w:shd w:val="clear" w:color="auto" w:fill="FFFFFF"/>
          </w:tcPr>
          <w:p w:rsidR="00B106E1" w:rsidRDefault="00B106E1" w:rsidP="00B106E1">
            <w:pPr>
              <w:pStyle w:val="normalformulaire"/>
              <w:snapToGrid w:val="0"/>
              <w:ind w:right="106"/>
              <w:jc w:val="right"/>
            </w:pPr>
          </w:p>
        </w:tc>
        <w:tc>
          <w:tcPr>
            <w:tcW w:w="1617" w:type="dxa"/>
            <w:tcBorders>
              <w:top w:val="single" w:sz="4" w:space="0" w:color="000080"/>
              <w:left w:val="single" w:sz="4" w:space="0" w:color="000080"/>
              <w:bottom w:val="single" w:sz="4" w:space="0" w:color="000080"/>
              <w:right w:val="single" w:sz="4" w:space="0" w:color="000080"/>
            </w:tcBorders>
          </w:tcPr>
          <w:p w:rsidR="00B106E1" w:rsidRDefault="00B106E1" w:rsidP="00B106E1">
            <w:pPr>
              <w:pStyle w:val="normalformulaire"/>
              <w:snapToGrid w:val="0"/>
              <w:ind w:right="106"/>
              <w:jc w:val="left"/>
            </w:pPr>
          </w:p>
        </w:tc>
        <w:tc>
          <w:tcPr>
            <w:tcW w:w="1617" w:type="dxa"/>
            <w:tcBorders>
              <w:top w:val="single" w:sz="4" w:space="0" w:color="000080"/>
              <w:left w:val="single" w:sz="4" w:space="0" w:color="000080"/>
              <w:bottom w:val="single" w:sz="4" w:space="0" w:color="000080"/>
            </w:tcBorders>
            <w:shd w:val="clear" w:color="auto" w:fill="auto"/>
          </w:tcPr>
          <w:p w:rsidR="00B106E1" w:rsidRDefault="00B106E1" w:rsidP="00B106E1">
            <w:pPr>
              <w:pStyle w:val="normalformulaire"/>
              <w:snapToGrid w:val="0"/>
              <w:ind w:right="106"/>
              <w:jc w:val="left"/>
            </w:pPr>
          </w:p>
        </w:tc>
        <w:tc>
          <w:tcPr>
            <w:tcW w:w="667" w:type="dxa"/>
            <w:tcBorders>
              <w:top w:val="single" w:sz="4" w:space="0" w:color="000080"/>
              <w:left w:val="single" w:sz="4" w:space="0" w:color="000080"/>
              <w:bottom w:val="single" w:sz="4" w:space="0" w:color="000080"/>
            </w:tcBorders>
            <w:shd w:val="clear" w:color="auto" w:fill="auto"/>
          </w:tcPr>
          <w:p w:rsidR="00B106E1" w:rsidRDefault="00B106E1" w:rsidP="00B106E1">
            <w:pPr>
              <w:pStyle w:val="normalformulaire"/>
              <w:ind w:right="-29"/>
              <w:jc w:val="center"/>
            </w:pPr>
            <w:r>
              <w:rPr>
                <w:rFonts w:ascii="Wingdings" w:eastAsia="Wingdings" w:hAnsi="Wingdings" w:cs="Wingdings"/>
                <w:b/>
                <w:sz w:val="14"/>
                <w:szCs w:val="14"/>
              </w:rPr>
              <w:t></w:t>
            </w:r>
          </w:p>
        </w:tc>
        <w:tc>
          <w:tcPr>
            <w:tcW w:w="1188" w:type="dxa"/>
            <w:tcBorders>
              <w:top w:val="single" w:sz="4" w:space="0" w:color="000080"/>
              <w:left w:val="single" w:sz="4" w:space="0" w:color="000080"/>
              <w:bottom w:val="single" w:sz="4" w:space="0" w:color="000080"/>
            </w:tcBorders>
            <w:shd w:val="clear" w:color="auto" w:fill="auto"/>
          </w:tcPr>
          <w:p w:rsidR="00B106E1" w:rsidRDefault="00B106E1" w:rsidP="00B106E1">
            <w:pPr>
              <w:pStyle w:val="normalformulaire"/>
              <w:snapToGrid w:val="0"/>
              <w:ind w:right="106"/>
              <w:jc w:val="right"/>
            </w:pPr>
          </w:p>
        </w:tc>
        <w:tc>
          <w:tcPr>
            <w:tcW w:w="1626" w:type="dxa"/>
            <w:tcBorders>
              <w:top w:val="single" w:sz="4" w:space="0" w:color="000080"/>
              <w:left w:val="single" w:sz="4" w:space="0" w:color="000080"/>
              <w:bottom w:val="single" w:sz="4" w:space="0" w:color="000080"/>
            </w:tcBorders>
            <w:shd w:val="clear" w:color="auto" w:fill="auto"/>
          </w:tcPr>
          <w:p w:rsidR="00B106E1" w:rsidRDefault="00B106E1" w:rsidP="00B106E1">
            <w:pPr>
              <w:pStyle w:val="normalformulaire"/>
              <w:snapToGrid w:val="0"/>
              <w:ind w:right="106"/>
              <w:jc w:val="left"/>
            </w:pPr>
          </w:p>
        </w:tc>
        <w:tc>
          <w:tcPr>
            <w:tcW w:w="667" w:type="dxa"/>
            <w:tcBorders>
              <w:top w:val="single" w:sz="4" w:space="0" w:color="000080"/>
              <w:left w:val="single" w:sz="4" w:space="0" w:color="000080"/>
              <w:bottom w:val="single" w:sz="4" w:space="0" w:color="000080"/>
            </w:tcBorders>
            <w:shd w:val="clear" w:color="auto" w:fill="auto"/>
          </w:tcPr>
          <w:p w:rsidR="00B106E1" w:rsidRDefault="00B106E1" w:rsidP="00B106E1">
            <w:pPr>
              <w:pStyle w:val="normalformulaire"/>
              <w:ind w:right="-29"/>
              <w:jc w:val="center"/>
            </w:pPr>
            <w:r>
              <w:rPr>
                <w:rFonts w:ascii="Wingdings" w:eastAsia="Wingdings" w:hAnsi="Wingdings" w:cs="Wingdings"/>
                <w:b/>
                <w:sz w:val="14"/>
                <w:szCs w:val="14"/>
              </w:rPr>
              <w:t></w:t>
            </w:r>
          </w:p>
        </w:tc>
        <w:tc>
          <w:tcPr>
            <w:tcW w:w="1188" w:type="dxa"/>
            <w:tcBorders>
              <w:top w:val="single" w:sz="4" w:space="0" w:color="000080"/>
              <w:left w:val="single" w:sz="4" w:space="0" w:color="000080"/>
              <w:bottom w:val="single" w:sz="4" w:space="0" w:color="000080"/>
            </w:tcBorders>
            <w:shd w:val="clear" w:color="auto" w:fill="auto"/>
          </w:tcPr>
          <w:p w:rsidR="00B106E1" w:rsidRDefault="00B106E1" w:rsidP="00B106E1">
            <w:pPr>
              <w:pStyle w:val="normalformulaire"/>
              <w:snapToGrid w:val="0"/>
              <w:ind w:right="106"/>
              <w:jc w:val="right"/>
            </w:pPr>
          </w:p>
        </w:tc>
        <w:tc>
          <w:tcPr>
            <w:tcW w:w="1626" w:type="dxa"/>
            <w:tcBorders>
              <w:top w:val="single" w:sz="4" w:space="0" w:color="000080"/>
              <w:left w:val="single" w:sz="4" w:space="0" w:color="000080"/>
              <w:bottom w:val="single" w:sz="4" w:space="0" w:color="000080"/>
            </w:tcBorders>
            <w:shd w:val="clear" w:color="auto" w:fill="auto"/>
          </w:tcPr>
          <w:p w:rsidR="00B106E1" w:rsidRDefault="00B106E1" w:rsidP="00B106E1">
            <w:pPr>
              <w:pStyle w:val="normalformulaire"/>
              <w:snapToGrid w:val="0"/>
              <w:ind w:right="106"/>
              <w:jc w:val="left"/>
            </w:pPr>
          </w:p>
        </w:tc>
        <w:tc>
          <w:tcPr>
            <w:tcW w:w="679" w:type="dxa"/>
            <w:tcBorders>
              <w:top w:val="single" w:sz="4" w:space="0" w:color="000080"/>
              <w:left w:val="single" w:sz="4" w:space="0" w:color="000080"/>
              <w:bottom w:val="single" w:sz="4" w:space="0" w:color="000080"/>
              <w:right w:val="single" w:sz="4" w:space="0" w:color="000080"/>
            </w:tcBorders>
            <w:shd w:val="clear" w:color="auto" w:fill="auto"/>
          </w:tcPr>
          <w:p w:rsidR="00B106E1" w:rsidRDefault="00B106E1" w:rsidP="00B106E1">
            <w:pPr>
              <w:pStyle w:val="normalformulaire"/>
              <w:ind w:right="-29"/>
              <w:jc w:val="center"/>
            </w:pPr>
            <w:r>
              <w:rPr>
                <w:rFonts w:ascii="Wingdings" w:eastAsia="Wingdings" w:hAnsi="Wingdings" w:cs="Wingdings"/>
                <w:b/>
                <w:sz w:val="14"/>
                <w:szCs w:val="14"/>
              </w:rPr>
              <w:t></w:t>
            </w:r>
          </w:p>
        </w:tc>
      </w:tr>
      <w:tr w:rsidR="00EF500B" w:rsidTr="00B106E1">
        <w:trPr>
          <w:trHeight w:val="60"/>
        </w:trPr>
        <w:tc>
          <w:tcPr>
            <w:tcW w:w="2694" w:type="dxa"/>
            <w:tcBorders>
              <w:top w:val="single" w:sz="4" w:space="0" w:color="000080"/>
              <w:left w:val="single" w:sz="4" w:space="0" w:color="000080"/>
              <w:bottom w:val="single" w:sz="4" w:space="0" w:color="000080"/>
            </w:tcBorders>
            <w:shd w:val="clear" w:color="auto" w:fill="FFFFFF"/>
          </w:tcPr>
          <w:p w:rsidR="00B106E1" w:rsidRDefault="00B106E1" w:rsidP="00B106E1">
            <w:pPr>
              <w:snapToGrid w:val="0"/>
              <w:spacing w:after="0"/>
              <w:ind w:left="426"/>
              <w:jc w:val="both"/>
            </w:pPr>
          </w:p>
        </w:tc>
        <w:tc>
          <w:tcPr>
            <w:tcW w:w="585" w:type="dxa"/>
            <w:tcBorders>
              <w:top w:val="single" w:sz="4" w:space="0" w:color="000080"/>
              <w:left w:val="single" w:sz="4" w:space="0" w:color="000080"/>
              <w:bottom w:val="single" w:sz="4" w:space="0" w:color="000080"/>
            </w:tcBorders>
            <w:shd w:val="clear" w:color="auto" w:fill="FFFFFF"/>
          </w:tcPr>
          <w:p w:rsidR="00B106E1" w:rsidRDefault="00B106E1" w:rsidP="00B106E1">
            <w:pPr>
              <w:pStyle w:val="normalformulaire"/>
              <w:snapToGrid w:val="0"/>
              <w:ind w:right="-29"/>
              <w:jc w:val="center"/>
            </w:pPr>
          </w:p>
        </w:tc>
        <w:tc>
          <w:tcPr>
            <w:tcW w:w="1086" w:type="dxa"/>
            <w:tcBorders>
              <w:top w:val="single" w:sz="4" w:space="0" w:color="000080"/>
              <w:left w:val="single" w:sz="4" w:space="0" w:color="000080"/>
              <w:bottom w:val="single" w:sz="4" w:space="0" w:color="000080"/>
            </w:tcBorders>
            <w:shd w:val="clear" w:color="auto" w:fill="FFFFFF"/>
          </w:tcPr>
          <w:p w:rsidR="00B106E1" w:rsidRDefault="00B106E1" w:rsidP="00B106E1">
            <w:pPr>
              <w:pStyle w:val="normalformulaire"/>
              <w:snapToGrid w:val="0"/>
              <w:ind w:right="106"/>
              <w:jc w:val="right"/>
            </w:pPr>
          </w:p>
        </w:tc>
        <w:tc>
          <w:tcPr>
            <w:tcW w:w="1617" w:type="dxa"/>
            <w:tcBorders>
              <w:top w:val="single" w:sz="4" w:space="0" w:color="000080"/>
              <w:left w:val="single" w:sz="4" w:space="0" w:color="000080"/>
              <w:bottom w:val="single" w:sz="4" w:space="0" w:color="000080"/>
              <w:right w:val="single" w:sz="4" w:space="0" w:color="000080"/>
            </w:tcBorders>
          </w:tcPr>
          <w:p w:rsidR="00B106E1" w:rsidRDefault="00B106E1" w:rsidP="00B106E1">
            <w:pPr>
              <w:pStyle w:val="normalformulaire"/>
              <w:snapToGrid w:val="0"/>
              <w:ind w:right="106"/>
              <w:jc w:val="left"/>
            </w:pPr>
          </w:p>
        </w:tc>
        <w:tc>
          <w:tcPr>
            <w:tcW w:w="1617" w:type="dxa"/>
            <w:tcBorders>
              <w:top w:val="single" w:sz="4" w:space="0" w:color="000080"/>
              <w:left w:val="single" w:sz="4" w:space="0" w:color="000080"/>
              <w:bottom w:val="single" w:sz="4" w:space="0" w:color="000080"/>
            </w:tcBorders>
            <w:shd w:val="clear" w:color="auto" w:fill="auto"/>
          </w:tcPr>
          <w:p w:rsidR="00B106E1" w:rsidRDefault="00B106E1" w:rsidP="00B106E1">
            <w:pPr>
              <w:pStyle w:val="normalformulaire"/>
              <w:snapToGrid w:val="0"/>
              <w:ind w:right="106"/>
              <w:jc w:val="left"/>
            </w:pPr>
          </w:p>
        </w:tc>
        <w:tc>
          <w:tcPr>
            <w:tcW w:w="667" w:type="dxa"/>
            <w:tcBorders>
              <w:top w:val="single" w:sz="4" w:space="0" w:color="000080"/>
              <w:left w:val="single" w:sz="4" w:space="0" w:color="000080"/>
              <w:bottom w:val="single" w:sz="4" w:space="0" w:color="000080"/>
            </w:tcBorders>
            <w:shd w:val="clear" w:color="auto" w:fill="auto"/>
          </w:tcPr>
          <w:p w:rsidR="00B106E1" w:rsidRDefault="00B106E1" w:rsidP="00B106E1">
            <w:pPr>
              <w:pStyle w:val="normalformulaire"/>
              <w:ind w:right="-29"/>
              <w:jc w:val="center"/>
            </w:pPr>
            <w:r>
              <w:rPr>
                <w:rFonts w:ascii="Wingdings" w:eastAsia="Wingdings" w:hAnsi="Wingdings" w:cs="Wingdings"/>
                <w:b/>
                <w:sz w:val="14"/>
                <w:szCs w:val="14"/>
              </w:rPr>
              <w:t></w:t>
            </w:r>
          </w:p>
        </w:tc>
        <w:tc>
          <w:tcPr>
            <w:tcW w:w="1188" w:type="dxa"/>
            <w:tcBorders>
              <w:top w:val="single" w:sz="4" w:space="0" w:color="000080"/>
              <w:left w:val="single" w:sz="4" w:space="0" w:color="000080"/>
              <w:bottom w:val="single" w:sz="4" w:space="0" w:color="000080"/>
            </w:tcBorders>
            <w:shd w:val="clear" w:color="auto" w:fill="auto"/>
          </w:tcPr>
          <w:p w:rsidR="00B106E1" w:rsidRDefault="00B106E1" w:rsidP="00B106E1">
            <w:pPr>
              <w:pStyle w:val="normalformulaire"/>
              <w:snapToGrid w:val="0"/>
              <w:ind w:right="106"/>
              <w:jc w:val="right"/>
            </w:pPr>
          </w:p>
        </w:tc>
        <w:tc>
          <w:tcPr>
            <w:tcW w:w="1626" w:type="dxa"/>
            <w:tcBorders>
              <w:top w:val="single" w:sz="4" w:space="0" w:color="000080"/>
              <w:left w:val="single" w:sz="4" w:space="0" w:color="000080"/>
              <w:bottom w:val="single" w:sz="4" w:space="0" w:color="000080"/>
            </w:tcBorders>
            <w:shd w:val="clear" w:color="auto" w:fill="auto"/>
          </w:tcPr>
          <w:p w:rsidR="00B106E1" w:rsidRDefault="00B106E1" w:rsidP="00B106E1">
            <w:pPr>
              <w:pStyle w:val="normalformulaire"/>
              <w:snapToGrid w:val="0"/>
              <w:ind w:right="106"/>
              <w:jc w:val="left"/>
            </w:pPr>
          </w:p>
        </w:tc>
        <w:tc>
          <w:tcPr>
            <w:tcW w:w="667" w:type="dxa"/>
            <w:tcBorders>
              <w:top w:val="single" w:sz="4" w:space="0" w:color="000080"/>
              <w:left w:val="single" w:sz="4" w:space="0" w:color="000080"/>
              <w:bottom w:val="single" w:sz="4" w:space="0" w:color="000080"/>
            </w:tcBorders>
            <w:shd w:val="clear" w:color="auto" w:fill="auto"/>
          </w:tcPr>
          <w:p w:rsidR="00B106E1" w:rsidRDefault="00B106E1" w:rsidP="00B106E1">
            <w:pPr>
              <w:pStyle w:val="normalformulaire"/>
              <w:ind w:right="-29"/>
              <w:jc w:val="center"/>
            </w:pPr>
            <w:r>
              <w:rPr>
                <w:rFonts w:ascii="Wingdings" w:eastAsia="Wingdings" w:hAnsi="Wingdings" w:cs="Wingdings"/>
                <w:b/>
                <w:sz w:val="14"/>
                <w:szCs w:val="14"/>
              </w:rPr>
              <w:t></w:t>
            </w:r>
          </w:p>
        </w:tc>
        <w:tc>
          <w:tcPr>
            <w:tcW w:w="1188" w:type="dxa"/>
            <w:tcBorders>
              <w:top w:val="single" w:sz="4" w:space="0" w:color="000080"/>
              <w:left w:val="single" w:sz="4" w:space="0" w:color="000080"/>
              <w:bottom w:val="single" w:sz="4" w:space="0" w:color="000080"/>
            </w:tcBorders>
            <w:shd w:val="clear" w:color="auto" w:fill="auto"/>
          </w:tcPr>
          <w:p w:rsidR="00B106E1" w:rsidRDefault="00B106E1" w:rsidP="00B106E1">
            <w:pPr>
              <w:pStyle w:val="normalformulaire"/>
              <w:snapToGrid w:val="0"/>
              <w:ind w:right="106"/>
              <w:jc w:val="right"/>
            </w:pPr>
          </w:p>
        </w:tc>
        <w:tc>
          <w:tcPr>
            <w:tcW w:w="1626" w:type="dxa"/>
            <w:tcBorders>
              <w:top w:val="single" w:sz="4" w:space="0" w:color="000080"/>
              <w:left w:val="single" w:sz="4" w:space="0" w:color="000080"/>
              <w:bottom w:val="single" w:sz="4" w:space="0" w:color="000080"/>
            </w:tcBorders>
            <w:shd w:val="clear" w:color="auto" w:fill="auto"/>
          </w:tcPr>
          <w:p w:rsidR="00B106E1" w:rsidRDefault="00B106E1" w:rsidP="00B106E1">
            <w:pPr>
              <w:pStyle w:val="normalformulaire"/>
              <w:snapToGrid w:val="0"/>
              <w:ind w:right="106"/>
              <w:jc w:val="left"/>
            </w:pPr>
          </w:p>
        </w:tc>
        <w:tc>
          <w:tcPr>
            <w:tcW w:w="679" w:type="dxa"/>
            <w:tcBorders>
              <w:top w:val="single" w:sz="4" w:space="0" w:color="000080"/>
              <w:left w:val="single" w:sz="4" w:space="0" w:color="000080"/>
              <w:bottom w:val="single" w:sz="4" w:space="0" w:color="000080"/>
              <w:right w:val="single" w:sz="4" w:space="0" w:color="000080"/>
            </w:tcBorders>
            <w:shd w:val="clear" w:color="auto" w:fill="auto"/>
          </w:tcPr>
          <w:p w:rsidR="00B106E1" w:rsidRDefault="00B106E1" w:rsidP="00B106E1">
            <w:pPr>
              <w:pStyle w:val="normalformulaire"/>
              <w:ind w:right="-29"/>
              <w:jc w:val="center"/>
            </w:pPr>
            <w:r>
              <w:rPr>
                <w:rFonts w:ascii="Wingdings" w:eastAsia="Wingdings" w:hAnsi="Wingdings" w:cs="Wingdings"/>
                <w:b/>
                <w:sz w:val="14"/>
                <w:szCs w:val="14"/>
              </w:rPr>
              <w:t></w:t>
            </w:r>
          </w:p>
        </w:tc>
      </w:tr>
      <w:tr w:rsidR="00EF500B" w:rsidTr="00B106E1">
        <w:trPr>
          <w:trHeight w:val="60"/>
        </w:trPr>
        <w:tc>
          <w:tcPr>
            <w:tcW w:w="2694" w:type="dxa"/>
            <w:tcBorders>
              <w:top w:val="single" w:sz="4" w:space="0" w:color="000080"/>
              <w:left w:val="single" w:sz="4" w:space="0" w:color="000080"/>
              <w:bottom w:val="single" w:sz="4" w:space="0" w:color="000080"/>
            </w:tcBorders>
            <w:shd w:val="clear" w:color="auto" w:fill="FFFFFF"/>
          </w:tcPr>
          <w:p w:rsidR="00B106E1" w:rsidRDefault="00B106E1" w:rsidP="00B106E1">
            <w:pPr>
              <w:snapToGrid w:val="0"/>
              <w:spacing w:after="0"/>
              <w:ind w:left="426"/>
              <w:jc w:val="both"/>
            </w:pPr>
          </w:p>
        </w:tc>
        <w:tc>
          <w:tcPr>
            <w:tcW w:w="585" w:type="dxa"/>
            <w:tcBorders>
              <w:top w:val="single" w:sz="4" w:space="0" w:color="000080"/>
              <w:left w:val="single" w:sz="4" w:space="0" w:color="000080"/>
              <w:bottom w:val="single" w:sz="4" w:space="0" w:color="000080"/>
            </w:tcBorders>
            <w:shd w:val="clear" w:color="auto" w:fill="FFFFFF"/>
          </w:tcPr>
          <w:p w:rsidR="00B106E1" w:rsidRDefault="00B106E1" w:rsidP="00B106E1">
            <w:pPr>
              <w:pStyle w:val="normalformulaire"/>
              <w:snapToGrid w:val="0"/>
              <w:ind w:right="-29"/>
              <w:jc w:val="center"/>
            </w:pPr>
          </w:p>
        </w:tc>
        <w:tc>
          <w:tcPr>
            <w:tcW w:w="1086" w:type="dxa"/>
            <w:tcBorders>
              <w:top w:val="single" w:sz="4" w:space="0" w:color="000080"/>
              <w:left w:val="single" w:sz="4" w:space="0" w:color="000080"/>
              <w:bottom w:val="single" w:sz="4" w:space="0" w:color="000080"/>
            </w:tcBorders>
            <w:shd w:val="clear" w:color="auto" w:fill="FFFFFF"/>
          </w:tcPr>
          <w:p w:rsidR="00B106E1" w:rsidRDefault="00B106E1" w:rsidP="00B106E1">
            <w:pPr>
              <w:pStyle w:val="normalformulaire"/>
              <w:snapToGrid w:val="0"/>
              <w:ind w:right="106"/>
              <w:jc w:val="right"/>
            </w:pPr>
          </w:p>
        </w:tc>
        <w:tc>
          <w:tcPr>
            <w:tcW w:w="1617" w:type="dxa"/>
            <w:tcBorders>
              <w:top w:val="single" w:sz="4" w:space="0" w:color="000080"/>
              <w:left w:val="single" w:sz="4" w:space="0" w:color="000080"/>
              <w:bottom w:val="single" w:sz="4" w:space="0" w:color="000080"/>
              <w:right w:val="single" w:sz="4" w:space="0" w:color="000080"/>
            </w:tcBorders>
          </w:tcPr>
          <w:p w:rsidR="00B106E1" w:rsidRDefault="00B106E1" w:rsidP="00B106E1">
            <w:pPr>
              <w:pStyle w:val="normalformulaire"/>
              <w:snapToGrid w:val="0"/>
              <w:ind w:right="106"/>
              <w:jc w:val="left"/>
            </w:pPr>
          </w:p>
        </w:tc>
        <w:tc>
          <w:tcPr>
            <w:tcW w:w="1617" w:type="dxa"/>
            <w:tcBorders>
              <w:top w:val="single" w:sz="4" w:space="0" w:color="000080"/>
              <w:left w:val="single" w:sz="4" w:space="0" w:color="000080"/>
              <w:bottom w:val="single" w:sz="4" w:space="0" w:color="000080"/>
            </w:tcBorders>
            <w:shd w:val="clear" w:color="auto" w:fill="auto"/>
          </w:tcPr>
          <w:p w:rsidR="00B106E1" w:rsidRDefault="00B106E1" w:rsidP="00B106E1">
            <w:pPr>
              <w:pStyle w:val="normalformulaire"/>
              <w:snapToGrid w:val="0"/>
              <w:ind w:right="106"/>
              <w:jc w:val="left"/>
            </w:pPr>
          </w:p>
        </w:tc>
        <w:tc>
          <w:tcPr>
            <w:tcW w:w="667" w:type="dxa"/>
            <w:tcBorders>
              <w:top w:val="single" w:sz="4" w:space="0" w:color="000080"/>
              <w:left w:val="single" w:sz="4" w:space="0" w:color="000080"/>
              <w:bottom w:val="single" w:sz="4" w:space="0" w:color="000080"/>
            </w:tcBorders>
            <w:shd w:val="clear" w:color="auto" w:fill="auto"/>
          </w:tcPr>
          <w:p w:rsidR="00B106E1" w:rsidRDefault="00B106E1" w:rsidP="00B106E1">
            <w:pPr>
              <w:pStyle w:val="normalformulaire"/>
              <w:ind w:right="-29"/>
              <w:jc w:val="center"/>
            </w:pPr>
            <w:r>
              <w:rPr>
                <w:rFonts w:ascii="Wingdings" w:eastAsia="Wingdings" w:hAnsi="Wingdings" w:cs="Wingdings"/>
                <w:b/>
                <w:sz w:val="14"/>
                <w:szCs w:val="14"/>
              </w:rPr>
              <w:t></w:t>
            </w:r>
          </w:p>
        </w:tc>
        <w:tc>
          <w:tcPr>
            <w:tcW w:w="1188" w:type="dxa"/>
            <w:tcBorders>
              <w:top w:val="single" w:sz="4" w:space="0" w:color="000080"/>
              <w:left w:val="single" w:sz="4" w:space="0" w:color="000080"/>
              <w:bottom w:val="single" w:sz="4" w:space="0" w:color="000080"/>
            </w:tcBorders>
            <w:shd w:val="clear" w:color="auto" w:fill="auto"/>
          </w:tcPr>
          <w:p w:rsidR="00B106E1" w:rsidRDefault="00B106E1" w:rsidP="00B106E1">
            <w:pPr>
              <w:pStyle w:val="normalformulaire"/>
              <w:snapToGrid w:val="0"/>
              <w:ind w:right="106"/>
              <w:jc w:val="right"/>
            </w:pPr>
          </w:p>
        </w:tc>
        <w:tc>
          <w:tcPr>
            <w:tcW w:w="1626" w:type="dxa"/>
            <w:tcBorders>
              <w:top w:val="single" w:sz="4" w:space="0" w:color="000080"/>
              <w:left w:val="single" w:sz="4" w:space="0" w:color="000080"/>
              <w:bottom w:val="single" w:sz="4" w:space="0" w:color="000080"/>
            </w:tcBorders>
            <w:shd w:val="clear" w:color="auto" w:fill="auto"/>
          </w:tcPr>
          <w:p w:rsidR="00B106E1" w:rsidRDefault="00B106E1" w:rsidP="00B106E1">
            <w:pPr>
              <w:pStyle w:val="normalformulaire"/>
              <w:snapToGrid w:val="0"/>
              <w:ind w:right="106"/>
              <w:jc w:val="left"/>
            </w:pPr>
          </w:p>
        </w:tc>
        <w:tc>
          <w:tcPr>
            <w:tcW w:w="667" w:type="dxa"/>
            <w:tcBorders>
              <w:top w:val="single" w:sz="4" w:space="0" w:color="000080"/>
              <w:left w:val="single" w:sz="4" w:space="0" w:color="000080"/>
              <w:bottom w:val="single" w:sz="4" w:space="0" w:color="000080"/>
            </w:tcBorders>
            <w:shd w:val="clear" w:color="auto" w:fill="auto"/>
          </w:tcPr>
          <w:p w:rsidR="00B106E1" w:rsidRDefault="00B106E1" w:rsidP="00B106E1">
            <w:pPr>
              <w:pStyle w:val="normalformulaire"/>
              <w:ind w:right="-29"/>
              <w:jc w:val="center"/>
            </w:pPr>
            <w:r>
              <w:rPr>
                <w:rFonts w:ascii="Wingdings" w:eastAsia="Wingdings" w:hAnsi="Wingdings" w:cs="Wingdings"/>
                <w:b/>
                <w:sz w:val="14"/>
                <w:szCs w:val="14"/>
              </w:rPr>
              <w:t></w:t>
            </w:r>
          </w:p>
        </w:tc>
        <w:tc>
          <w:tcPr>
            <w:tcW w:w="1188" w:type="dxa"/>
            <w:tcBorders>
              <w:top w:val="single" w:sz="4" w:space="0" w:color="000080"/>
              <w:left w:val="single" w:sz="4" w:space="0" w:color="000080"/>
              <w:bottom w:val="single" w:sz="4" w:space="0" w:color="000080"/>
            </w:tcBorders>
            <w:shd w:val="clear" w:color="auto" w:fill="auto"/>
          </w:tcPr>
          <w:p w:rsidR="00B106E1" w:rsidRDefault="00B106E1" w:rsidP="00B106E1">
            <w:pPr>
              <w:pStyle w:val="normalformulaire"/>
              <w:snapToGrid w:val="0"/>
              <w:ind w:right="106"/>
              <w:jc w:val="right"/>
            </w:pPr>
          </w:p>
        </w:tc>
        <w:tc>
          <w:tcPr>
            <w:tcW w:w="1626" w:type="dxa"/>
            <w:tcBorders>
              <w:top w:val="single" w:sz="4" w:space="0" w:color="000080"/>
              <w:left w:val="single" w:sz="4" w:space="0" w:color="000080"/>
              <w:bottom w:val="single" w:sz="4" w:space="0" w:color="000080"/>
            </w:tcBorders>
            <w:shd w:val="clear" w:color="auto" w:fill="auto"/>
          </w:tcPr>
          <w:p w:rsidR="00B106E1" w:rsidRDefault="00B106E1" w:rsidP="00B106E1">
            <w:pPr>
              <w:pStyle w:val="normalformulaire"/>
              <w:snapToGrid w:val="0"/>
              <w:ind w:right="106"/>
              <w:jc w:val="left"/>
            </w:pPr>
          </w:p>
        </w:tc>
        <w:tc>
          <w:tcPr>
            <w:tcW w:w="679" w:type="dxa"/>
            <w:tcBorders>
              <w:top w:val="single" w:sz="4" w:space="0" w:color="000080"/>
              <w:left w:val="single" w:sz="4" w:space="0" w:color="000080"/>
              <w:bottom w:val="single" w:sz="4" w:space="0" w:color="000080"/>
              <w:right w:val="single" w:sz="4" w:space="0" w:color="000080"/>
            </w:tcBorders>
            <w:shd w:val="clear" w:color="auto" w:fill="auto"/>
          </w:tcPr>
          <w:p w:rsidR="00B106E1" w:rsidRDefault="00B106E1" w:rsidP="00B106E1">
            <w:pPr>
              <w:pStyle w:val="normalformulaire"/>
              <w:ind w:right="-29"/>
              <w:jc w:val="center"/>
            </w:pPr>
            <w:r>
              <w:rPr>
                <w:rFonts w:ascii="Wingdings" w:eastAsia="Wingdings" w:hAnsi="Wingdings" w:cs="Wingdings"/>
                <w:b/>
                <w:sz w:val="14"/>
                <w:szCs w:val="14"/>
              </w:rPr>
              <w:t></w:t>
            </w:r>
          </w:p>
        </w:tc>
      </w:tr>
      <w:tr w:rsidR="00EF500B" w:rsidTr="00B106E1">
        <w:trPr>
          <w:trHeight w:val="60"/>
        </w:trPr>
        <w:tc>
          <w:tcPr>
            <w:tcW w:w="2694" w:type="dxa"/>
            <w:tcBorders>
              <w:top w:val="single" w:sz="4" w:space="0" w:color="000080"/>
              <w:left w:val="single" w:sz="4" w:space="0" w:color="000080"/>
              <w:bottom w:val="single" w:sz="4" w:space="0" w:color="000080"/>
            </w:tcBorders>
            <w:shd w:val="clear" w:color="auto" w:fill="FFFFFF"/>
          </w:tcPr>
          <w:p w:rsidR="00B106E1" w:rsidRDefault="00B106E1" w:rsidP="00B106E1">
            <w:pPr>
              <w:snapToGrid w:val="0"/>
              <w:spacing w:after="0"/>
              <w:ind w:left="426"/>
              <w:jc w:val="both"/>
            </w:pPr>
          </w:p>
        </w:tc>
        <w:tc>
          <w:tcPr>
            <w:tcW w:w="585" w:type="dxa"/>
            <w:tcBorders>
              <w:top w:val="single" w:sz="4" w:space="0" w:color="000080"/>
              <w:left w:val="single" w:sz="4" w:space="0" w:color="000080"/>
              <w:bottom w:val="single" w:sz="4" w:space="0" w:color="000080"/>
            </w:tcBorders>
            <w:shd w:val="clear" w:color="auto" w:fill="FFFFFF"/>
          </w:tcPr>
          <w:p w:rsidR="00B106E1" w:rsidRDefault="00B106E1" w:rsidP="00B106E1">
            <w:pPr>
              <w:pStyle w:val="normalformulaire"/>
              <w:snapToGrid w:val="0"/>
              <w:ind w:right="-29"/>
              <w:jc w:val="center"/>
            </w:pPr>
          </w:p>
        </w:tc>
        <w:tc>
          <w:tcPr>
            <w:tcW w:w="1086" w:type="dxa"/>
            <w:tcBorders>
              <w:top w:val="single" w:sz="4" w:space="0" w:color="000080"/>
              <w:left w:val="single" w:sz="4" w:space="0" w:color="000080"/>
              <w:bottom w:val="single" w:sz="4" w:space="0" w:color="000080"/>
            </w:tcBorders>
            <w:shd w:val="clear" w:color="auto" w:fill="FFFFFF"/>
          </w:tcPr>
          <w:p w:rsidR="00B106E1" w:rsidRDefault="00B106E1" w:rsidP="00B106E1">
            <w:pPr>
              <w:pStyle w:val="normalformulaire"/>
              <w:snapToGrid w:val="0"/>
              <w:ind w:right="106"/>
              <w:jc w:val="right"/>
            </w:pPr>
          </w:p>
        </w:tc>
        <w:tc>
          <w:tcPr>
            <w:tcW w:w="1617" w:type="dxa"/>
            <w:tcBorders>
              <w:top w:val="single" w:sz="4" w:space="0" w:color="000080"/>
              <w:left w:val="single" w:sz="4" w:space="0" w:color="000080"/>
              <w:bottom w:val="single" w:sz="4" w:space="0" w:color="000080"/>
              <w:right w:val="single" w:sz="4" w:space="0" w:color="000080"/>
            </w:tcBorders>
          </w:tcPr>
          <w:p w:rsidR="00B106E1" w:rsidRDefault="00B106E1" w:rsidP="00B106E1">
            <w:pPr>
              <w:pStyle w:val="normalformulaire"/>
              <w:snapToGrid w:val="0"/>
              <w:ind w:right="106"/>
              <w:jc w:val="left"/>
            </w:pPr>
          </w:p>
        </w:tc>
        <w:tc>
          <w:tcPr>
            <w:tcW w:w="1617" w:type="dxa"/>
            <w:tcBorders>
              <w:top w:val="single" w:sz="4" w:space="0" w:color="000080"/>
              <w:left w:val="single" w:sz="4" w:space="0" w:color="000080"/>
              <w:bottom w:val="single" w:sz="4" w:space="0" w:color="000080"/>
            </w:tcBorders>
            <w:shd w:val="clear" w:color="auto" w:fill="auto"/>
          </w:tcPr>
          <w:p w:rsidR="00B106E1" w:rsidRDefault="00B106E1" w:rsidP="00B106E1">
            <w:pPr>
              <w:pStyle w:val="normalformulaire"/>
              <w:snapToGrid w:val="0"/>
              <w:ind w:right="106"/>
              <w:jc w:val="left"/>
            </w:pPr>
          </w:p>
        </w:tc>
        <w:tc>
          <w:tcPr>
            <w:tcW w:w="667" w:type="dxa"/>
            <w:tcBorders>
              <w:top w:val="single" w:sz="4" w:space="0" w:color="000080"/>
              <w:left w:val="single" w:sz="4" w:space="0" w:color="000080"/>
              <w:bottom w:val="single" w:sz="4" w:space="0" w:color="000080"/>
            </w:tcBorders>
            <w:shd w:val="clear" w:color="auto" w:fill="auto"/>
          </w:tcPr>
          <w:p w:rsidR="00B106E1" w:rsidRDefault="00B106E1" w:rsidP="00B106E1">
            <w:pPr>
              <w:pStyle w:val="normalformulaire"/>
              <w:ind w:right="-29"/>
              <w:jc w:val="center"/>
            </w:pPr>
            <w:r>
              <w:rPr>
                <w:rFonts w:ascii="Wingdings" w:eastAsia="Wingdings" w:hAnsi="Wingdings" w:cs="Wingdings"/>
                <w:b/>
                <w:sz w:val="14"/>
                <w:szCs w:val="14"/>
              </w:rPr>
              <w:t></w:t>
            </w:r>
          </w:p>
        </w:tc>
        <w:tc>
          <w:tcPr>
            <w:tcW w:w="1188" w:type="dxa"/>
            <w:tcBorders>
              <w:top w:val="single" w:sz="4" w:space="0" w:color="000080"/>
              <w:left w:val="single" w:sz="4" w:space="0" w:color="000080"/>
              <w:bottom w:val="single" w:sz="4" w:space="0" w:color="000080"/>
            </w:tcBorders>
            <w:shd w:val="clear" w:color="auto" w:fill="auto"/>
          </w:tcPr>
          <w:p w:rsidR="00B106E1" w:rsidRDefault="00B106E1" w:rsidP="00B106E1">
            <w:pPr>
              <w:pStyle w:val="normalformulaire"/>
              <w:snapToGrid w:val="0"/>
              <w:ind w:right="106"/>
              <w:jc w:val="right"/>
            </w:pPr>
          </w:p>
        </w:tc>
        <w:tc>
          <w:tcPr>
            <w:tcW w:w="1626" w:type="dxa"/>
            <w:tcBorders>
              <w:top w:val="single" w:sz="4" w:space="0" w:color="000080"/>
              <w:left w:val="single" w:sz="4" w:space="0" w:color="000080"/>
              <w:bottom w:val="single" w:sz="4" w:space="0" w:color="000080"/>
            </w:tcBorders>
            <w:shd w:val="clear" w:color="auto" w:fill="auto"/>
          </w:tcPr>
          <w:p w:rsidR="00B106E1" w:rsidRDefault="00B106E1" w:rsidP="00B106E1">
            <w:pPr>
              <w:pStyle w:val="normalformulaire"/>
              <w:snapToGrid w:val="0"/>
              <w:ind w:right="106"/>
              <w:jc w:val="left"/>
            </w:pPr>
          </w:p>
        </w:tc>
        <w:tc>
          <w:tcPr>
            <w:tcW w:w="667" w:type="dxa"/>
            <w:tcBorders>
              <w:top w:val="single" w:sz="4" w:space="0" w:color="000080"/>
              <w:left w:val="single" w:sz="4" w:space="0" w:color="000080"/>
              <w:bottom w:val="single" w:sz="4" w:space="0" w:color="000080"/>
            </w:tcBorders>
            <w:shd w:val="clear" w:color="auto" w:fill="auto"/>
          </w:tcPr>
          <w:p w:rsidR="00B106E1" w:rsidRDefault="00B106E1" w:rsidP="00B106E1">
            <w:pPr>
              <w:pStyle w:val="normalformulaire"/>
              <w:ind w:right="-29"/>
              <w:jc w:val="center"/>
            </w:pPr>
            <w:r>
              <w:rPr>
                <w:rFonts w:ascii="Wingdings" w:eastAsia="Wingdings" w:hAnsi="Wingdings" w:cs="Wingdings"/>
                <w:b/>
                <w:sz w:val="14"/>
                <w:szCs w:val="14"/>
              </w:rPr>
              <w:t></w:t>
            </w:r>
          </w:p>
        </w:tc>
        <w:tc>
          <w:tcPr>
            <w:tcW w:w="1188" w:type="dxa"/>
            <w:tcBorders>
              <w:top w:val="single" w:sz="4" w:space="0" w:color="000080"/>
              <w:left w:val="single" w:sz="4" w:space="0" w:color="000080"/>
              <w:bottom w:val="single" w:sz="4" w:space="0" w:color="000080"/>
            </w:tcBorders>
            <w:shd w:val="clear" w:color="auto" w:fill="auto"/>
          </w:tcPr>
          <w:p w:rsidR="00B106E1" w:rsidRDefault="00B106E1" w:rsidP="00B106E1">
            <w:pPr>
              <w:pStyle w:val="normalformulaire"/>
              <w:snapToGrid w:val="0"/>
              <w:ind w:right="106"/>
              <w:jc w:val="right"/>
            </w:pPr>
          </w:p>
        </w:tc>
        <w:tc>
          <w:tcPr>
            <w:tcW w:w="1626" w:type="dxa"/>
            <w:tcBorders>
              <w:top w:val="single" w:sz="4" w:space="0" w:color="000080"/>
              <w:left w:val="single" w:sz="4" w:space="0" w:color="000080"/>
              <w:bottom w:val="single" w:sz="4" w:space="0" w:color="000080"/>
            </w:tcBorders>
            <w:shd w:val="clear" w:color="auto" w:fill="auto"/>
          </w:tcPr>
          <w:p w:rsidR="00B106E1" w:rsidRDefault="00B106E1" w:rsidP="00B106E1">
            <w:pPr>
              <w:pStyle w:val="normalformulaire"/>
              <w:snapToGrid w:val="0"/>
              <w:ind w:right="106"/>
              <w:jc w:val="left"/>
            </w:pPr>
          </w:p>
        </w:tc>
        <w:tc>
          <w:tcPr>
            <w:tcW w:w="679" w:type="dxa"/>
            <w:tcBorders>
              <w:top w:val="single" w:sz="4" w:space="0" w:color="000080"/>
              <w:left w:val="single" w:sz="4" w:space="0" w:color="000080"/>
              <w:bottom w:val="single" w:sz="4" w:space="0" w:color="000080"/>
              <w:right w:val="single" w:sz="4" w:space="0" w:color="000080"/>
            </w:tcBorders>
            <w:shd w:val="clear" w:color="auto" w:fill="auto"/>
          </w:tcPr>
          <w:p w:rsidR="00B106E1" w:rsidRDefault="00B106E1" w:rsidP="00B106E1">
            <w:pPr>
              <w:pStyle w:val="normalformulaire"/>
              <w:ind w:right="-29"/>
              <w:jc w:val="center"/>
            </w:pPr>
            <w:r>
              <w:rPr>
                <w:rFonts w:ascii="Wingdings" w:eastAsia="Wingdings" w:hAnsi="Wingdings" w:cs="Wingdings"/>
                <w:b/>
                <w:sz w:val="14"/>
                <w:szCs w:val="14"/>
              </w:rPr>
              <w:t></w:t>
            </w:r>
          </w:p>
        </w:tc>
      </w:tr>
      <w:tr w:rsidR="00EF500B" w:rsidTr="00B106E1">
        <w:trPr>
          <w:trHeight w:val="60"/>
        </w:trPr>
        <w:tc>
          <w:tcPr>
            <w:tcW w:w="2694" w:type="dxa"/>
            <w:tcBorders>
              <w:top w:val="single" w:sz="4" w:space="0" w:color="000080"/>
              <w:left w:val="single" w:sz="4" w:space="0" w:color="000080"/>
              <w:bottom w:val="single" w:sz="4" w:space="0" w:color="000080"/>
            </w:tcBorders>
            <w:shd w:val="clear" w:color="auto" w:fill="FFFFFF"/>
          </w:tcPr>
          <w:p w:rsidR="00B106E1" w:rsidRDefault="00B106E1" w:rsidP="00B106E1">
            <w:pPr>
              <w:tabs>
                <w:tab w:val="left" w:pos="880"/>
              </w:tabs>
              <w:snapToGrid w:val="0"/>
              <w:spacing w:after="0"/>
              <w:ind w:left="426"/>
              <w:jc w:val="both"/>
            </w:pPr>
            <w:r>
              <w:tab/>
            </w:r>
          </w:p>
        </w:tc>
        <w:tc>
          <w:tcPr>
            <w:tcW w:w="585" w:type="dxa"/>
            <w:tcBorders>
              <w:top w:val="single" w:sz="4" w:space="0" w:color="000080"/>
              <w:left w:val="single" w:sz="4" w:space="0" w:color="000080"/>
              <w:bottom w:val="single" w:sz="4" w:space="0" w:color="000080"/>
            </w:tcBorders>
            <w:shd w:val="clear" w:color="auto" w:fill="FFFFFF"/>
          </w:tcPr>
          <w:p w:rsidR="00B106E1" w:rsidRDefault="00B106E1" w:rsidP="00B106E1">
            <w:pPr>
              <w:pStyle w:val="normalformulaire"/>
              <w:snapToGrid w:val="0"/>
              <w:ind w:right="-29"/>
              <w:jc w:val="center"/>
            </w:pPr>
          </w:p>
        </w:tc>
        <w:tc>
          <w:tcPr>
            <w:tcW w:w="1086" w:type="dxa"/>
            <w:tcBorders>
              <w:top w:val="single" w:sz="4" w:space="0" w:color="000080"/>
              <w:left w:val="single" w:sz="4" w:space="0" w:color="000080"/>
              <w:bottom w:val="single" w:sz="4" w:space="0" w:color="000080"/>
            </w:tcBorders>
            <w:shd w:val="clear" w:color="auto" w:fill="FFFFFF"/>
          </w:tcPr>
          <w:p w:rsidR="00B106E1" w:rsidRDefault="00B106E1" w:rsidP="00B106E1">
            <w:pPr>
              <w:pStyle w:val="normalformulaire"/>
              <w:snapToGrid w:val="0"/>
              <w:ind w:right="106"/>
              <w:jc w:val="right"/>
            </w:pPr>
          </w:p>
        </w:tc>
        <w:tc>
          <w:tcPr>
            <w:tcW w:w="1617" w:type="dxa"/>
            <w:tcBorders>
              <w:top w:val="single" w:sz="4" w:space="0" w:color="000080"/>
              <w:left w:val="single" w:sz="4" w:space="0" w:color="000080"/>
              <w:bottom w:val="single" w:sz="4" w:space="0" w:color="000080"/>
              <w:right w:val="single" w:sz="4" w:space="0" w:color="000080"/>
            </w:tcBorders>
          </w:tcPr>
          <w:p w:rsidR="00B106E1" w:rsidRDefault="00B106E1" w:rsidP="00B106E1">
            <w:pPr>
              <w:pStyle w:val="normalformulaire"/>
              <w:snapToGrid w:val="0"/>
              <w:ind w:right="106"/>
              <w:jc w:val="left"/>
            </w:pPr>
          </w:p>
        </w:tc>
        <w:tc>
          <w:tcPr>
            <w:tcW w:w="1617" w:type="dxa"/>
            <w:tcBorders>
              <w:top w:val="single" w:sz="4" w:space="0" w:color="000080"/>
              <w:left w:val="single" w:sz="4" w:space="0" w:color="000080"/>
              <w:bottom w:val="single" w:sz="4" w:space="0" w:color="000080"/>
            </w:tcBorders>
            <w:shd w:val="clear" w:color="auto" w:fill="auto"/>
          </w:tcPr>
          <w:p w:rsidR="00B106E1" w:rsidRDefault="00B106E1" w:rsidP="00B106E1">
            <w:pPr>
              <w:pStyle w:val="normalformulaire"/>
              <w:snapToGrid w:val="0"/>
              <w:ind w:right="106"/>
              <w:jc w:val="left"/>
            </w:pPr>
          </w:p>
        </w:tc>
        <w:tc>
          <w:tcPr>
            <w:tcW w:w="667" w:type="dxa"/>
            <w:tcBorders>
              <w:top w:val="single" w:sz="4" w:space="0" w:color="000080"/>
              <w:left w:val="single" w:sz="4" w:space="0" w:color="000080"/>
              <w:bottom w:val="single" w:sz="4" w:space="0" w:color="000080"/>
            </w:tcBorders>
            <w:shd w:val="clear" w:color="auto" w:fill="auto"/>
          </w:tcPr>
          <w:p w:rsidR="00B106E1" w:rsidRDefault="00B106E1" w:rsidP="00B106E1">
            <w:pPr>
              <w:pStyle w:val="normalformulaire"/>
              <w:ind w:right="-29"/>
              <w:jc w:val="center"/>
            </w:pPr>
            <w:r>
              <w:rPr>
                <w:rFonts w:ascii="Wingdings" w:eastAsia="Wingdings" w:hAnsi="Wingdings" w:cs="Wingdings"/>
                <w:b/>
                <w:sz w:val="14"/>
                <w:szCs w:val="14"/>
              </w:rPr>
              <w:t></w:t>
            </w:r>
          </w:p>
        </w:tc>
        <w:tc>
          <w:tcPr>
            <w:tcW w:w="1188" w:type="dxa"/>
            <w:tcBorders>
              <w:top w:val="single" w:sz="4" w:space="0" w:color="000080"/>
              <w:left w:val="single" w:sz="4" w:space="0" w:color="000080"/>
              <w:bottom w:val="single" w:sz="4" w:space="0" w:color="000080"/>
            </w:tcBorders>
            <w:shd w:val="clear" w:color="auto" w:fill="auto"/>
          </w:tcPr>
          <w:p w:rsidR="00B106E1" w:rsidRDefault="00B106E1" w:rsidP="00B106E1">
            <w:pPr>
              <w:pStyle w:val="normalformulaire"/>
              <w:snapToGrid w:val="0"/>
              <w:ind w:right="106"/>
              <w:jc w:val="right"/>
            </w:pPr>
          </w:p>
        </w:tc>
        <w:tc>
          <w:tcPr>
            <w:tcW w:w="1626" w:type="dxa"/>
            <w:tcBorders>
              <w:top w:val="single" w:sz="4" w:space="0" w:color="000080"/>
              <w:left w:val="single" w:sz="4" w:space="0" w:color="000080"/>
              <w:bottom w:val="single" w:sz="4" w:space="0" w:color="000080"/>
            </w:tcBorders>
            <w:shd w:val="clear" w:color="auto" w:fill="auto"/>
          </w:tcPr>
          <w:p w:rsidR="00B106E1" w:rsidRDefault="00B106E1" w:rsidP="00B106E1">
            <w:pPr>
              <w:pStyle w:val="normalformulaire"/>
              <w:snapToGrid w:val="0"/>
              <w:ind w:right="106"/>
              <w:jc w:val="left"/>
            </w:pPr>
          </w:p>
        </w:tc>
        <w:tc>
          <w:tcPr>
            <w:tcW w:w="667" w:type="dxa"/>
            <w:tcBorders>
              <w:top w:val="single" w:sz="4" w:space="0" w:color="000080"/>
              <w:left w:val="single" w:sz="4" w:space="0" w:color="000080"/>
              <w:bottom w:val="single" w:sz="4" w:space="0" w:color="000080"/>
            </w:tcBorders>
            <w:shd w:val="clear" w:color="auto" w:fill="auto"/>
          </w:tcPr>
          <w:p w:rsidR="00B106E1" w:rsidRDefault="00B106E1" w:rsidP="00B106E1">
            <w:pPr>
              <w:pStyle w:val="normalformulaire"/>
              <w:ind w:right="-29"/>
              <w:jc w:val="center"/>
            </w:pPr>
            <w:r>
              <w:rPr>
                <w:rFonts w:ascii="Wingdings" w:eastAsia="Wingdings" w:hAnsi="Wingdings" w:cs="Wingdings"/>
                <w:b/>
                <w:sz w:val="14"/>
                <w:szCs w:val="14"/>
              </w:rPr>
              <w:t></w:t>
            </w:r>
          </w:p>
        </w:tc>
        <w:tc>
          <w:tcPr>
            <w:tcW w:w="1188" w:type="dxa"/>
            <w:tcBorders>
              <w:top w:val="single" w:sz="4" w:space="0" w:color="000080"/>
              <w:left w:val="single" w:sz="4" w:space="0" w:color="000080"/>
              <w:bottom w:val="single" w:sz="4" w:space="0" w:color="000080"/>
            </w:tcBorders>
            <w:shd w:val="clear" w:color="auto" w:fill="auto"/>
          </w:tcPr>
          <w:p w:rsidR="00B106E1" w:rsidRDefault="00B106E1" w:rsidP="00B106E1">
            <w:pPr>
              <w:pStyle w:val="normalformulaire"/>
              <w:snapToGrid w:val="0"/>
              <w:ind w:right="106"/>
              <w:jc w:val="right"/>
            </w:pPr>
          </w:p>
        </w:tc>
        <w:tc>
          <w:tcPr>
            <w:tcW w:w="1626" w:type="dxa"/>
            <w:tcBorders>
              <w:top w:val="single" w:sz="4" w:space="0" w:color="000080"/>
              <w:left w:val="single" w:sz="4" w:space="0" w:color="000080"/>
              <w:bottom w:val="single" w:sz="4" w:space="0" w:color="000080"/>
            </w:tcBorders>
            <w:shd w:val="clear" w:color="auto" w:fill="auto"/>
          </w:tcPr>
          <w:p w:rsidR="00B106E1" w:rsidRDefault="00B106E1" w:rsidP="00B106E1">
            <w:pPr>
              <w:pStyle w:val="normalformulaire"/>
              <w:snapToGrid w:val="0"/>
              <w:ind w:right="106"/>
              <w:jc w:val="left"/>
            </w:pPr>
          </w:p>
        </w:tc>
        <w:tc>
          <w:tcPr>
            <w:tcW w:w="679" w:type="dxa"/>
            <w:tcBorders>
              <w:top w:val="single" w:sz="4" w:space="0" w:color="000080"/>
              <w:left w:val="single" w:sz="4" w:space="0" w:color="000080"/>
              <w:bottom w:val="single" w:sz="4" w:space="0" w:color="000080"/>
              <w:right w:val="single" w:sz="4" w:space="0" w:color="000080"/>
            </w:tcBorders>
            <w:shd w:val="clear" w:color="auto" w:fill="auto"/>
          </w:tcPr>
          <w:p w:rsidR="00B106E1" w:rsidRDefault="00B106E1" w:rsidP="00B106E1">
            <w:pPr>
              <w:pStyle w:val="normalformulaire"/>
              <w:ind w:right="-29"/>
              <w:jc w:val="center"/>
            </w:pPr>
            <w:r>
              <w:rPr>
                <w:rFonts w:ascii="Wingdings" w:eastAsia="Wingdings" w:hAnsi="Wingdings" w:cs="Wingdings"/>
                <w:b/>
                <w:sz w:val="14"/>
                <w:szCs w:val="14"/>
              </w:rPr>
              <w:t></w:t>
            </w:r>
          </w:p>
        </w:tc>
      </w:tr>
      <w:tr w:rsidR="00EF500B" w:rsidTr="00B106E1">
        <w:trPr>
          <w:trHeight w:val="60"/>
        </w:trPr>
        <w:tc>
          <w:tcPr>
            <w:tcW w:w="2694" w:type="dxa"/>
            <w:tcBorders>
              <w:top w:val="single" w:sz="4" w:space="0" w:color="000080"/>
              <w:left w:val="single" w:sz="4" w:space="0" w:color="000080"/>
              <w:bottom w:val="single" w:sz="4" w:space="0" w:color="000080"/>
            </w:tcBorders>
            <w:shd w:val="clear" w:color="auto" w:fill="FFFFFF"/>
          </w:tcPr>
          <w:p w:rsidR="00B106E1" w:rsidRDefault="00B106E1" w:rsidP="00B106E1">
            <w:pPr>
              <w:snapToGrid w:val="0"/>
              <w:spacing w:after="0"/>
              <w:ind w:left="426"/>
              <w:jc w:val="both"/>
            </w:pPr>
          </w:p>
        </w:tc>
        <w:tc>
          <w:tcPr>
            <w:tcW w:w="585" w:type="dxa"/>
            <w:tcBorders>
              <w:top w:val="single" w:sz="4" w:space="0" w:color="000080"/>
              <w:left w:val="single" w:sz="4" w:space="0" w:color="000080"/>
              <w:bottom w:val="single" w:sz="4" w:space="0" w:color="000080"/>
            </w:tcBorders>
            <w:shd w:val="clear" w:color="auto" w:fill="FFFFFF"/>
          </w:tcPr>
          <w:p w:rsidR="00B106E1" w:rsidRDefault="00B106E1" w:rsidP="00B106E1">
            <w:pPr>
              <w:pStyle w:val="normalformulaire"/>
              <w:snapToGrid w:val="0"/>
              <w:ind w:right="-29"/>
              <w:jc w:val="center"/>
            </w:pPr>
          </w:p>
        </w:tc>
        <w:tc>
          <w:tcPr>
            <w:tcW w:w="1086" w:type="dxa"/>
            <w:tcBorders>
              <w:top w:val="single" w:sz="4" w:space="0" w:color="000080"/>
              <w:left w:val="single" w:sz="4" w:space="0" w:color="000080"/>
              <w:bottom w:val="single" w:sz="4" w:space="0" w:color="000080"/>
            </w:tcBorders>
            <w:shd w:val="clear" w:color="auto" w:fill="FFFFFF"/>
          </w:tcPr>
          <w:p w:rsidR="00B106E1" w:rsidRDefault="00B106E1" w:rsidP="00B106E1">
            <w:pPr>
              <w:pStyle w:val="normalformulaire"/>
              <w:snapToGrid w:val="0"/>
              <w:ind w:right="106"/>
              <w:jc w:val="right"/>
            </w:pPr>
          </w:p>
        </w:tc>
        <w:tc>
          <w:tcPr>
            <w:tcW w:w="1617" w:type="dxa"/>
            <w:tcBorders>
              <w:top w:val="single" w:sz="4" w:space="0" w:color="000080"/>
              <w:left w:val="single" w:sz="4" w:space="0" w:color="000080"/>
              <w:bottom w:val="single" w:sz="4" w:space="0" w:color="000080"/>
              <w:right w:val="single" w:sz="4" w:space="0" w:color="000080"/>
            </w:tcBorders>
          </w:tcPr>
          <w:p w:rsidR="00B106E1" w:rsidRDefault="00B106E1" w:rsidP="00B106E1">
            <w:pPr>
              <w:pStyle w:val="normalformulaire"/>
              <w:snapToGrid w:val="0"/>
              <w:ind w:right="106"/>
              <w:jc w:val="left"/>
            </w:pPr>
          </w:p>
        </w:tc>
        <w:tc>
          <w:tcPr>
            <w:tcW w:w="1617" w:type="dxa"/>
            <w:tcBorders>
              <w:top w:val="single" w:sz="4" w:space="0" w:color="000080"/>
              <w:left w:val="single" w:sz="4" w:space="0" w:color="000080"/>
              <w:bottom w:val="single" w:sz="4" w:space="0" w:color="000080"/>
            </w:tcBorders>
            <w:shd w:val="clear" w:color="auto" w:fill="auto"/>
          </w:tcPr>
          <w:p w:rsidR="00B106E1" w:rsidRDefault="00B106E1" w:rsidP="00B106E1">
            <w:pPr>
              <w:pStyle w:val="normalformulaire"/>
              <w:snapToGrid w:val="0"/>
              <w:ind w:right="106"/>
              <w:jc w:val="left"/>
            </w:pPr>
          </w:p>
        </w:tc>
        <w:tc>
          <w:tcPr>
            <w:tcW w:w="667" w:type="dxa"/>
            <w:tcBorders>
              <w:top w:val="single" w:sz="4" w:space="0" w:color="000080"/>
              <w:left w:val="single" w:sz="4" w:space="0" w:color="000080"/>
              <w:bottom w:val="single" w:sz="4" w:space="0" w:color="000080"/>
            </w:tcBorders>
            <w:shd w:val="clear" w:color="auto" w:fill="auto"/>
          </w:tcPr>
          <w:p w:rsidR="00B106E1" w:rsidRDefault="00B106E1" w:rsidP="00B106E1">
            <w:pPr>
              <w:pStyle w:val="normalformulaire"/>
              <w:ind w:right="-29"/>
              <w:jc w:val="center"/>
            </w:pPr>
            <w:r>
              <w:rPr>
                <w:rFonts w:ascii="Wingdings" w:eastAsia="Wingdings" w:hAnsi="Wingdings" w:cs="Wingdings"/>
                <w:b/>
                <w:sz w:val="14"/>
                <w:szCs w:val="14"/>
              </w:rPr>
              <w:t></w:t>
            </w:r>
          </w:p>
        </w:tc>
        <w:tc>
          <w:tcPr>
            <w:tcW w:w="1188" w:type="dxa"/>
            <w:tcBorders>
              <w:top w:val="single" w:sz="4" w:space="0" w:color="000080"/>
              <w:left w:val="single" w:sz="4" w:space="0" w:color="000080"/>
              <w:bottom w:val="single" w:sz="4" w:space="0" w:color="000080"/>
            </w:tcBorders>
            <w:shd w:val="clear" w:color="auto" w:fill="auto"/>
          </w:tcPr>
          <w:p w:rsidR="00B106E1" w:rsidRDefault="00B106E1" w:rsidP="00B106E1">
            <w:pPr>
              <w:pStyle w:val="normalformulaire"/>
              <w:snapToGrid w:val="0"/>
              <w:ind w:right="106"/>
              <w:jc w:val="right"/>
            </w:pPr>
          </w:p>
        </w:tc>
        <w:tc>
          <w:tcPr>
            <w:tcW w:w="1626" w:type="dxa"/>
            <w:tcBorders>
              <w:top w:val="single" w:sz="4" w:space="0" w:color="000080"/>
              <w:left w:val="single" w:sz="4" w:space="0" w:color="000080"/>
              <w:bottom w:val="single" w:sz="4" w:space="0" w:color="000080"/>
            </w:tcBorders>
            <w:shd w:val="clear" w:color="auto" w:fill="auto"/>
          </w:tcPr>
          <w:p w:rsidR="00B106E1" w:rsidRDefault="00B106E1" w:rsidP="00B106E1">
            <w:pPr>
              <w:pStyle w:val="normalformulaire"/>
              <w:snapToGrid w:val="0"/>
              <w:ind w:right="106"/>
              <w:jc w:val="left"/>
            </w:pPr>
          </w:p>
        </w:tc>
        <w:tc>
          <w:tcPr>
            <w:tcW w:w="667" w:type="dxa"/>
            <w:tcBorders>
              <w:top w:val="single" w:sz="4" w:space="0" w:color="000080"/>
              <w:left w:val="single" w:sz="4" w:space="0" w:color="000080"/>
              <w:bottom w:val="single" w:sz="4" w:space="0" w:color="000080"/>
            </w:tcBorders>
            <w:shd w:val="clear" w:color="auto" w:fill="auto"/>
          </w:tcPr>
          <w:p w:rsidR="00B106E1" w:rsidRDefault="00B106E1" w:rsidP="00B106E1">
            <w:pPr>
              <w:pStyle w:val="normalformulaire"/>
              <w:ind w:right="-29"/>
              <w:jc w:val="center"/>
            </w:pPr>
            <w:r>
              <w:rPr>
                <w:rFonts w:ascii="Wingdings" w:eastAsia="Wingdings" w:hAnsi="Wingdings" w:cs="Wingdings"/>
                <w:b/>
                <w:sz w:val="14"/>
                <w:szCs w:val="14"/>
              </w:rPr>
              <w:t></w:t>
            </w:r>
          </w:p>
        </w:tc>
        <w:tc>
          <w:tcPr>
            <w:tcW w:w="1188" w:type="dxa"/>
            <w:tcBorders>
              <w:top w:val="single" w:sz="4" w:space="0" w:color="000080"/>
              <w:left w:val="single" w:sz="4" w:space="0" w:color="000080"/>
              <w:bottom w:val="single" w:sz="4" w:space="0" w:color="000080"/>
            </w:tcBorders>
            <w:shd w:val="clear" w:color="auto" w:fill="auto"/>
          </w:tcPr>
          <w:p w:rsidR="00B106E1" w:rsidRDefault="00B106E1" w:rsidP="00B106E1">
            <w:pPr>
              <w:pStyle w:val="normalformulaire"/>
              <w:snapToGrid w:val="0"/>
              <w:ind w:right="106"/>
              <w:jc w:val="right"/>
            </w:pPr>
          </w:p>
        </w:tc>
        <w:tc>
          <w:tcPr>
            <w:tcW w:w="1626" w:type="dxa"/>
            <w:tcBorders>
              <w:top w:val="single" w:sz="4" w:space="0" w:color="000080"/>
              <w:left w:val="single" w:sz="4" w:space="0" w:color="000080"/>
              <w:bottom w:val="single" w:sz="4" w:space="0" w:color="000080"/>
            </w:tcBorders>
            <w:shd w:val="clear" w:color="auto" w:fill="auto"/>
          </w:tcPr>
          <w:p w:rsidR="00B106E1" w:rsidRDefault="00B106E1" w:rsidP="00B106E1">
            <w:pPr>
              <w:pStyle w:val="normalformulaire"/>
              <w:snapToGrid w:val="0"/>
              <w:ind w:right="106"/>
              <w:jc w:val="left"/>
            </w:pPr>
          </w:p>
        </w:tc>
        <w:tc>
          <w:tcPr>
            <w:tcW w:w="679" w:type="dxa"/>
            <w:tcBorders>
              <w:top w:val="single" w:sz="4" w:space="0" w:color="000080"/>
              <w:left w:val="single" w:sz="4" w:space="0" w:color="000080"/>
              <w:bottom w:val="single" w:sz="4" w:space="0" w:color="000080"/>
              <w:right w:val="single" w:sz="4" w:space="0" w:color="000080"/>
            </w:tcBorders>
            <w:shd w:val="clear" w:color="auto" w:fill="auto"/>
          </w:tcPr>
          <w:p w:rsidR="00B106E1" w:rsidRDefault="00B106E1" w:rsidP="00B106E1">
            <w:pPr>
              <w:pStyle w:val="normalformulaire"/>
              <w:ind w:right="-29"/>
              <w:jc w:val="center"/>
            </w:pPr>
            <w:r>
              <w:rPr>
                <w:rFonts w:ascii="Wingdings" w:eastAsia="Wingdings" w:hAnsi="Wingdings" w:cs="Wingdings"/>
                <w:b/>
                <w:sz w:val="14"/>
                <w:szCs w:val="14"/>
              </w:rPr>
              <w:t></w:t>
            </w:r>
          </w:p>
        </w:tc>
      </w:tr>
      <w:tr w:rsidR="00EF500B" w:rsidTr="00B106E1">
        <w:trPr>
          <w:trHeight w:val="60"/>
        </w:trPr>
        <w:tc>
          <w:tcPr>
            <w:tcW w:w="2694" w:type="dxa"/>
            <w:tcBorders>
              <w:top w:val="single" w:sz="4" w:space="0" w:color="000080"/>
              <w:left w:val="single" w:sz="4" w:space="0" w:color="000080"/>
              <w:bottom w:val="single" w:sz="4" w:space="0" w:color="000080"/>
            </w:tcBorders>
            <w:shd w:val="clear" w:color="auto" w:fill="FFFFFF"/>
          </w:tcPr>
          <w:p w:rsidR="00B106E1" w:rsidRDefault="00B106E1" w:rsidP="00B106E1">
            <w:pPr>
              <w:snapToGrid w:val="0"/>
              <w:spacing w:after="0"/>
              <w:ind w:left="426"/>
              <w:jc w:val="both"/>
            </w:pPr>
          </w:p>
        </w:tc>
        <w:tc>
          <w:tcPr>
            <w:tcW w:w="585" w:type="dxa"/>
            <w:tcBorders>
              <w:top w:val="single" w:sz="4" w:space="0" w:color="000080"/>
              <w:left w:val="single" w:sz="4" w:space="0" w:color="000080"/>
              <w:bottom w:val="single" w:sz="4" w:space="0" w:color="000080"/>
            </w:tcBorders>
            <w:shd w:val="clear" w:color="auto" w:fill="FFFFFF"/>
          </w:tcPr>
          <w:p w:rsidR="00B106E1" w:rsidRDefault="00B106E1" w:rsidP="00B106E1">
            <w:pPr>
              <w:pStyle w:val="normalformulaire"/>
              <w:snapToGrid w:val="0"/>
              <w:ind w:right="-29"/>
              <w:jc w:val="center"/>
            </w:pPr>
          </w:p>
        </w:tc>
        <w:tc>
          <w:tcPr>
            <w:tcW w:w="1086" w:type="dxa"/>
            <w:tcBorders>
              <w:top w:val="single" w:sz="4" w:space="0" w:color="000080"/>
              <w:left w:val="single" w:sz="4" w:space="0" w:color="000080"/>
              <w:bottom w:val="single" w:sz="4" w:space="0" w:color="000080"/>
            </w:tcBorders>
            <w:shd w:val="clear" w:color="auto" w:fill="FFFFFF"/>
          </w:tcPr>
          <w:p w:rsidR="00B106E1" w:rsidRDefault="00B106E1" w:rsidP="00B106E1">
            <w:pPr>
              <w:pStyle w:val="normalformulaire"/>
              <w:snapToGrid w:val="0"/>
              <w:ind w:right="106"/>
              <w:jc w:val="right"/>
            </w:pPr>
          </w:p>
        </w:tc>
        <w:tc>
          <w:tcPr>
            <w:tcW w:w="1617" w:type="dxa"/>
            <w:tcBorders>
              <w:top w:val="single" w:sz="4" w:space="0" w:color="000080"/>
              <w:left w:val="single" w:sz="4" w:space="0" w:color="000080"/>
              <w:bottom w:val="single" w:sz="4" w:space="0" w:color="000080"/>
              <w:right w:val="single" w:sz="4" w:space="0" w:color="000080"/>
            </w:tcBorders>
          </w:tcPr>
          <w:p w:rsidR="00B106E1" w:rsidRDefault="00B106E1" w:rsidP="00B106E1">
            <w:pPr>
              <w:pStyle w:val="normalformulaire"/>
              <w:snapToGrid w:val="0"/>
              <w:ind w:right="106"/>
              <w:jc w:val="left"/>
            </w:pPr>
          </w:p>
        </w:tc>
        <w:tc>
          <w:tcPr>
            <w:tcW w:w="1617" w:type="dxa"/>
            <w:tcBorders>
              <w:top w:val="single" w:sz="4" w:space="0" w:color="000080"/>
              <w:left w:val="single" w:sz="4" w:space="0" w:color="000080"/>
              <w:bottom w:val="single" w:sz="4" w:space="0" w:color="000080"/>
            </w:tcBorders>
            <w:shd w:val="clear" w:color="auto" w:fill="auto"/>
          </w:tcPr>
          <w:p w:rsidR="00B106E1" w:rsidRDefault="00B106E1" w:rsidP="00B106E1">
            <w:pPr>
              <w:pStyle w:val="normalformulaire"/>
              <w:snapToGrid w:val="0"/>
              <w:ind w:right="106"/>
              <w:jc w:val="left"/>
            </w:pPr>
          </w:p>
        </w:tc>
        <w:tc>
          <w:tcPr>
            <w:tcW w:w="667" w:type="dxa"/>
            <w:tcBorders>
              <w:top w:val="single" w:sz="4" w:space="0" w:color="000080"/>
              <w:left w:val="single" w:sz="4" w:space="0" w:color="000080"/>
              <w:bottom w:val="single" w:sz="4" w:space="0" w:color="000080"/>
            </w:tcBorders>
            <w:shd w:val="clear" w:color="auto" w:fill="auto"/>
          </w:tcPr>
          <w:p w:rsidR="00B106E1" w:rsidRDefault="00B106E1" w:rsidP="00B106E1">
            <w:pPr>
              <w:pStyle w:val="normalformulaire"/>
              <w:ind w:right="-29"/>
              <w:jc w:val="center"/>
            </w:pPr>
            <w:r>
              <w:rPr>
                <w:rFonts w:ascii="Wingdings" w:eastAsia="Wingdings" w:hAnsi="Wingdings" w:cs="Wingdings"/>
                <w:b/>
                <w:sz w:val="14"/>
                <w:szCs w:val="14"/>
              </w:rPr>
              <w:t></w:t>
            </w:r>
          </w:p>
        </w:tc>
        <w:tc>
          <w:tcPr>
            <w:tcW w:w="1188" w:type="dxa"/>
            <w:tcBorders>
              <w:top w:val="single" w:sz="4" w:space="0" w:color="000080"/>
              <w:left w:val="single" w:sz="4" w:space="0" w:color="000080"/>
              <w:bottom w:val="single" w:sz="4" w:space="0" w:color="000080"/>
            </w:tcBorders>
            <w:shd w:val="clear" w:color="auto" w:fill="auto"/>
          </w:tcPr>
          <w:p w:rsidR="00B106E1" w:rsidRDefault="00B106E1" w:rsidP="00B106E1">
            <w:pPr>
              <w:pStyle w:val="normalformulaire"/>
              <w:snapToGrid w:val="0"/>
              <w:ind w:right="106"/>
              <w:jc w:val="right"/>
            </w:pPr>
          </w:p>
        </w:tc>
        <w:tc>
          <w:tcPr>
            <w:tcW w:w="1626" w:type="dxa"/>
            <w:tcBorders>
              <w:top w:val="single" w:sz="4" w:space="0" w:color="000080"/>
              <w:left w:val="single" w:sz="4" w:space="0" w:color="000080"/>
              <w:bottom w:val="single" w:sz="4" w:space="0" w:color="000080"/>
            </w:tcBorders>
            <w:shd w:val="clear" w:color="auto" w:fill="auto"/>
          </w:tcPr>
          <w:p w:rsidR="00B106E1" w:rsidRDefault="00B106E1" w:rsidP="00B106E1">
            <w:pPr>
              <w:pStyle w:val="normalformulaire"/>
              <w:snapToGrid w:val="0"/>
              <w:ind w:right="106"/>
              <w:jc w:val="left"/>
            </w:pPr>
          </w:p>
        </w:tc>
        <w:tc>
          <w:tcPr>
            <w:tcW w:w="667" w:type="dxa"/>
            <w:tcBorders>
              <w:top w:val="single" w:sz="4" w:space="0" w:color="000080"/>
              <w:left w:val="single" w:sz="4" w:space="0" w:color="000080"/>
              <w:bottom w:val="single" w:sz="4" w:space="0" w:color="000080"/>
            </w:tcBorders>
            <w:shd w:val="clear" w:color="auto" w:fill="auto"/>
          </w:tcPr>
          <w:p w:rsidR="00B106E1" w:rsidRDefault="00B106E1" w:rsidP="00B106E1">
            <w:pPr>
              <w:pStyle w:val="normalformulaire"/>
              <w:ind w:right="-29"/>
              <w:jc w:val="center"/>
            </w:pPr>
            <w:r>
              <w:rPr>
                <w:rFonts w:ascii="Wingdings" w:eastAsia="Wingdings" w:hAnsi="Wingdings" w:cs="Wingdings"/>
                <w:b/>
                <w:sz w:val="14"/>
                <w:szCs w:val="14"/>
              </w:rPr>
              <w:t></w:t>
            </w:r>
          </w:p>
        </w:tc>
        <w:tc>
          <w:tcPr>
            <w:tcW w:w="1188" w:type="dxa"/>
            <w:tcBorders>
              <w:top w:val="single" w:sz="4" w:space="0" w:color="000080"/>
              <w:left w:val="single" w:sz="4" w:space="0" w:color="000080"/>
              <w:bottom w:val="single" w:sz="4" w:space="0" w:color="000080"/>
            </w:tcBorders>
            <w:shd w:val="clear" w:color="auto" w:fill="auto"/>
          </w:tcPr>
          <w:p w:rsidR="00B106E1" w:rsidRDefault="00B106E1" w:rsidP="00B106E1">
            <w:pPr>
              <w:pStyle w:val="normalformulaire"/>
              <w:snapToGrid w:val="0"/>
              <w:ind w:right="106"/>
              <w:jc w:val="right"/>
            </w:pPr>
          </w:p>
        </w:tc>
        <w:tc>
          <w:tcPr>
            <w:tcW w:w="1626" w:type="dxa"/>
            <w:tcBorders>
              <w:top w:val="single" w:sz="4" w:space="0" w:color="000080"/>
              <w:left w:val="single" w:sz="4" w:space="0" w:color="000080"/>
              <w:bottom w:val="single" w:sz="4" w:space="0" w:color="000080"/>
            </w:tcBorders>
            <w:shd w:val="clear" w:color="auto" w:fill="auto"/>
          </w:tcPr>
          <w:p w:rsidR="00B106E1" w:rsidRDefault="00B106E1" w:rsidP="00B106E1">
            <w:pPr>
              <w:pStyle w:val="normalformulaire"/>
              <w:snapToGrid w:val="0"/>
              <w:ind w:right="106"/>
              <w:jc w:val="left"/>
            </w:pPr>
          </w:p>
        </w:tc>
        <w:tc>
          <w:tcPr>
            <w:tcW w:w="679" w:type="dxa"/>
            <w:tcBorders>
              <w:top w:val="single" w:sz="4" w:space="0" w:color="000080"/>
              <w:left w:val="single" w:sz="4" w:space="0" w:color="000080"/>
              <w:bottom w:val="single" w:sz="4" w:space="0" w:color="000080"/>
              <w:right w:val="single" w:sz="4" w:space="0" w:color="000080"/>
            </w:tcBorders>
            <w:shd w:val="clear" w:color="auto" w:fill="auto"/>
          </w:tcPr>
          <w:p w:rsidR="00B106E1" w:rsidRDefault="00B106E1" w:rsidP="00B106E1">
            <w:pPr>
              <w:pStyle w:val="normalformulaire"/>
              <w:ind w:right="-29"/>
              <w:jc w:val="center"/>
            </w:pPr>
            <w:r>
              <w:rPr>
                <w:rFonts w:ascii="Wingdings" w:eastAsia="Wingdings" w:hAnsi="Wingdings" w:cs="Wingdings"/>
                <w:b/>
                <w:sz w:val="14"/>
                <w:szCs w:val="14"/>
              </w:rPr>
              <w:t></w:t>
            </w:r>
          </w:p>
        </w:tc>
      </w:tr>
      <w:tr w:rsidR="00EF500B" w:rsidTr="00B106E1">
        <w:trPr>
          <w:trHeight w:val="60"/>
        </w:trPr>
        <w:tc>
          <w:tcPr>
            <w:tcW w:w="2694" w:type="dxa"/>
            <w:tcBorders>
              <w:top w:val="single" w:sz="4" w:space="0" w:color="000080"/>
              <w:left w:val="single" w:sz="4" w:space="0" w:color="000080"/>
              <w:bottom w:val="single" w:sz="4" w:space="0" w:color="000080"/>
            </w:tcBorders>
            <w:shd w:val="clear" w:color="auto" w:fill="FFFFFF"/>
          </w:tcPr>
          <w:p w:rsidR="00B106E1" w:rsidRDefault="00B106E1" w:rsidP="00B106E1">
            <w:pPr>
              <w:snapToGrid w:val="0"/>
              <w:spacing w:after="0"/>
              <w:ind w:left="426"/>
              <w:jc w:val="both"/>
            </w:pPr>
          </w:p>
        </w:tc>
        <w:tc>
          <w:tcPr>
            <w:tcW w:w="585" w:type="dxa"/>
            <w:tcBorders>
              <w:top w:val="single" w:sz="4" w:space="0" w:color="000080"/>
              <w:left w:val="single" w:sz="4" w:space="0" w:color="000080"/>
              <w:bottom w:val="single" w:sz="4" w:space="0" w:color="000080"/>
            </w:tcBorders>
            <w:shd w:val="clear" w:color="auto" w:fill="FFFFFF"/>
          </w:tcPr>
          <w:p w:rsidR="00B106E1" w:rsidRDefault="00B106E1" w:rsidP="00B106E1">
            <w:pPr>
              <w:pStyle w:val="normalformulaire"/>
              <w:snapToGrid w:val="0"/>
              <w:ind w:right="-29"/>
              <w:jc w:val="center"/>
            </w:pPr>
          </w:p>
        </w:tc>
        <w:tc>
          <w:tcPr>
            <w:tcW w:w="1086" w:type="dxa"/>
            <w:tcBorders>
              <w:top w:val="single" w:sz="4" w:space="0" w:color="000080"/>
              <w:left w:val="single" w:sz="4" w:space="0" w:color="000080"/>
              <w:bottom w:val="single" w:sz="4" w:space="0" w:color="000080"/>
            </w:tcBorders>
            <w:shd w:val="clear" w:color="auto" w:fill="FFFFFF"/>
          </w:tcPr>
          <w:p w:rsidR="00B106E1" w:rsidRDefault="00B106E1" w:rsidP="00B106E1">
            <w:pPr>
              <w:pStyle w:val="normalformulaire"/>
              <w:snapToGrid w:val="0"/>
              <w:ind w:right="106"/>
              <w:jc w:val="right"/>
            </w:pPr>
          </w:p>
        </w:tc>
        <w:tc>
          <w:tcPr>
            <w:tcW w:w="1617" w:type="dxa"/>
            <w:tcBorders>
              <w:top w:val="single" w:sz="4" w:space="0" w:color="000080"/>
              <w:left w:val="single" w:sz="4" w:space="0" w:color="000080"/>
              <w:bottom w:val="single" w:sz="4" w:space="0" w:color="000080"/>
              <w:right w:val="single" w:sz="4" w:space="0" w:color="000080"/>
            </w:tcBorders>
          </w:tcPr>
          <w:p w:rsidR="00B106E1" w:rsidRDefault="00B106E1" w:rsidP="00B106E1">
            <w:pPr>
              <w:pStyle w:val="normalformulaire"/>
              <w:snapToGrid w:val="0"/>
              <w:ind w:right="106"/>
              <w:jc w:val="left"/>
            </w:pPr>
          </w:p>
        </w:tc>
        <w:tc>
          <w:tcPr>
            <w:tcW w:w="1617" w:type="dxa"/>
            <w:tcBorders>
              <w:top w:val="single" w:sz="4" w:space="0" w:color="000080"/>
              <w:left w:val="single" w:sz="4" w:space="0" w:color="000080"/>
              <w:bottom w:val="single" w:sz="4" w:space="0" w:color="000080"/>
            </w:tcBorders>
            <w:shd w:val="clear" w:color="auto" w:fill="auto"/>
          </w:tcPr>
          <w:p w:rsidR="00B106E1" w:rsidRDefault="00B106E1" w:rsidP="00B106E1">
            <w:pPr>
              <w:pStyle w:val="normalformulaire"/>
              <w:snapToGrid w:val="0"/>
              <w:ind w:right="106"/>
              <w:jc w:val="left"/>
            </w:pPr>
          </w:p>
        </w:tc>
        <w:tc>
          <w:tcPr>
            <w:tcW w:w="667" w:type="dxa"/>
            <w:tcBorders>
              <w:top w:val="single" w:sz="4" w:space="0" w:color="000080"/>
              <w:left w:val="single" w:sz="4" w:space="0" w:color="000080"/>
              <w:bottom w:val="single" w:sz="4" w:space="0" w:color="000080"/>
            </w:tcBorders>
            <w:shd w:val="clear" w:color="auto" w:fill="auto"/>
          </w:tcPr>
          <w:p w:rsidR="00B106E1" w:rsidRDefault="00B106E1" w:rsidP="00B106E1">
            <w:pPr>
              <w:pStyle w:val="normalformulaire"/>
              <w:ind w:right="-29"/>
              <w:jc w:val="center"/>
            </w:pPr>
            <w:r>
              <w:rPr>
                <w:rFonts w:ascii="Wingdings" w:eastAsia="Wingdings" w:hAnsi="Wingdings" w:cs="Wingdings"/>
                <w:b/>
                <w:sz w:val="14"/>
                <w:szCs w:val="14"/>
              </w:rPr>
              <w:t></w:t>
            </w:r>
          </w:p>
        </w:tc>
        <w:tc>
          <w:tcPr>
            <w:tcW w:w="1188" w:type="dxa"/>
            <w:tcBorders>
              <w:top w:val="single" w:sz="4" w:space="0" w:color="000080"/>
              <w:left w:val="single" w:sz="4" w:space="0" w:color="000080"/>
              <w:bottom w:val="single" w:sz="4" w:space="0" w:color="000080"/>
            </w:tcBorders>
            <w:shd w:val="clear" w:color="auto" w:fill="auto"/>
          </w:tcPr>
          <w:p w:rsidR="00B106E1" w:rsidRDefault="00B106E1" w:rsidP="00B106E1">
            <w:pPr>
              <w:pStyle w:val="normalformulaire"/>
              <w:snapToGrid w:val="0"/>
              <w:ind w:right="106"/>
              <w:jc w:val="right"/>
            </w:pPr>
          </w:p>
        </w:tc>
        <w:tc>
          <w:tcPr>
            <w:tcW w:w="1626" w:type="dxa"/>
            <w:tcBorders>
              <w:top w:val="single" w:sz="4" w:space="0" w:color="000080"/>
              <w:left w:val="single" w:sz="4" w:space="0" w:color="000080"/>
              <w:bottom w:val="single" w:sz="4" w:space="0" w:color="000080"/>
            </w:tcBorders>
            <w:shd w:val="clear" w:color="auto" w:fill="auto"/>
          </w:tcPr>
          <w:p w:rsidR="00B106E1" w:rsidRDefault="00B106E1" w:rsidP="00B106E1">
            <w:pPr>
              <w:pStyle w:val="normalformulaire"/>
              <w:snapToGrid w:val="0"/>
              <w:ind w:right="106"/>
              <w:jc w:val="left"/>
            </w:pPr>
          </w:p>
        </w:tc>
        <w:tc>
          <w:tcPr>
            <w:tcW w:w="667" w:type="dxa"/>
            <w:tcBorders>
              <w:top w:val="single" w:sz="4" w:space="0" w:color="000080"/>
              <w:left w:val="single" w:sz="4" w:space="0" w:color="000080"/>
              <w:bottom w:val="single" w:sz="4" w:space="0" w:color="000080"/>
            </w:tcBorders>
            <w:shd w:val="clear" w:color="auto" w:fill="auto"/>
          </w:tcPr>
          <w:p w:rsidR="00B106E1" w:rsidRDefault="00B106E1" w:rsidP="00B106E1">
            <w:pPr>
              <w:pStyle w:val="normalformulaire"/>
              <w:ind w:right="-29"/>
              <w:jc w:val="center"/>
            </w:pPr>
            <w:r>
              <w:rPr>
                <w:rFonts w:ascii="Wingdings" w:eastAsia="Wingdings" w:hAnsi="Wingdings" w:cs="Wingdings"/>
                <w:b/>
                <w:sz w:val="14"/>
                <w:szCs w:val="14"/>
              </w:rPr>
              <w:t></w:t>
            </w:r>
          </w:p>
        </w:tc>
        <w:tc>
          <w:tcPr>
            <w:tcW w:w="1188" w:type="dxa"/>
            <w:tcBorders>
              <w:top w:val="single" w:sz="4" w:space="0" w:color="000080"/>
              <w:left w:val="single" w:sz="4" w:space="0" w:color="000080"/>
              <w:bottom w:val="single" w:sz="4" w:space="0" w:color="000080"/>
            </w:tcBorders>
            <w:shd w:val="clear" w:color="auto" w:fill="auto"/>
          </w:tcPr>
          <w:p w:rsidR="00B106E1" w:rsidRDefault="00B106E1" w:rsidP="00B106E1">
            <w:pPr>
              <w:pStyle w:val="normalformulaire"/>
              <w:snapToGrid w:val="0"/>
              <w:ind w:right="106"/>
              <w:jc w:val="right"/>
            </w:pPr>
          </w:p>
        </w:tc>
        <w:tc>
          <w:tcPr>
            <w:tcW w:w="1626" w:type="dxa"/>
            <w:tcBorders>
              <w:top w:val="single" w:sz="4" w:space="0" w:color="000080"/>
              <w:left w:val="single" w:sz="4" w:space="0" w:color="000080"/>
              <w:bottom w:val="single" w:sz="4" w:space="0" w:color="000080"/>
            </w:tcBorders>
            <w:shd w:val="clear" w:color="auto" w:fill="auto"/>
          </w:tcPr>
          <w:p w:rsidR="00B106E1" w:rsidRDefault="00B106E1" w:rsidP="00B106E1">
            <w:pPr>
              <w:pStyle w:val="normalformulaire"/>
              <w:snapToGrid w:val="0"/>
              <w:ind w:right="106"/>
              <w:jc w:val="left"/>
            </w:pPr>
          </w:p>
        </w:tc>
        <w:tc>
          <w:tcPr>
            <w:tcW w:w="679" w:type="dxa"/>
            <w:tcBorders>
              <w:top w:val="single" w:sz="4" w:space="0" w:color="000080"/>
              <w:left w:val="single" w:sz="4" w:space="0" w:color="000080"/>
              <w:bottom w:val="single" w:sz="4" w:space="0" w:color="000080"/>
              <w:right w:val="single" w:sz="4" w:space="0" w:color="000080"/>
            </w:tcBorders>
            <w:shd w:val="clear" w:color="auto" w:fill="auto"/>
          </w:tcPr>
          <w:p w:rsidR="00B106E1" w:rsidRDefault="00B106E1" w:rsidP="00B106E1">
            <w:pPr>
              <w:pStyle w:val="normalformulaire"/>
              <w:ind w:right="-29"/>
              <w:jc w:val="center"/>
            </w:pPr>
            <w:r>
              <w:rPr>
                <w:rFonts w:ascii="Wingdings" w:eastAsia="Wingdings" w:hAnsi="Wingdings" w:cs="Wingdings"/>
                <w:b/>
                <w:sz w:val="14"/>
                <w:szCs w:val="14"/>
              </w:rPr>
              <w:t></w:t>
            </w:r>
          </w:p>
        </w:tc>
      </w:tr>
      <w:tr w:rsidR="00EF500B" w:rsidTr="00B106E1">
        <w:trPr>
          <w:trHeight w:val="128"/>
        </w:trPr>
        <w:tc>
          <w:tcPr>
            <w:tcW w:w="2694" w:type="dxa"/>
            <w:tcBorders>
              <w:top w:val="single" w:sz="4" w:space="0" w:color="000080"/>
              <w:left w:val="single" w:sz="4" w:space="0" w:color="000080"/>
              <w:bottom w:val="single" w:sz="4" w:space="0" w:color="000080"/>
            </w:tcBorders>
            <w:shd w:val="clear" w:color="auto" w:fill="FFFFFF"/>
          </w:tcPr>
          <w:p w:rsidR="00B106E1" w:rsidRDefault="00B106E1" w:rsidP="00B106E1">
            <w:pPr>
              <w:snapToGrid w:val="0"/>
              <w:spacing w:after="0"/>
              <w:ind w:left="426"/>
              <w:jc w:val="both"/>
            </w:pPr>
          </w:p>
        </w:tc>
        <w:tc>
          <w:tcPr>
            <w:tcW w:w="585" w:type="dxa"/>
            <w:tcBorders>
              <w:top w:val="single" w:sz="4" w:space="0" w:color="000080"/>
              <w:left w:val="single" w:sz="4" w:space="0" w:color="000080"/>
              <w:bottom w:val="single" w:sz="4" w:space="0" w:color="000080"/>
            </w:tcBorders>
            <w:shd w:val="clear" w:color="auto" w:fill="FFFFFF"/>
          </w:tcPr>
          <w:p w:rsidR="00B106E1" w:rsidRDefault="00B106E1" w:rsidP="00B106E1">
            <w:pPr>
              <w:pStyle w:val="normalformulaire"/>
              <w:snapToGrid w:val="0"/>
              <w:ind w:right="-29"/>
              <w:jc w:val="center"/>
            </w:pPr>
          </w:p>
        </w:tc>
        <w:tc>
          <w:tcPr>
            <w:tcW w:w="1086" w:type="dxa"/>
            <w:tcBorders>
              <w:top w:val="single" w:sz="4" w:space="0" w:color="000080"/>
              <w:left w:val="single" w:sz="4" w:space="0" w:color="000080"/>
              <w:bottom w:val="single" w:sz="4" w:space="0" w:color="000080"/>
            </w:tcBorders>
            <w:shd w:val="clear" w:color="auto" w:fill="FFFFFF"/>
          </w:tcPr>
          <w:p w:rsidR="00B106E1" w:rsidRDefault="00B106E1" w:rsidP="00B106E1">
            <w:pPr>
              <w:pStyle w:val="normalformulaire"/>
              <w:snapToGrid w:val="0"/>
              <w:ind w:right="106"/>
              <w:jc w:val="right"/>
            </w:pPr>
          </w:p>
        </w:tc>
        <w:tc>
          <w:tcPr>
            <w:tcW w:w="1617" w:type="dxa"/>
            <w:tcBorders>
              <w:top w:val="single" w:sz="4" w:space="0" w:color="000080"/>
              <w:left w:val="single" w:sz="4" w:space="0" w:color="000080"/>
              <w:bottom w:val="single" w:sz="4" w:space="0" w:color="000080"/>
              <w:right w:val="single" w:sz="4" w:space="0" w:color="000080"/>
            </w:tcBorders>
          </w:tcPr>
          <w:p w:rsidR="00B106E1" w:rsidRDefault="00B106E1" w:rsidP="00B106E1">
            <w:pPr>
              <w:pStyle w:val="normalformulaire"/>
              <w:snapToGrid w:val="0"/>
              <w:ind w:right="106"/>
              <w:jc w:val="left"/>
            </w:pPr>
          </w:p>
        </w:tc>
        <w:tc>
          <w:tcPr>
            <w:tcW w:w="1617" w:type="dxa"/>
            <w:tcBorders>
              <w:top w:val="single" w:sz="4" w:space="0" w:color="000080"/>
              <w:left w:val="single" w:sz="4" w:space="0" w:color="000080"/>
              <w:bottom w:val="single" w:sz="4" w:space="0" w:color="000080"/>
            </w:tcBorders>
            <w:shd w:val="clear" w:color="auto" w:fill="auto"/>
          </w:tcPr>
          <w:p w:rsidR="00B106E1" w:rsidRDefault="00B106E1" w:rsidP="00B106E1">
            <w:pPr>
              <w:pStyle w:val="normalformulaire"/>
              <w:snapToGrid w:val="0"/>
              <w:ind w:right="106"/>
              <w:jc w:val="left"/>
            </w:pPr>
          </w:p>
        </w:tc>
        <w:tc>
          <w:tcPr>
            <w:tcW w:w="667" w:type="dxa"/>
            <w:tcBorders>
              <w:top w:val="single" w:sz="4" w:space="0" w:color="000080"/>
              <w:left w:val="single" w:sz="4" w:space="0" w:color="000080"/>
              <w:bottom w:val="single" w:sz="4" w:space="0" w:color="000080"/>
            </w:tcBorders>
            <w:shd w:val="clear" w:color="auto" w:fill="auto"/>
          </w:tcPr>
          <w:p w:rsidR="00B106E1" w:rsidRDefault="00B106E1" w:rsidP="00B106E1">
            <w:pPr>
              <w:pStyle w:val="normalformulaire"/>
              <w:ind w:right="-29"/>
              <w:jc w:val="center"/>
            </w:pPr>
            <w:r>
              <w:rPr>
                <w:rFonts w:ascii="Wingdings" w:eastAsia="Wingdings" w:hAnsi="Wingdings" w:cs="Wingdings"/>
                <w:b/>
                <w:sz w:val="14"/>
                <w:szCs w:val="14"/>
              </w:rPr>
              <w:t></w:t>
            </w:r>
          </w:p>
        </w:tc>
        <w:tc>
          <w:tcPr>
            <w:tcW w:w="1188" w:type="dxa"/>
            <w:tcBorders>
              <w:top w:val="single" w:sz="4" w:space="0" w:color="000080"/>
              <w:left w:val="single" w:sz="4" w:space="0" w:color="000080"/>
              <w:bottom w:val="single" w:sz="4" w:space="0" w:color="000080"/>
            </w:tcBorders>
            <w:shd w:val="clear" w:color="auto" w:fill="auto"/>
          </w:tcPr>
          <w:p w:rsidR="00B106E1" w:rsidRDefault="00B106E1" w:rsidP="00B106E1">
            <w:pPr>
              <w:pStyle w:val="normalformulaire"/>
              <w:snapToGrid w:val="0"/>
              <w:ind w:right="106"/>
              <w:jc w:val="right"/>
            </w:pPr>
          </w:p>
        </w:tc>
        <w:tc>
          <w:tcPr>
            <w:tcW w:w="1626" w:type="dxa"/>
            <w:tcBorders>
              <w:top w:val="single" w:sz="4" w:space="0" w:color="000080"/>
              <w:left w:val="single" w:sz="4" w:space="0" w:color="000080"/>
              <w:bottom w:val="single" w:sz="4" w:space="0" w:color="000080"/>
            </w:tcBorders>
            <w:shd w:val="clear" w:color="auto" w:fill="auto"/>
          </w:tcPr>
          <w:p w:rsidR="00B106E1" w:rsidRDefault="00B106E1" w:rsidP="00B106E1">
            <w:pPr>
              <w:pStyle w:val="normalformulaire"/>
              <w:snapToGrid w:val="0"/>
              <w:ind w:right="106"/>
              <w:jc w:val="left"/>
            </w:pPr>
          </w:p>
        </w:tc>
        <w:tc>
          <w:tcPr>
            <w:tcW w:w="667" w:type="dxa"/>
            <w:tcBorders>
              <w:top w:val="single" w:sz="4" w:space="0" w:color="000080"/>
              <w:left w:val="single" w:sz="4" w:space="0" w:color="000080"/>
              <w:bottom w:val="single" w:sz="4" w:space="0" w:color="000080"/>
            </w:tcBorders>
            <w:shd w:val="clear" w:color="auto" w:fill="auto"/>
          </w:tcPr>
          <w:p w:rsidR="00B106E1" w:rsidRDefault="00B106E1" w:rsidP="00B106E1">
            <w:pPr>
              <w:pStyle w:val="normalformulaire"/>
              <w:ind w:right="-29"/>
              <w:jc w:val="center"/>
            </w:pPr>
            <w:r>
              <w:rPr>
                <w:rFonts w:ascii="Wingdings" w:eastAsia="Wingdings" w:hAnsi="Wingdings" w:cs="Wingdings"/>
                <w:b/>
                <w:sz w:val="14"/>
                <w:szCs w:val="14"/>
              </w:rPr>
              <w:t></w:t>
            </w:r>
          </w:p>
        </w:tc>
        <w:tc>
          <w:tcPr>
            <w:tcW w:w="1188" w:type="dxa"/>
            <w:tcBorders>
              <w:top w:val="single" w:sz="4" w:space="0" w:color="000080"/>
              <w:left w:val="single" w:sz="4" w:space="0" w:color="000080"/>
              <w:bottom w:val="single" w:sz="4" w:space="0" w:color="000080"/>
            </w:tcBorders>
            <w:shd w:val="clear" w:color="auto" w:fill="auto"/>
          </w:tcPr>
          <w:p w:rsidR="00B106E1" w:rsidRDefault="00B106E1" w:rsidP="00B106E1">
            <w:pPr>
              <w:pStyle w:val="normalformulaire"/>
              <w:snapToGrid w:val="0"/>
              <w:ind w:right="106"/>
              <w:jc w:val="right"/>
            </w:pPr>
          </w:p>
        </w:tc>
        <w:tc>
          <w:tcPr>
            <w:tcW w:w="1626" w:type="dxa"/>
            <w:tcBorders>
              <w:top w:val="single" w:sz="4" w:space="0" w:color="000080"/>
              <w:left w:val="single" w:sz="4" w:space="0" w:color="000080"/>
              <w:bottom w:val="single" w:sz="4" w:space="0" w:color="000080"/>
            </w:tcBorders>
            <w:shd w:val="clear" w:color="auto" w:fill="auto"/>
          </w:tcPr>
          <w:p w:rsidR="00B106E1" w:rsidRDefault="00B106E1" w:rsidP="00B106E1">
            <w:pPr>
              <w:pStyle w:val="normalformulaire"/>
              <w:snapToGrid w:val="0"/>
              <w:ind w:right="106"/>
              <w:jc w:val="left"/>
            </w:pPr>
          </w:p>
        </w:tc>
        <w:tc>
          <w:tcPr>
            <w:tcW w:w="679" w:type="dxa"/>
            <w:tcBorders>
              <w:top w:val="single" w:sz="4" w:space="0" w:color="000080"/>
              <w:left w:val="single" w:sz="4" w:space="0" w:color="000080"/>
              <w:bottom w:val="single" w:sz="4" w:space="0" w:color="000080"/>
              <w:right w:val="single" w:sz="4" w:space="0" w:color="000080"/>
            </w:tcBorders>
            <w:shd w:val="clear" w:color="auto" w:fill="auto"/>
          </w:tcPr>
          <w:p w:rsidR="00B106E1" w:rsidRDefault="00B106E1" w:rsidP="00B106E1">
            <w:pPr>
              <w:pStyle w:val="normalformulaire"/>
              <w:ind w:right="-29"/>
              <w:jc w:val="center"/>
              <w:rPr>
                <w:b/>
                <w:sz w:val="14"/>
                <w:szCs w:val="14"/>
              </w:rPr>
            </w:pPr>
            <w:r>
              <w:rPr>
                <w:rFonts w:ascii="Wingdings" w:eastAsia="Wingdings" w:hAnsi="Wingdings" w:cs="Wingdings"/>
                <w:b/>
                <w:sz w:val="14"/>
                <w:szCs w:val="14"/>
              </w:rPr>
              <w:t></w:t>
            </w:r>
          </w:p>
        </w:tc>
      </w:tr>
      <w:tr w:rsidR="00EF500B" w:rsidTr="00B106E1">
        <w:trPr>
          <w:trHeight w:val="50"/>
        </w:trPr>
        <w:tc>
          <w:tcPr>
            <w:tcW w:w="2694" w:type="dxa"/>
            <w:tcBorders>
              <w:top w:val="single" w:sz="4" w:space="0" w:color="000080"/>
              <w:left w:val="single" w:sz="4" w:space="0" w:color="000080"/>
              <w:bottom w:val="single" w:sz="4" w:space="0" w:color="000080"/>
            </w:tcBorders>
            <w:shd w:val="clear" w:color="auto" w:fill="FFFFFF"/>
          </w:tcPr>
          <w:p w:rsidR="00B106E1" w:rsidRDefault="00B106E1" w:rsidP="00B106E1">
            <w:pPr>
              <w:spacing w:after="0"/>
              <w:ind w:left="426"/>
            </w:pPr>
            <w:r>
              <w:rPr>
                <w:b/>
                <w:sz w:val="14"/>
                <w:szCs w:val="14"/>
              </w:rPr>
              <w:t>Total des dépenses prévues HT</w:t>
            </w:r>
          </w:p>
        </w:tc>
        <w:tc>
          <w:tcPr>
            <w:tcW w:w="585" w:type="dxa"/>
            <w:tcBorders>
              <w:top w:val="single" w:sz="4" w:space="0" w:color="000080"/>
              <w:left w:val="single" w:sz="4" w:space="0" w:color="000080"/>
              <w:bottom w:val="single" w:sz="4" w:space="0" w:color="000080"/>
            </w:tcBorders>
            <w:shd w:val="clear" w:color="auto" w:fill="FFFFFF"/>
          </w:tcPr>
          <w:p w:rsidR="00B106E1" w:rsidRDefault="00B106E1" w:rsidP="00B106E1">
            <w:pPr>
              <w:pStyle w:val="normalformulaire"/>
              <w:snapToGrid w:val="0"/>
              <w:ind w:right="-29"/>
              <w:jc w:val="center"/>
            </w:pPr>
          </w:p>
        </w:tc>
        <w:tc>
          <w:tcPr>
            <w:tcW w:w="1086" w:type="dxa"/>
            <w:tcBorders>
              <w:top w:val="single" w:sz="4" w:space="0" w:color="000080"/>
              <w:left w:val="single" w:sz="4" w:space="0" w:color="000080"/>
              <w:bottom w:val="single" w:sz="4" w:space="0" w:color="000080"/>
            </w:tcBorders>
            <w:shd w:val="clear" w:color="auto" w:fill="FFFFFF"/>
          </w:tcPr>
          <w:p w:rsidR="00B106E1" w:rsidRDefault="00B106E1" w:rsidP="00B106E1">
            <w:pPr>
              <w:pStyle w:val="normalformulaire"/>
              <w:snapToGrid w:val="0"/>
              <w:ind w:right="106"/>
              <w:jc w:val="right"/>
            </w:pPr>
          </w:p>
        </w:tc>
        <w:tc>
          <w:tcPr>
            <w:tcW w:w="1617" w:type="dxa"/>
            <w:tcBorders>
              <w:top w:val="single" w:sz="4" w:space="0" w:color="000080"/>
              <w:left w:val="single" w:sz="4" w:space="0" w:color="000080"/>
              <w:bottom w:val="single" w:sz="4" w:space="0" w:color="000080"/>
              <w:right w:val="single" w:sz="4" w:space="0" w:color="000080"/>
            </w:tcBorders>
          </w:tcPr>
          <w:p w:rsidR="00B106E1" w:rsidRDefault="00B106E1" w:rsidP="00B106E1">
            <w:pPr>
              <w:pStyle w:val="normalformulaire"/>
              <w:snapToGrid w:val="0"/>
              <w:ind w:right="106"/>
              <w:jc w:val="left"/>
            </w:pPr>
          </w:p>
        </w:tc>
        <w:tc>
          <w:tcPr>
            <w:tcW w:w="1617" w:type="dxa"/>
            <w:tcBorders>
              <w:top w:val="single" w:sz="4" w:space="0" w:color="000080"/>
              <w:left w:val="single" w:sz="4" w:space="0" w:color="000080"/>
              <w:bottom w:val="single" w:sz="4" w:space="0" w:color="000080"/>
            </w:tcBorders>
            <w:shd w:val="clear" w:color="auto" w:fill="auto"/>
          </w:tcPr>
          <w:p w:rsidR="00B106E1" w:rsidRDefault="00B106E1" w:rsidP="00B106E1">
            <w:pPr>
              <w:pStyle w:val="normalformulaire"/>
              <w:snapToGrid w:val="0"/>
              <w:ind w:right="106"/>
              <w:jc w:val="left"/>
            </w:pPr>
          </w:p>
        </w:tc>
        <w:tc>
          <w:tcPr>
            <w:tcW w:w="667" w:type="dxa"/>
            <w:tcBorders>
              <w:top w:val="single" w:sz="4" w:space="0" w:color="000080"/>
              <w:left w:val="single" w:sz="4" w:space="0" w:color="000080"/>
              <w:bottom w:val="single" w:sz="4" w:space="0" w:color="000080"/>
            </w:tcBorders>
            <w:shd w:val="clear" w:color="auto" w:fill="auto"/>
          </w:tcPr>
          <w:p w:rsidR="00B106E1" w:rsidRDefault="00B106E1" w:rsidP="00B106E1">
            <w:pPr>
              <w:pStyle w:val="normalformulaire"/>
              <w:snapToGrid w:val="0"/>
              <w:ind w:right="106"/>
              <w:jc w:val="center"/>
            </w:pPr>
          </w:p>
        </w:tc>
        <w:tc>
          <w:tcPr>
            <w:tcW w:w="1188" w:type="dxa"/>
            <w:tcBorders>
              <w:top w:val="single" w:sz="4" w:space="0" w:color="000080"/>
              <w:left w:val="single" w:sz="4" w:space="0" w:color="000080"/>
              <w:bottom w:val="single" w:sz="4" w:space="0" w:color="000080"/>
            </w:tcBorders>
            <w:shd w:val="clear" w:color="auto" w:fill="auto"/>
          </w:tcPr>
          <w:p w:rsidR="00B106E1" w:rsidRDefault="00B106E1" w:rsidP="00B106E1">
            <w:pPr>
              <w:pStyle w:val="normalformulaire"/>
              <w:snapToGrid w:val="0"/>
              <w:ind w:right="106"/>
              <w:jc w:val="right"/>
            </w:pPr>
          </w:p>
        </w:tc>
        <w:tc>
          <w:tcPr>
            <w:tcW w:w="1626" w:type="dxa"/>
            <w:tcBorders>
              <w:top w:val="single" w:sz="4" w:space="0" w:color="000080"/>
              <w:left w:val="single" w:sz="4" w:space="0" w:color="000080"/>
              <w:bottom w:val="single" w:sz="4" w:space="0" w:color="000080"/>
            </w:tcBorders>
            <w:shd w:val="clear" w:color="auto" w:fill="auto"/>
          </w:tcPr>
          <w:p w:rsidR="00B106E1" w:rsidRDefault="00B106E1" w:rsidP="00B106E1">
            <w:pPr>
              <w:pStyle w:val="normalformulaire"/>
              <w:snapToGrid w:val="0"/>
              <w:ind w:right="106"/>
              <w:jc w:val="left"/>
            </w:pPr>
          </w:p>
        </w:tc>
        <w:tc>
          <w:tcPr>
            <w:tcW w:w="667" w:type="dxa"/>
            <w:tcBorders>
              <w:top w:val="single" w:sz="4" w:space="0" w:color="000080"/>
              <w:left w:val="single" w:sz="4" w:space="0" w:color="000080"/>
              <w:bottom w:val="single" w:sz="4" w:space="0" w:color="000080"/>
            </w:tcBorders>
            <w:shd w:val="clear" w:color="auto" w:fill="auto"/>
          </w:tcPr>
          <w:p w:rsidR="00B106E1" w:rsidRDefault="00B106E1" w:rsidP="00B106E1">
            <w:pPr>
              <w:pStyle w:val="normalformulaire"/>
              <w:snapToGrid w:val="0"/>
              <w:ind w:right="106"/>
              <w:jc w:val="center"/>
            </w:pPr>
          </w:p>
        </w:tc>
        <w:tc>
          <w:tcPr>
            <w:tcW w:w="1188" w:type="dxa"/>
            <w:tcBorders>
              <w:top w:val="single" w:sz="4" w:space="0" w:color="000080"/>
              <w:left w:val="single" w:sz="4" w:space="0" w:color="000080"/>
              <w:bottom w:val="single" w:sz="4" w:space="0" w:color="000080"/>
            </w:tcBorders>
            <w:shd w:val="clear" w:color="auto" w:fill="auto"/>
          </w:tcPr>
          <w:p w:rsidR="00B106E1" w:rsidRDefault="00B106E1" w:rsidP="00B106E1">
            <w:pPr>
              <w:pStyle w:val="normalformulaire"/>
              <w:snapToGrid w:val="0"/>
              <w:ind w:right="106"/>
              <w:jc w:val="right"/>
            </w:pPr>
          </w:p>
        </w:tc>
        <w:tc>
          <w:tcPr>
            <w:tcW w:w="1626" w:type="dxa"/>
            <w:tcBorders>
              <w:top w:val="single" w:sz="4" w:space="0" w:color="000080"/>
              <w:left w:val="single" w:sz="4" w:space="0" w:color="000080"/>
              <w:bottom w:val="single" w:sz="4" w:space="0" w:color="000080"/>
            </w:tcBorders>
            <w:shd w:val="clear" w:color="auto" w:fill="auto"/>
          </w:tcPr>
          <w:p w:rsidR="00B106E1" w:rsidRDefault="00B106E1" w:rsidP="00B106E1">
            <w:pPr>
              <w:pStyle w:val="normalformulaire"/>
              <w:snapToGrid w:val="0"/>
              <w:ind w:right="106"/>
              <w:jc w:val="left"/>
            </w:pPr>
          </w:p>
        </w:tc>
        <w:tc>
          <w:tcPr>
            <w:tcW w:w="679" w:type="dxa"/>
            <w:tcBorders>
              <w:top w:val="single" w:sz="4" w:space="0" w:color="000080"/>
              <w:left w:val="single" w:sz="4" w:space="0" w:color="000080"/>
              <w:bottom w:val="single" w:sz="4" w:space="0" w:color="000080"/>
              <w:right w:val="single" w:sz="4" w:space="0" w:color="000080"/>
            </w:tcBorders>
            <w:shd w:val="clear" w:color="auto" w:fill="auto"/>
          </w:tcPr>
          <w:p w:rsidR="00B106E1" w:rsidRDefault="00B106E1" w:rsidP="00B106E1">
            <w:pPr>
              <w:pStyle w:val="normalformulaire"/>
              <w:snapToGrid w:val="0"/>
              <w:ind w:right="106"/>
              <w:jc w:val="center"/>
            </w:pPr>
          </w:p>
        </w:tc>
      </w:tr>
    </w:tbl>
    <w:p w:rsidR="00B106E1" w:rsidRDefault="00B106E1" w:rsidP="00B106E1">
      <w:pPr>
        <w:spacing w:after="0"/>
        <w:jc w:val="both"/>
        <w:rPr>
          <w:b/>
          <w:color w:val="FF0000"/>
          <w:sz w:val="14"/>
          <w:szCs w:val="14"/>
        </w:rPr>
      </w:pPr>
      <w:r>
        <w:rPr>
          <w:sz w:val="14"/>
          <w:szCs w:val="14"/>
        </w:rPr>
        <w:t xml:space="preserve">* La complétude du dossier ne pourra être actée en l’absence du nombre de devis nécessaire à l’instruction de la demande. </w:t>
      </w:r>
      <w:r>
        <w:rPr>
          <w:b/>
          <w:color w:val="FF0000"/>
          <w:sz w:val="14"/>
          <w:szCs w:val="14"/>
        </w:rPr>
        <w:t>Attention ! si le devis le moins cher n’est pas retenu, fournir un argumentaire du choix de ce fournisseur (à fournir en annexe avec les devis).</w:t>
      </w:r>
    </w:p>
    <w:p w:rsidR="00B106E1" w:rsidRDefault="00B106E1" w:rsidP="00B106E1">
      <w:pPr>
        <w:spacing w:after="0"/>
        <w:jc w:val="both"/>
        <w:rPr>
          <w:b/>
          <w:color w:val="FF0000"/>
          <w:sz w:val="14"/>
          <w:szCs w:val="14"/>
        </w:rPr>
      </w:pPr>
      <w:r>
        <w:rPr>
          <w:b/>
          <w:color w:val="FF0000"/>
          <w:sz w:val="14"/>
          <w:szCs w:val="14"/>
        </w:rPr>
        <w:t>- 1 devis pour toute dépense inférieure à 2 000 €</w:t>
      </w:r>
    </w:p>
    <w:p w:rsidR="00B106E1" w:rsidRDefault="00B106E1" w:rsidP="00B106E1">
      <w:pPr>
        <w:spacing w:after="0"/>
        <w:jc w:val="both"/>
        <w:rPr>
          <w:b/>
          <w:color w:val="FF0000"/>
          <w:sz w:val="14"/>
          <w:szCs w:val="14"/>
        </w:rPr>
      </w:pPr>
      <w:r>
        <w:rPr>
          <w:b/>
          <w:color w:val="FF0000"/>
          <w:sz w:val="14"/>
          <w:szCs w:val="14"/>
        </w:rPr>
        <w:t xml:space="preserve">- 2 devis pour chaque dépense supérieure à 2 000 € et, </w:t>
      </w:r>
    </w:p>
    <w:p w:rsidR="00B106E1" w:rsidRDefault="00B106E1" w:rsidP="00B106E1">
      <w:pPr>
        <w:spacing w:after="0"/>
        <w:jc w:val="both"/>
        <w:rPr>
          <w:b/>
          <w:color w:val="FF0000"/>
          <w:sz w:val="14"/>
          <w:szCs w:val="14"/>
        </w:rPr>
      </w:pPr>
      <w:r>
        <w:rPr>
          <w:b/>
          <w:color w:val="FF0000"/>
          <w:sz w:val="14"/>
          <w:szCs w:val="14"/>
        </w:rPr>
        <w:t xml:space="preserve">- 3 devis pour chaque dépense supérieure à 90 000 €. </w:t>
      </w:r>
    </w:p>
    <w:p w:rsidR="00B106E1" w:rsidRDefault="00B106E1" w:rsidP="00B106E1">
      <w:pPr>
        <w:spacing w:after="0"/>
        <w:rPr>
          <w:b/>
          <w:sz w:val="14"/>
          <w:szCs w:val="14"/>
        </w:rPr>
      </w:pPr>
      <w:r>
        <w:rPr>
          <w:b/>
          <w:sz w:val="14"/>
          <w:szCs w:val="14"/>
        </w:rPr>
        <w:t xml:space="preserve">Nota : </w:t>
      </w:r>
      <w:r>
        <w:rPr>
          <w:sz w:val="14"/>
          <w:szCs w:val="14"/>
        </w:rPr>
        <w:t>En cas d'achat de plusieurs exemplaires d'un même équipement, en préciser le nombre.</w:t>
      </w:r>
    </w:p>
    <w:p w:rsidR="00B106E1" w:rsidRDefault="00B106E1" w:rsidP="00B106E1">
      <w:pPr>
        <w:spacing w:after="0"/>
        <w:rPr>
          <w:b/>
          <w:sz w:val="14"/>
          <w:szCs w:val="14"/>
        </w:rPr>
      </w:pPr>
      <w:r>
        <w:rPr>
          <w:b/>
          <w:sz w:val="14"/>
          <w:szCs w:val="14"/>
        </w:rPr>
        <w:t xml:space="preserve">Attention ! Le total des dépenses reporté ici doit correspondre à la somme des montants inscrits en </w:t>
      </w:r>
      <w:r w:rsidRPr="009F2376">
        <w:rPr>
          <w:b/>
          <w:sz w:val="14"/>
          <w:szCs w:val="14"/>
        </w:rPr>
        <w:t>points 6 et 8.</w:t>
      </w:r>
    </w:p>
    <w:p w:rsidR="00B106E1" w:rsidRDefault="00B106E1">
      <w:pPr>
        <w:rPr>
          <w:sz w:val="14"/>
          <w:szCs w:val="14"/>
        </w:rPr>
      </w:pPr>
      <w:r>
        <w:rPr>
          <w:sz w:val="14"/>
          <w:szCs w:val="14"/>
        </w:rPr>
        <w:br w:type="page"/>
      </w:r>
    </w:p>
    <w:p w:rsidR="00B106E1" w:rsidRDefault="00B106E1" w:rsidP="00B106E1">
      <w:pPr>
        <w:tabs>
          <w:tab w:val="left" w:pos="1141"/>
        </w:tabs>
        <w:rPr>
          <w:sz w:val="14"/>
          <w:szCs w:val="14"/>
        </w:rPr>
        <w:sectPr w:rsidR="00B106E1" w:rsidSect="00B106E1">
          <w:pgSz w:w="16838" w:h="11906" w:orient="landscape"/>
          <w:pgMar w:top="720" w:right="720" w:bottom="720" w:left="720" w:header="709" w:footer="709" w:gutter="0"/>
          <w:cols w:space="708"/>
          <w:docGrid w:linePitch="360"/>
        </w:sectPr>
      </w:pPr>
    </w:p>
    <w:p w:rsidR="00B106E1" w:rsidRDefault="00B106E1" w:rsidP="00B106E1">
      <w:pPr>
        <w:pStyle w:val="Titredetableau"/>
        <w:suppressLineNumbers w:val="0"/>
        <w:rPr>
          <w:rFonts w:ascii="Tahoma" w:hAnsi="Tahoma" w:cs="Tahoma"/>
          <w:color w:val="FF0000"/>
          <w:sz w:val="20"/>
          <w:szCs w:val="20"/>
        </w:rPr>
      </w:pPr>
      <w:r>
        <w:rPr>
          <w:rFonts w:ascii="Tahoma" w:hAnsi="Tahoma" w:cs="Tahoma"/>
          <w:bCs w:val="0"/>
          <w:smallCaps/>
          <w:color w:val="008080"/>
          <w:sz w:val="28"/>
          <w:szCs w:val="28"/>
        </w:rPr>
        <w:t>Annexe 4 – Matières premières agroalimentaires utilisées et produits fabriqués</w:t>
      </w:r>
    </w:p>
    <w:p w:rsidR="00B106E1" w:rsidRDefault="00B106E1" w:rsidP="00B106E1">
      <w:pPr>
        <w:pStyle w:val="Titredetableau"/>
        <w:suppressLineNumbers w:val="0"/>
        <w:rPr>
          <w:rFonts w:ascii="Tahoma" w:hAnsi="Tahoma" w:cs="Tahoma"/>
          <w:b w:val="0"/>
          <w:sz w:val="20"/>
          <w:szCs w:val="20"/>
        </w:rPr>
      </w:pPr>
      <w:r>
        <w:rPr>
          <w:rFonts w:ascii="Tahoma" w:hAnsi="Tahoma" w:cs="Tahoma"/>
          <w:color w:val="FF0000"/>
          <w:sz w:val="20"/>
          <w:szCs w:val="20"/>
        </w:rPr>
        <w:t>TRES IMPORTANT : DETAILLER les matières premières le PLUS PRECISEMENT POSSIBLE</w:t>
      </w:r>
      <w:r>
        <w:rPr>
          <w:rFonts w:ascii="Tahoma" w:hAnsi="Tahoma" w:cs="Tahoma"/>
          <w:sz w:val="20"/>
          <w:szCs w:val="20"/>
        </w:rPr>
        <w:t xml:space="preserve"> </w:t>
      </w:r>
    </w:p>
    <w:p w:rsidR="00B106E1" w:rsidRDefault="00B106E1" w:rsidP="00B106E1">
      <w:pPr>
        <w:pStyle w:val="Titredetableau"/>
        <w:suppressLineNumbers w:val="0"/>
        <w:rPr>
          <w:rFonts w:ascii="Tahoma" w:hAnsi="Tahoma" w:cs="Tahoma"/>
          <w:sz w:val="20"/>
          <w:szCs w:val="20"/>
        </w:rPr>
      </w:pPr>
      <w:r>
        <w:rPr>
          <w:rFonts w:ascii="Tahoma" w:hAnsi="Tahoma" w:cs="Tahoma"/>
          <w:b w:val="0"/>
          <w:sz w:val="20"/>
          <w:szCs w:val="20"/>
        </w:rPr>
        <w:t xml:space="preserve">(Préciser notamment si elles sont fraîches, congelées, etc.. leur nom précis...) et utiliser la même unité de mesure pour toutes les lignes du tableau (kg). </w:t>
      </w:r>
    </w:p>
    <w:p w:rsidR="00B106E1" w:rsidRDefault="00B106E1" w:rsidP="00B106E1">
      <w:pPr>
        <w:pStyle w:val="Titredetableau"/>
        <w:suppressLineNumbers w:val="0"/>
        <w:rPr>
          <w:rFonts w:ascii="Tahoma" w:hAnsi="Tahoma" w:cs="Tahoma"/>
          <w:sz w:val="20"/>
          <w:szCs w:val="20"/>
        </w:rPr>
      </w:pPr>
      <w:r>
        <w:rPr>
          <w:rFonts w:ascii="Tahoma" w:hAnsi="Tahoma" w:cs="Tahoma"/>
          <w:sz w:val="20"/>
          <w:szCs w:val="20"/>
        </w:rPr>
        <w:t xml:space="preserve">Nous vous invitons, à indiquer dans les deux tableaux les codes relatifs à la nomenclature douanière pour chaque matière première entrante et chaque produit fini sortant. </w:t>
      </w:r>
    </w:p>
    <w:p w:rsidR="00B106E1" w:rsidRDefault="00B106E1" w:rsidP="00B106E1">
      <w:pPr>
        <w:pStyle w:val="Titredetableau"/>
        <w:suppressLineNumbers w:val="0"/>
        <w:rPr>
          <w:rFonts w:ascii="Tahoma" w:hAnsi="Tahoma" w:cs="Tahoma"/>
          <w:sz w:val="20"/>
          <w:szCs w:val="20"/>
        </w:rPr>
      </w:pPr>
      <w:r>
        <w:rPr>
          <w:rFonts w:ascii="Tahoma" w:hAnsi="Tahoma" w:cs="Tahoma"/>
          <w:sz w:val="20"/>
          <w:szCs w:val="20"/>
        </w:rPr>
        <w:t>Transmettre ce document en format excel avec la demande dématérialisée</w:t>
      </w:r>
    </w:p>
    <w:p w:rsidR="00252250" w:rsidRDefault="00252250" w:rsidP="00B106E1">
      <w:pPr>
        <w:pStyle w:val="Titredetableau"/>
        <w:suppressLineNumbers w:val="0"/>
        <w:rPr>
          <w:rFonts w:ascii="Tahoma" w:hAnsi="Tahoma" w:cs="Tahoma"/>
          <w:sz w:val="16"/>
          <w:szCs w:val="16"/>
        </w:rPr>
      </w:pPr>
    </w:p>
    <w:p w:rsidR="0033211B" w:rsidRPr="0033211B" w:rsidRDefault="0033211B" w:rsidP="0033211B">
      <w:pPr>
        <w:pStyle w:val="normalformulaire"/>
        <w:jc w:val="center"/>
        <w:rPr>
          <w:i/>
          <w:color w:val="FF0000"/>
          <w:sz w:val="20"/>
          <w:szCs w:val="20"/>
        </w:rPr>
      </w:pPr>
      <w:r w:rsidRPr="0033211B">
        <w:rPr>
          <w:i/>
          <w:color w:val="FF0000"/>
          <w:sz w:val="20"/>
          <w:szCs w:val="20"/>
        </w:rPr>
        <w:t>Il faut doucle-cliquer en haut à gauche du tableau pour faire ouvrir une feuille de calcul EXCEL.</w:t>
      </w:r>
    </w:p>
    <w:bookmarkStart w:id="1" w:name="_MON_1677671838"/>
    <w:bookmarkEnd w:id="1"/>
    <w:p w:rsidR="00BD7EE7" w:rsidRDefault="00EF500B" w:rsidP="00B106E1">
      <w:pPr>
        <w:jc w:val="center"/>
        <w:rPr>
          <w:rFonts w:ascii="Tahoma" w:hAnsi="Tahoma" w:cs="Tahoma"/>
          <w:sz w:val="16"/>
          <w:szCs w:val="16"/>
        </w:rPr>
      </w:pPr>
      <w:r>
        <w:rPr>
          <w:rFonts w:ascii="Tahoma" w:hAnsi="Tahoma" w:cs="Tahoma"/>
          <w:sz w:val="16"/>
          <w:szCs w:val="16"/>
        </w:rPr>
        <w:object w:dxaOrig="10386" w:dyaOrig="51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8.25pt;height:426.75pt" o:ole="">
            <v:imagedata r:id="rId9" o:title=""/>
          </v:shape>
          <o:OLEObject Type="Embed" ProgID="Excel.Sheet.12" ShapeID="_x0000_i1025" DrawAspect="Content" ObjectID="_1694353745" r:id="rId10"/>
        </w:object>
      </w:r>
    </w:p>
    <w:p w:rsidR="00B106E1" w:rsidRDefault="00B106E1" w:rsidP="00B106E1">
      <w:pPr>
        <w:rPr>
          <w:rFonts w:ascii="Tahoma" w:hAnsi="Tahoma" w:cs="Tahoma"/>
          <w:sz w:val="20"/>
          <w:szCs w:val="20"/>
        </w:rPr>
      </w:pPr>
      <w:r w:rsidRPr="000B5DBB">
        <w:rPr>
          <w:rFonts w:ascii="Tahoma" w:hAnsi="Tahoma" w:cs="Tahoma"/>
          <w:sz w:val="20"/>
          <w:szCs w:val="20"/>
        </w:rPr>
        <w:t>(*) Produits entrants : (hors conditionnement) matières premières (incluses celles relatives à la prestation de services et à la sous-traitance) et produits de négoce achetés.</w:t>
      </w:r>
    </w:p>
    <w:p w:rsidR="0033211B" w:rsidRDefault="0033211B">
      <w:pPr>
        <w:rPr>
          <w:rFonts w:ascii="Tahoma" w:hAnsi="Tahoma" w:cs="Tahoma"/>
          <w:sz w:val="20"/>
          <w:szCs w:val="20"/>
        </w:rPr>
      </w:pPr>
    </w:p>
    <w:p w:rsidR="00EF500B" w:rsidRDefault="00EF500B">
      <w:pPr>
        <w:rPr>
          <w:rFonts w:ascii="Tahoma" w:hAnsi="Tahoma" w:cs="Tahoma"/>
          <w:sz w:val="20"/>
          <w:szCs w:val="20"/>
        </w:rPr>
      </w:pPr>
    </w:p>
    <w:p w:rsidR="0033211B" w:rsidRDefault="0033211B">
      <w:pPr>
        <w:rPr>
          <w:rFonts w:ascii="Tahoma" w:hAnsi="Tahoma" w:cs="Tahoma"/>
          <w:sz w:val="20"/>
          <w:szCs w:val="20"/>
        </w:rPr>
      </w:pPr>
    </w:p>
    <w:p w:rsidR="0033211B" w:rsidRDefault="0033211B">
      <w:pPr>
        <w:rPr>
          <w:rFonts w:ascii="Tahoma" w:hAnsi="Tahoma" w:cs="Tahoma"/>
          <w:sz w:val="20"/>
          <w:szCs w:val="20"/>
        </w:rPr>
      </w:pPr>
    </w:p>
    <w:p w:rsidR="0033211B" w:rsidRDefault="0033211B">
      <w:pPr>
        <w:rPr>
          <w:rFonts w:ascii="Tahoma" w:hAnsi="Tahoma" w:cs="Tahoma"/>
          <w:sz w:val="20"/>
          <w:szCs w:val="20"/>
        </w:rPr>
      </w:pPr>
    </w:p>
    <w:p w:rsidR="0033211B" w:rsidRDefault="0033211B">
      <w:pPr>
        <w:rPr>
          <w:rFonts w:ascii="Tahoma" w:hAnsi="Tahoma" w:cs="Tahoma"/>
          <w:sz w:val="20"/>
          <w:szCs w:val="20"/>
        </w:rPr>
      </w:pPr>
    </w:p>
    <w:p w:rsidR="0033211B" w:rsidRDefault="0033211B">
      <w:pPr>
        <w:rPr>
          <w:rFonts w:ascii="Tahoma" w:hAnsi="Tahoma" w:cs="Tahoma"/>
          <w:sz w:val="20"/>
          <w:szCs w:val="20"/>
        </w:rPr>
      </w:pPr>
    </w:p>
    <w:p w:rsidR="0033211B" w:rsidRDefault="0033211B">
      <w:pPr>
        <w:rPr>
          <w:rFonts w:ascii="Tahoma" w:hAnsi="Tahoma" w:cs="Tahoma"/>
          <w:sz w:val="20"/>
          <w:szCs w:val="20"/>
        </w:rPr>
      </w:pPr>
    </w:p>
    <w:p w:rsidR="0033211B" w:rsidRPr="0033211B" w:rsidRDefault="0033211B" w:rsidP="0033211B">
      <w:pPr>
        <w:pStyle w:val="normalformulaire"/>
        <w:jc w:val="center"/>
        <w:rPr>
          <w:i/>
          <w:color w:val="FF0000"/>
          <w:sz w:val="20"/>
          <w:szCs w:val="20"/>
        </w:rPr>
      </w:pPr>
      <w:r w:rsidRPr="0033211B">
        <w:rPr>
          <w:i/>
          <w:color w:val="FF0000"/>
          <w:sz w:val="20"/>
          <w:szCs w:val="20"/>
        </w:rPr>
        <w:t>Il faut doucle-cliquer en haut à gauche du tableau pour faire ouvrir une feuille de calcul EXCEL.</w:t>
      </w:r>
    </w:p>
    <w:p w:rsidR="0033211B" w:rsidRDefault="0033211B">
      <w:pPr>
        <w:rPr>
          <w:rFonts w:ascii="Tahoma" w:hAnsi="Tahoma" w:cs="Tahoma"/>
          <w:sz w:val="20"/>
          <w:szCs w:val="20"/>
        </w:rPr>
      </w:pPr>
    </w:p>
    <w:bookmarkStart w:id="2" w:name="_MON_1677672333"/>
    <w:bookmarkEnd w:id="2"/>
    <w:p w:rsidR="00EF500B" w:rsidRPr="000B5DBB" w:rsidRDefault="001529CB" w:rsidP="00B106E1">
      <w:pPr>
        <w:rPr>
          <w:rFonts w:ascii="Tahoma" w:hAnsi="Tahoma" w:cs="Tahoma"/>
          <w:sz w:val="20"/>
          <w:szCs w:val="20"/>
        </w:rPr>
      </w:pPr>
      <w:r>
        <w:rPr>
          <w:rFonts w:ascii="Tahoma" w:hAnsi="Tahoma" w:cs="Tahoma"/>
          <w:sz w:val="20"/>
          <w:szCs w:val="20"/>
        </w:rPr>
        <w:object w:dxaOrig="10048" w:dyaOrig="4200">
          <v:shape id="_x0000_i1026" type="#_x0000_t75" style="width:506.25pt;height:389.25pt" o:ole="">
            <v:imagedata r:id="rId11" o:title=""/>
          </v:shape>
          <o:OLEObject Type="Embed" ProgID="Excel.Sheet.12" ShapeID="_x0000_i1026" DrawAspect="Content" ObjectID="_1694353746" r:id="rId12"/>
        </w:object>
      </w:r>
    </w:p>
    <w:p w:rsidR="00B106E1" w:rsidRDefault="00B106E1" w:rsidP="00B106E1">
      <w:pPr>
        <w:rPr>
          <w:rFonts w:ascii="Tahoma" w:hAnsi="Tahoma" w:cs="Tahoma"/>
          <w:sz w:val="20"/>
          <w:szCs w:val="20"/>
        </w:rPr>
      </w:pPr>
      <w:r w:rsidRPr="00B85C09">
        <w:rPr>
          <w:rFonts w:ascii="Tahoma" w:hAnsi="Tahoma" w:cs="Tahoma"/>
          <w:sz w:val="20"/>
          <w:szCs w:val="20"/>
        </w:rPr>
        <w:t>(*) P</w:t>
      </w:r>
      <w:r>
        <w:rPr>
          <w:rFonts w:ascii="Tahoma" w:hAnsi="Tahoma" w:cs="Tahoma"/>
          <w:sz w:val="20"/>
          <w:szCs w:val="20"/>
        </w:rPr>
        <w:t>roduits sortants</w:t>
      </w:r>
      <w:r w:rsidRPr="00B85C09">
        <w:rPr>
          <w:rFonts w:ascii="Tahoma" w:hAnsi="Tahoma" w:cs="Tahoma"/>
          <w:sz w:val="20"/>
          <w:szCs w:val="20"/>
        </w:rPr>
        <w:t xml:space="preserve"> : (hors conditionnement) </w:t>
      </w:r>
      <w:r>
        <w:rPr>
          <w:rFonts w:ascii="Tahoma" w:hAnsi="Tahoma" w:cs="Tahoma"/>
          <w:sz w:val="20"/>
          <w:szCs w:val="20"/>
        </w:rPr>
        <w:t>produits fabriqués ou stockés ou conditionnés</w:t>
      </w:r>
      <w:r w:rsidRPr="00B85C09">
        <w:rPr>
          <w:rFonts w:ascii="Tahoma" w:hAnsi="Tahoma" w:cs="Tahoma"/>
          <w:sz w:val="20"/>
          <w:szCs w:val="20"/>
        </w:rPr>
        <w:t xml:space="preserve"> (in</w:t>
      </w:r>
      <w:r>
        <w:rPr>
          <w:rFonts w:ascii="Tahoma" w:hAnsi="Tahoma" w:cs="Tahoma"/>
          <w:sz w:val="20"/>
          <w:szCs w:val="20"/>
        </w:rPr>
        <w:t>clus ceux relatif</w:t>
      </w:r>
      <w:r w:rsidRPr="00B85C09">
        <w:rPr>
          <w:rFonts w:ascii="Tahoma" w:hAnsi="Tahoma" w:cs="Tahoma"/>
          <w:sz w:val="20"/>
          <w:szCs w:val="20"/>
        </w:rPr>
        <w:t xml:space="preserve">s à la prestation de services et à la sous-traitance) et produits de négoce </w:t>
      </w:r>
      <w:r>
        <w:rPr>
          <w:rFonts w:ascii="Tahoma" w:hAnsi="Tahoma" w:cs="Tahoma"/>
          <w:sz w:val="20"/>
          <w:szCs w:val="20"/>
        </w:rPr>
        <w:t>vendus</w:t>
      </w:r>
      <w:r w:rsidRPr="00B85C09">
        <w:rPr>
          <w:rFonts w:ascii="Tahoma" w:hAnsi="Tahoma" w:cs="Tahoma"/>
          <w:sz w:val="20"/>
          <w:szCs w:val="20"/>
        </w:rPr>
        <w:t>.</w:t>
      </w:r>
    </w:p>
    <w:p w:rsidR="002A0023" w:rsidRDefault="002A0023" w:rsidP="00B106E1">
      <w:pPr>
        <w:rPr>
          <w:rFonts w:ascii="Tahoma" w:hAnsi="Tahoma" w:cs="Tahoma"/>
          <w:sz w:val="20"/>
          <w:szCs w:val="20"/>
        </w:rPr>
      </w:pPr>
      <w:r>
        <w:rPr>
          <w:rFonts w:ascii="Tahoma" w:hAnsi="Tahoma" w:cs="Tahoma"/>
          <w:sz w:val="20"/>
          <w:szCs w:val="20"/>
        </w:rPr>
        <w:br w:type="page"/>
      </w:r>
    </w:p>
    <w:p w:rsidR="00B106E1" w:rsidRDefault="00B106E1" w:rsidP="00B106E1">
      <w:pPr>
        <w:pStyle w:val="Titredetableau"/>
        <w:suppressLineNumbers w:val="0"/>
        <w:rPr>
          <w:rFonts w:ascii="Tahoma" w:hAnsi="Tahoma" w:cs="Tahoma"/>
          <w:sz w:val="20"/>
          <w:szCs w:val="20"/>
        </w:rPr>
      </w:pPr>
      <w:r>
        <w:rPr>
          <w:rFonts w:ascii="Tahoma" w:hAnsi="Tahoma" w:cs="Tahoma"/>
          <w:bCs w:val="0"/>
          <w:smallCaps/>
          <w:color w:val="008080"/>
          <w:sz w:val="28"/>
          <w:szCs w:val="28"/>
        </w:rPr>
        <w:t>Annexe 5 – Comptes de résultat antérieurs et prévisionnels de l’entreprise</w:t>
      </w:r>
    </w:p>
    <w:p w:rsidR="00B106E1" w:rsidRDefault="00B106E1" w:rsidP="00B106E1">
      <w:pPr>
        <w:rPr>
          <w:rFonts w:ascii="Tahoma" w:hAnsi="Tahoma" w:cs="Tahoma"/>
          <w:sz w:val="20"/>
          <w:szCs w:val="20"/>
        </w:rPr>
      </w:pPr>
    </w:p>
    <w:p w:rsidR="00B106E1" w:rsidRDefault="00B106E1" w:rsidP="00B106E1">
      <w:pPr>
        <w:pStyle w:val="normalformulaire"/>
        <w:rPr>
          <w:sz w:val="20"/>
          <w:szCs w:val="20"/>
        </w:rPr>
      </w:pPr>
      <w:r>
        <w:rPr>
          <w:b/>
          <w:sz w:val="20"/>
          <w:szCs w:val="20"/>
        </w:rPr>
        <w:t>Pour l’exercice passé, en cours et les deux prochains exercices (en euros).</w:t>
      </w:r>
    </w:p>
    <w:p w:rsidR="00B106E1" w:rsidRDefault="00B106E1" w:rsidP="00B106E1">
      <w:pPr>
        <w:pStyle w:val="normalformulaire"/>
        <w:rPr>
          <w:sz w:val="20"/>
          <w:szCs w:val="20"/>
        </w:rPr>
      </w:pPr>
    </w:p>
    <w:p w:rsidR="00B106E1" w:rsidRDefault="00B106E1" w:rsidP="00B106E1">
      <w:pPr>
        <w:pStyle w:val="normalformulaire"/>
        <w:jc w:val="center"/>
        <w:rPr>
          <w:i/>
          <w:color w:val="000000"/>
          <w:sz w:val="20"/>
          <w:szCs w:val="20"/>
        </w:rPr>
      </w:pPr>
      <w:r w:rsidRPr="00765E37">
        <w:rPr>
          <w:i/>
          <w:color w:val="FF0000"/>
          <w:sz w:val="20"/>
          <w:szCs w:val="20"/>
        </w:rPr>
        <w:t>Il faut doucle-cliquer en haut à gauche du tableau pour faire ouvrir une feuille de calcul EXCEL.</w:t>
      </w:r>
    </w:p>
    <w:p w:rsidR="00B106E1" w:rsidRDefault="00B106E1" w:rsidP="00B106E1">
      <w:pPr>
        <w:pStyle w:val="normalformulaire"/>
        <w:jc w:val="center"/>
        <w:rPr>
          <w:color w:val="000000"/>
          <w:sz w:val="20"/>
          <w:szCs w:val="20"/>
          <w:shd w:val="clear" w:color="auto" w:fill="FFFF00"/>
        </w:rPr>
      </w:pPr>
      <w:r>
        <w:rPr>
          <w:i/>
          <w:color w:val="000000"/>
          <w:sz w:val="20"/>
          <w:szCs w:val="20"/>
        </w:rPr>
        <w:t>Les dotations et reprises de provisions ont été considérées comme imprévisibles : elles ne sont donc pas notées dans ce tableau</w:t>
      </w:r>
      <w:r>
        <w:rPr>
          <w:color w:val="000000"/>
          <w:sz w:val="20"/>
          <w:szCs w:val="20"/>
        </w:rPr>
        <w:t>.</w:t>
      </w:r>
    </w:p>
    <w:p w:rsidR="00B106E1" w:rsidRDefault="00B106E1" w:rsidP="00B106E1">
      <w:pPr>
        <w:pStyle w:val="normalformulaire"/>
        <w:ind w:left="360"/>
        <w:rPr>
          <w:rFonts w:ascii="Arial" w:hAnsi="Arial" w:cs="Arial"/>
          <w:color w:val="000000"/>
        </w:rPr>
      </w:pPr>
      <w:r>
        <w:rPr>
          <w:color w:val="000000"/>
          <w:sz w:val="20"/>
          <w:szCs w:val="20"/>
          <w:shd w:val="clear" w:color="auto" w:fill="FFFF00"/>
        </w:rPr>
        <w:t>Merci de préciser les années de correspondance : (exemple : N-1=31.12.2019 ; N=31.12.2020)</w:t>
      </w:r>
    </w:p>
    <w:p w:rsidR="00B106E1" w:rsidRDefault="00B106E1" w:rsidP="00B106E1">
      <w:pPr>
        <w:pStyle w:val="normalformulaire"/>
        <w:ind w:left="360"/>
        <w:rPr>
          <w:rFonts w:ascii="Arial" w:hAnsi="Arial" w:cs="Arial"/>
          <w:color w:val="000000"/>
        </w:rPr>
      </w:pPr>
      <w:r>
        <w:rPr>
          <w:rFonts w:ascii="Arial" w:hAnsi="Arial" w:cs="Arial"/>
          <w:color w:val="000000"/>
        </w:rPr>
        <w:t>L’année N correspond à l’année de démarrage du projet</w:t>
      </w:r>
    </w:p>
    <w:p w:rsidR="00B106E1" w:rsidRDefault="00B106E1" w:rsidP="00B106E1">
      <w:pPr>
        <w:pStyle w:val="normalformulaire"/>
        <w:rPr>
          <w:rFonts w:ascii="Arial" w:hAnsi="Arial" w:cs="Arial"/>
          <w:color w:val="000000"/>
        </w:rPr>
      </w:pPr>
    </w:p>
    <w:bookmarkStart w:id="3" w:name="_1504099864"/>
    <w:bookmarkStart w:id="4" w:name="_1504099830"/>
    <w:bookmarkStart w:id="5" w:name="_1504099810"/>
    <w:bookmarkStart w:id="6" w:name="_1504099787"/>
    <w:bookmarkStart w:id="7" w:name="_1504099400"/>
    <w:bookmarkStart w:id="8" w:name="_1503995306"/>
    <w:bookmarkStart w:id="9" w:name="_1503926544"/>
    <w:bookmarkStart w:id="10" w:name="_1503926437"/>
    <w:bookmarkStart w:id="11" w:name="_1503926416"/>
    <w:bookmarkStart w:id="12" w:name="_1500293074"/>
    <w:bookmarkStart w:id="13" w:name="_1498903274"/>
    <w:bookmarkStart w:id="14" w:name="_1498903236"/>
    <w:bookmarkStart w:id="15" w:name="_1498902581"/>
    <w:bookmarkStart w:id="16" w:name="_1498902543"/>
    <w:bookmarkStart w:id="17" w:name="_1498902445"/>
    <w:bookmarkStart w:id="18" w:name="_1489238447"/>
    <w:bookmarkStart w:id="19" w:name="_1489238432"/>
    <w:bookmarkStart w:id="20" w:name="_1489238404"/>
    <w:bookmarkStart w:id="21" w:name="_1489238387"/>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rsidR="00B106E1" w:rsidRDefault="00B106E1" w:rsidP="00B106E1">
      <w:pPr>
        <w:pStyle w:val="normalformulaire"/>
        <w:ind w:left="360"/>
        <w:rPr>
          <w:rFonts w:ascii="Arial" w:hAnsi="Arial" w:cs="Arial"/>
          <w:b/>
          <w:caps/>
          <w:color w:val="FFFFFF"/>
          <w:sz w:val="20"/>
          <w:szCs w:val="20"/>
          <w:shd w:val="clear" w:color="auto" w:fill="008080"/>
        </w:rPr>
      </w:pPr>
      <w:r>
        <w:object w:dxaOrig="12763" w:dyaOrig="12876">
          <v:shape id="_x0000_i1027" type="#_x0000_t75" style="width:505.5pt;height:606pt" o:ole="" filled="t">
            <v:fill color2="black"/>
            <v:imagedata r:id="rId13" o:title=""/>
          </v:shape>
          <o:OLEObject Type="Embed" ProgID="Excel.Sheet.8" ShapeID="_x0000_i1027" DrawAspect="Content" ObjectID="_1694353747" r:id="rId14"/>
        </w:object>
      </w:r>
    </w:p>
    <w:p w:rsidR="00B106E1" w:rsidRDefault="00B106E1" w:rsidP="00B106E1">
      <w:pPr>
        <w:pStyle w:val="normalformulaire"/>
        <w:rPr>
          <w:rFonts w:ascii="Arial" w:hAnsi="Arial" w:cs="Arial"/>
          <w:b/>
          <w:caps/>
          <w:color w:val="FFFFFF"/>
          <w:sz w:val="20"/>
          <w:szCs w:val="20"/>
          <w:shd w:val="clear" w:color="auto" w:fill="008080"/>
        </w:rPr>
      </w:pPr>
      <w:bookmarkStart w:id="22" w:name="_1503926400"/>
      <w:bookmarkStart w:id="23" w:name="_1500293449"/>
      <w:bookmarkStart w:id="24" w:name="_1500293176"/>
      <w:bookmarkStart w:id="25" w:name="_1499769495"/>
      <w:bookmarkStart w:id="26" w:name="_1498903294"/>
      <w:bookmarkStart w:id="27" w:name="_1498903140"/>
      <w:bookmarkStart w:id="28" w:name="_1498902568"/>
      <w:bookmarkStart w:id="29" w:name="_1492349265"/>
      <w:bookmarkStart w:id="30" w:name="_1489240185"/>
      <w:bookmarkStart w:id="31" w:name="_1489240118"/>
      <w:bookmarkStart w:id="32" w:name="_1489240105"/>
      <w:bookmarkEnd w:id="22"/>
      <w:bookmarkEnd w:id="23"/>
      <w:bookmarkEnd w:id="24"/>
      <w:bookmarkEnd w:id="25"/>
      <w:bookmarkEnd w:id="26"/>
      <w:bookmarkEnd w:id="27"/>
      <w:bookmarkEnd w:id="28"/>
      <w:bookmarkEnd w:id="29"/>
      <w:bookmarkEnd w:id="30"/>
      <w:bookmarkEnd w:id="31"/>
      <w:bookmarkEnd w:id="32"/>
    </w:p>
    <w:p w:rsidR="00B106E1" w:rsidRDefault="00B106E1" w:rsidP="00B106E1">
      <w:pPr>
        <w:pStyle w:val="normalformulaire"/>
        <w:rPr>
          <w:rFonts w:ascii="Arial" w:hAnsi="Arial" w:cs="Arial"/>
          <w:b/>
          <w:caps/>
          <w:color w:val="FFFFFF"/>
          <w:sz w:val="20"/>
          <w:szCs w:val="20"/>
          <w:shd w:val="clear" w:color="auto" w:fill="008080"/>
        </w:rPr>
      </w:pPr>
    </w:p>
    <w:p w:rsidR="00B106E1" w:rsidRDefault="00B106E1" w:rsidP="00B106E1">
      <w:pPr>
        <w:pStyle w:val="normalformulaire"/>
        <w:rPr>
          <w:rFonts w:ascii="Arial" w:hAnsi="Arial" w:cs="Arial"/>
          <w:b/>
          <w:caps/>
          <w:color w:val="FFFFFF"/>
          <w:sz w:val="20"/>
          <w:szCs w:val="20"/>
          <w:shd w:val="clear" w:color="auto" w:fill="008080"/>
        </w:rPr>
      </w:pPr>
    </w:p>
    <w:p w:rsidR="00B106E1" w:rsidRDefault="00B106E1" w:rsidP="00B106E1">
      <w:pPr>
        <w:pStyle w:val="normalformulaire"/>
        <w:ind w:left="360"/>
        <w:rPr>
          <w:rFonts w:ascii="Arial" w:hAnsi="Arial" w:cs="Arial"/>
          <w:b/>
          <w:caps/>
          <w:color w:val="FFFFFF"/>
          <w:sz w:val="20"/>
          <w:szCs w:val="20"/>
          <w:shd w:val="clear" w:color="auto" w:fill="008080"/>
        </w:rPr>
      </w:pPr>
    </w:p>
    <w:p w:rsidR="00B106E1" w:rsidRDefault="00B106E1" w:rsidP="00B106E1">
      <w:pPr>
        <w:pStyle w:val="normalformulaire"/>
        <w:ind w:left="360"/>
        <w:rPr>
          <w:rFonts w:ascii="Arial" w:hAnsi="Arial" w:cs="Arial"/>
          <w:b/>
          <w:caps/>
          <w:color w:val="FFFFFF"/>
          <w:sz w:val="20"/>
          <w:szCs w:val="20"/>
          <w:shd w:val="clear" w:color="auto" w:fill="008080"/>
        </w:rPr>
      </w:pPr>
      <w:r>
        <w:rPr>
          <w:rFonts w:ascii="Arial" w:hAnsi="Arial" w:cs="Arial"/>
          <w:b/>
          <w:caps/>
          <w:color w:val="FFFFFF"/>
          <w:sz w:val="20"/>
          <w:szCs w:val="20"/>
          <w:shd w:val="clear" w:color="auto" w:fill="008080"/>
        </w:rPr>
        <w:t>Synthèse financière prévisionnelle</w:t>
      </w:r>
    </w:p>
    <w:p w:rsidR="00B106E1" w:rsidRDefault="00B106E1" w:rsidP="00B106E1">
      <w:pPr>
        <w:pStyle w:val="normalformulaire"/>
        <w:ind w:left="360"/>
        <w:rPr>
          <w:rFonts w:ascii="Arial" w:hAnsi="Arial" w:cs="Arial"/>
          <w:b/>
          <w:caps/>
          <w:color w:val="FFFFFF"/>
          <w:sz w:val="20"/>
          <w:szCs w:val="20"/>
          <w:shd w:val="clear" w:color="auto" w:fill="008080"/>
        </w:rPr>
      </w:pPr>
    </w:p>
    <w:bookmarkStart w:id="33" w:name="_1500294217"/>
    <w:bookmarkStart w:id="34" w:name="_1500294178"/>
    <w:bookmarkStart w:id="35" w:name="_1500294162"/>
    <w:bookmarkStart w:id="36" w:name="_1508658653"/>
    <w:bookmarkStart w:id="37" w:name="_1508658772"/>
    <w:bookmarkEnd w:id="33"/>
    <w:bookmarkEnd w:id="34"/>
    <w:bookmarkEnd w:id="35"/>
    <w:bookmarkEnd w:id="36"/>
    <w:bookmarkEnd w:id="37"/>
    <w:p w:rsidR="00B106E1" w:rsidRDefault="00B106E1" w:rsidP="00B106E1">
      <w:pPr>
        <w:pStyle w:val="normalformulaire"/>
      </w:pPr>
      <w:r>
        <w:object w:dxaOrig="9033" w:dyaOrig="5625">
          <v:shape id="_x0000_i1028" type="#_x0000_t75" style="width:476.25pt;height:266.25pt" o:ole="" filled="t">
            <v:fill color2="black"/>
            <v:imagedata r:id="rId15" o:title=""/>
          </v:shape>
          <o:OLEObject Type="Embed" ProgID="Excel.Sheet.8" ShapeID="_x0000_i1028" DrawAspect="Content" ObjectID="_1694353748" r:id="rId16"/>
        </w:object>
      </w:r>
    </w:p>
    <w:p w:rsidR="00B106E1" w:rsidRDefault="00B106E1" w:rsidP="00B106E1"/>
    <w:p w:rsidR="00B106E1" w:rsidRDefault="00B106E1" w:rsidP="00B106E1">
      <w:pPr>
        <w:pStyle w:val="normalformulaire"/>
      </w:pPr>
    </w:p>
    <w:p w:rsidR="00B106E1" w:rsidRDefault="00B106E1" w:rsidP="00B106E1">
      <w:pPr>
        <w:rPr>
          <w:rFonts w:ascii="Tahoma" w:hAnsi="Tahoma" w:cs="Tahoma"/>
        </w:rPr>
      </w:pPr>
    </w:p>
    <w:p w:rsidR="00B106E1" w:rsidRDefault="00B106E1" w:rsidP="00B106E1">
      <w:pPr>
        <w:numPr>
          <w:ilvl w:val="0"/>
          <w:numId w:val="5"/>
        </w:numPr>
        <w:suppressAutoHyphens/>
        <w:spacing w:after="0" w:line="240" w:lineRule="auto"/>
        <w:rPr>
          <w:rFonts w:ascii="Tahoma" w:hAnsi="Tahoma" w:cs="Tahoma"/>
          <w:i/>
          <w:sz w:val="18"/>
          <w:szCs w:val="18"/>
        </w:rPr>
      </w:pPr>
      <w:r>
        <w:rPr>
          <w:rFonts w:ascii="Tahoma" w:hAnsi="Tahoma" w:cs="Tahoma"/>
          <w:i/>
          <w:sz w:val="18"/>
          <w:szCs w:val="18"/>
        </w:rPr>
        <w:t xml:space="preserve">Indiquer la durée de l'exercice N-2 si elle est différente de 12 mois : </w:t>
      </w:r>
    </w:p>
    <w:p w:rsidR="00B106E1" w:rsidRDefault="00B106E1" w:rsidP="00B106E1">
      <w:pPr>
        <w:numPr>
          <w:ilvl w:val="0"/>
          <w:numId w:val="5"/>
        </w:numPr>
        <w:suppressAutoHyphens/>
        <w:spacing w:after="0" w:line="240" w:lineRule="auto"/>
        <w:rPr>
          <w:rFonts w:ascii="Tahoma" w:hAnsi="Tahoma" w:cs="Tahoma"/>
          <w:i/>
          <w:sz w:val="18"/>
          <w:szCs w:val="18"/>
        </w:rPr>
      </w:pPr>
      <w:r>
        <w:rPr>
          <w:rFonts w:ascii="Tahoma" w:hAnsi="Tahoma" w:cs="Tahoma"/>
          <w:i/>
          <w:sz w:val="18"/>
          <w:szCs w:val="18"/>
        </w:rPr>
        <w:t xml:space="preserve">Codification selon liasse fiscale </w:t>
      </w:r>
    </w:p>
    <w:p w:rsidR="00B106E1" w:rsidRDefault="00B106E1" w:rsidP="00B106E1">
      <w:pPr>
        <w:numPr>
          <w:ilvl w:val="0"/>
          <w:numId w:val="5"/>
        </w:numPr>
        <w:suppressAutoHyphens/>
        <w:spacing w:after="0" w:line="240" w:lineRule="auto"/>
        <w:rPr>
          <w:rFonts w:ascii="Tahoma" w:hAnsi="Tahoma" w:cs="Tahoma"/>
          <w:i/>
          <w:sz w:val="18"/>
          <w:szCs w:val="18"/>
        </w:rPr>
      </w:pPr>
      <w:r>
        <w:rPr>
          <w:rFonts w:ascii="Tahoma" w:hAnsi="Tahoma" w:cs="Tahoma"/>
          <w:i/>
          <w:sz w:val="18"/>
          <w:szCs w:val="18"/>
        </w:rPr>
        <w:t>Excédent brut d'exploitation : FL+FM+FO-(FS+FT+FU+FV+FW+FX+FY+FZ)</w:t>
      </w:r>
    </w:p>
    <w:p w:rsidR="00B106E1" w:rsidRDefault="00B106E1" w:rsidP="00B106E1">
      <w:pPr>
        <w:numPr>
          <w:ilvl w:val="0"/>
          <w:numId w:val="5"/>
        </w:numPr>
        <w:suppressAutoHyphens/>
        <w:spacing w:after="0" w:line="240" w:lineRule="auto"/>
        <w:rPr>
          <w:rFonts w:ascii="Tahoma" w:hAnsi="Tahoma" w:cs="Tahoma"/>
          <w:i/>
          <w:sz w:val="18"/>
          <w:szCs w:val="18"/>
        </w:rPr>
      </w:pPr>
      <w:r>
        <w:rPr>
          <w:rFonts w:ascii="Tahoma" w:hAnsi="Tahoma" w:cs="Tahoma"/>
          <w:i/>
          <w:sz w:val="18"/>
          <w:szCs w:val="18"/>
        </w:rPr>
        <w:t>Capacité d'autofinancement : Excédent brut d'exploitation + GP-GU+HA-HE-HK-HJ</w:t>
      </w:r>
    </w:p>
    <w:p w:rsidR="00B106E1" w:rsidRDefault="00B106E1" w:rsidP="00B106E1">
      <w:pPr>
        <w:pStyle w:val="En-tte"/>
        <w:tabs>
          <w:tab w:val="clear" w:pos="4536"/>
          <w:tab w:val="clear" w:pos="9072"/>
        </w:tabs>
        <w:rPr>
          <w:rFonts w:ascii="Tahoma" w:hAnsi="Tahoma" w:cs="Tahoma"/>
          <w:i/>
          <w:sz w:val="18"/>
          <w:szCs w:val="18"/>
        </w:rPr>
      </w:pPr>
    </w:p>
    <w:p w:rsidR="00B106E1" w:rsidRDefault="00B106E1" w:rsidP="00B106E1">
      <w:pPr>
        <w:pStyle w:val="En-tte"/>
        <w:tabs>
          <w:tab w:val="clear" w:pos="4536"/>
          <w:tab w:val="clear" w:pos="9072"/>
        </w:tabs>
        <w:rPr>
          <w:rFonts w:ascii="Tahoma" w:hAnsi="Tahoma" w:cs="Tahoma"/>
          <w:i/>
          <w:sz w:val="18"/>
          <w:szCs w:val="18"/>
        </w:rPr>
      </w:pPr>
    </w:p>
    <w:p w:rsidR="00B106E1" w:rsidRDefault="00B106E1" w:rsidP="00B106E1">
      <w:pPr>
        <w:pStyle w:val="Pieddepage"/>
        <w:tabs>
          <w:tab w:val="clear" w:pos="4536"/>
          <w:tab w:val="clear" w:pos="9072"/>
        </w:tabs>
        <w:rPr>
          <w:rFonts w:ascii="Tahoma" w:hAnsi="Tahoma" w:cs="Tahoma"/>
          <w:b/>
          <w:bCs/>
          <w:i/>
          <w:sz w:val="18"/>
          <w:szCs w:val="18"/>
        </w:rPr>
      </w:pPr>
      <w:r>
        <w:rPr>
          <w:rFonts w:ascii="Tahoma" w:hAnsi="Tahoma" w:cs="Tahoma"/>
          <w:b/>
          <w:bCs/>
          <w:i/>
          <w:sz w:val="18"/>
          <w:szCs w:val="18"/>
        </w:rPr>
        <w:t>- En cas de distribution de dividendes </w:t>
      </w:r>
      <w:r>
        <w:rPr>
          <w:rFonts w:ascii="Tahoma" w:hAnsi="Tahoma" w:cs="Tahoma"/>
          <w:i/>
          <w:sz w:val="18"/>
          <w:szCs w:val="18"/>
        </w:rPr>
        <w:t>: indiquer la destination précise et détaillée de ceux-ci.</w:t>
      </w:r>
    </w:p>
    <w:p w:rsidR="00B106E1" w:rsidRDefault="00B106E1" w:rsidP="00B106E1">
      <w:pPr>
        <w:pStyle w:val="Pieddepage"/>
        <w:tabs>
          <w:tab w:val="clear" w:pos="4536"/>
          <w:tab w:val="clear" w:pos="9072"/>
        </w:tabs>
        <w:rPr>
          <w:rFonts w:ascii="Tahoma" w:hAnsi="Tahoma" w:cs="Tahoma"/>
        </w:rPr>
      </w:pPr>
      <w:r>
        <w:rPr>
          <w:rFonts w:ascii="Tahoma" w:hAnsi="Tahoma" w:cs="Tahoma"/>
          <w:b/>
          <w:bCs/>
          <w:i/>
          <w:sz w:val="18"/>
          <w:szCs w:val="18"/>
        </w:rPr>
        <w:t xml:space="preserve">- Si la distribution de dividendes sert au remboursement d’un emprunt effectué par l’entreprise auprès de la holding : </w:t>
      </w:r>
      <w:r>
        <w:rPr>
          <w:rFonts w:ascii="Tahoma" w:hAnsi="Tahoma" w:cs="Tahoma"/>
          <w:i/>
          <w:sz w:val="18"/>
          <w:szCs w:val="18"/>
        </w:rPr>
        <w:t>joindre le dernier bilan consolidé de la société holding.</w:t>
      </w:r>
    </w:p>
    <w:p w:rsidR="00B106E1" w:rsidRDefault="00B106E1" w:rsidP="00B106E1">
      <w:pPr>
        <w:rPr>
          <w:rFonts w:ascii="Tahoma" w:hAnsi="Tahoma" w:cs="Tahoma"/>
        </w:rPr>
      </w:pPr>
    </w:p>
    <w:p w:rsidR="00B106E1" w:rsidRDefault="00B106E1">
      <w:pPr>
        <w:rPr>
          <w:rFonts w:ascii="Tahoma" w:hAnsi="Tahoma" w:cs="Tahoma"/>
          <w:sz w:val="20"/>
          <w:szCs w:val="20"/>
        </w:rPr>
      </w:pPr>
      <w:r>
        <w:rPr>
          <w:rFonts w:ascii="Tahoma" w:hAnsi="Tahoma" w:cs="Tahoma"/>
          <w:sz w:val="20"/>
          <w:szCs w:val="20"/>
        </w:rPr>
        <w:br w:type="page"/>
      </w:r>
    </w:p>
    <w:p w:rsidR="00C40EAC" w:rsidRDefault="00C40EAC" w:rsidP="00C40EAC">
      <w:pPr>
        <w:pStyle w:val="Titredetableau"/>
        <w:suppressLineNumbers w:val="0"/>
        <w:rPr>
          <w:rFonts w:ascii="Tahoma" w:hAnsi="Tahoma" w:cs="Tahoma"/>
          <w:bCs w:val="0"/>
          <w:smallCaps/>
          <w:color w:val="008080"/>
          <w:sz w:val="28"/>
          <w:szCs w:val="28"/>
        </w:rPr>
      </w:pPr>
      <w:r>
        <w:rPr>
          <w:rFonts w:ascii="Tahoma" w:hAnsi="Tahoma" w:cs="Tahoma"/>
          <w:bCs w:val="0"/>
          <w:smallCaps/>
          <w:color w:val="008080"/>
          <w:sz w:val="28"/>
          <w:szCs w:val="28"/>
        </w:rPr>
        <w:t>ANNEXE 6 – Moyens humains en ETP</w:t>
      </w:r>
    </w:p>
    <w:p w:rsidR="00C40EAC" w:rsidRDefault="00C40EAC" w:rsidP="00C40EAC">
      <w:pPr>
        <w:pStyle w:val="Titredetableau"/>
        <w:suppressLineNumbers w:val="0"/>
        <w:rPr>
          <w:rFonts w:ascii="Tahoma" w:hAnsi="Tahoma" w:cs="Tahoma"/>
          <w:bCs w:val="0"/>
          <w:smallCaps/>
          <w:color w:val="008080"/>
          <w:sz w:val="28"/>
          <w:szCs w:val="28"/>
        </w:rPr>
      </w:pPr>
    </w:p>
    <w:p w:rsidR="00C40EAC" w:rsidRDefault="00C40EAC" w:rsidP="00C40EAC">
      <w:pPr>
        <w:pStyle w:val="Titredetableau"/>
        <w:suppressLineNumbers w:val="0"/>
        <w:jc w:val="left"/>
        <w:rPr>
          <w:sz w:val="22"/>
          <w:szCs w:val="22"/>
        </w:rPr>
      </w:pPr>
      <w:r>
        <w:rPr>
          <w:rFonts w:ascii="Tahoma" w:hAnsi="Tahoma" w:cs="Tahoma"/>
          <w:bCs w:val="0"/>
          <w:smallCaps/>
          <w:color w:val="008080"/>
          <w:sz w:val="28"/>
          <w:szCs w:val="28"/>
        </w:rPr>
        <w:t>Moyens humains du porteur du projet</w:t>
      </w:r>
    </w:p>
    <w:p w:rsidR="00C40EAC" w:rsidRDefault="00C40EAC" w:rsidP="00C40EAC">
      <w:pPr>
        <w:pStyle w:val="normalformulaire"/>
        <w:rPr>
          <w:sz w:val="22"/>
          <w:szCs w:val="22"/>
        </w:rPr>
      </w:pPr>
    </w:p>
    <w:tbl>
      <w:tblPr>
        <w:tblW w:w="10965" w:type="dxa"/>
        <w:tblLayout w:type="fixed"/>
        <w:tblCellMar>
          <w:left w:w="0" w:type="dxa"/>
          <w:right w:w="0" w:type="dxa"/>
        </w:tblCellMar>
        <w:tblLook w:val="0000" w:firstRow="0" w:lastRow="0" w:firstColumn="0" w:lastColumn="0" w:noHBand="0" w:noVBand="0"/>
      </w:tblPr>
      <w:tblGrid>
        <w:gridCol w:w="1561"/>
        <w:gridCol w:w="1506"/>
        <w:gridCol w:w="1962"/>
        <w:gridCol w:w="1962"/>
        <w:gridCol w:w="1962"/>
        <w:gridCol w:w="2012"/>
      </w:tblGrid>
      <w:tr w:rsidR="00C40EAC" w:rsidTr="00EF500B">
        <w:tc>
          <w:tcPr>
            <w:tcW w:w="1561" w:type="dxa"/>
            <w:tcBorders>
              <w:bottom w:val="single" w:sz="4" w:space="0" w:color="000000"/>
            </w:tcBorders>
            <w:shd w:val="clear" w:color="auto" w:fill="auto"/>
            <w:vAlign w:val="center"/>
          </w:tcPr>
          <w:p w:rsidR="00C40EAC" w:rsidRDefault="00C40EAC" w:rsidP="00EF500B">
            <w:pPr>
              <w:pStyle w:val="normalformulaire"/>
              <w:snapToGrid w:val="0"/>
              <w:jc w:val="center"/>
              <w:rPr>
                <w:sz w:val="20"/>
                <w:szCs w:val="20"/>
              </w:rPr>
            </w:pPr>
          </w:p>
        </w:tc>
        <w:tc>
          <w:tcPr>
            <w:tcW w:w="1506" w:type="dxa"/>
            <w:tcBorders>
              <w:top w:val="single" w:sz="4" w:space="0" w:color="000000"/>
              <w:left w:val="single" w:sz="4" w:space="0" w:color="000000"/>
              <w:bottom w:val="single" w:sz="4" w:space="0" w:color="000000"/>
            </w:tcBorders>
            <w:shd w:val="clear" w:color="auto" w:fill="auto"/>
            <w:vAlign w:val="center"/>
          </w:tcPr>
          <w:p w:rsidR="00C40EAC" w:rsidRDefault="00C40EAC" w:rsidP="00EF500B">
            <w:pPr>
              <w:pStyle w:val="normalformulaire"/>
              <w:snapToGrid w:val="0"/>
              <w:jc w:val="center"/>
              <w:rPr>
                <w:b/>
                <w:sz w:val="20"/>
                <w:szCs w:val="20"/>
              </w:rPr>
            </w:pPr>
            <w:r>
              <w:rPr>
                <w:b/>
                <w:sz w:val="20"/>
                <w:szCs w:val="20"/>
              </w:rPr>
              <w:t>TOTAL</w:t>
            </w:r>
          </w:p>
        </w:tc>
        <w:tc>
          <w:tcPr>
            <w:tcW w:w="1962" w:type="dxa"/>
            <w:tcBorders>
              <w:top w:val="single" w:sz="4" w:space="0" w:color="000000"/>
              <w:left w:val="single" w:sz="4" w:space="0" w:color="000000"/>
              <w:bottom w:val="single" w:sz="4" w:space="0" w:color="000000"/>
            </w:tcBorders>
            <w:shd w:val="clear" w:color="auto" w:fill="auto"/>
            <w:vAlign w:val="center"/>
          </w:tcPr>
          <w:p w:rsidR="00C40EAC" w:rsidRDefault="00C40EAC" w:rsidP="00EF500B">
            <w:pPr>
              <w:pStyle w:val="normalformulaire"/>
              <w:snapToGrid w:val="0"/>
              <w:jc w:val="center"/>
              <w:rPr>
                <w:b/>
                <w:sz w:val="20"/>
                <w:szCs w:val="20"/>
              </w:rPr>
            </w:pPr>
            <w:r>
              <w:rPr>
                <w:b/>
                <w:sz w:val="20"/>
                <w:szCs w:val="20"/>
              </w:rPr>
              <w:t>cadres</w:t>
            </w:r>
          </w:p>
        </w:tc>
        <w:tc>
          <w:tcPr>
            <w:tcW w:w="1962" w:type="dxa"/>
            <w:tcBorders>
              <w:top w:val="single" w:sz="4" w:space="0" w:color="000000"/>
              <w:left w:val="single" w:sz="4" w:space="0" w:color="000000"/>
              <w:bottom w:val="single" w:sz="4" w:space="0" w:color="000000"/>
            </w:tcBorders>
            <w:shd w:val="clear" w:color="auto" w:fill="auto"/>
            <w:vAlign w:val="center"/>
          </w:tcPr>
          <w:p w:rsidR="00C40EAC" w:rsidRDefault="00C40EAC" w:rsidP="00EF500B">
            <w:pPr>
              <w:pStyle w:val="normalformulaire"/>
              <w:snapToGrid w:val="0"/>
              <w:jc w:val="center"/>
              <w:rPr>
                <w:b/>
                <w:sz w:val="20"/>
                <w:szCs w:val="20"/>
              </w:rPr>
            </w:pPr>
            <w:r>
              <w:rPr>
                <w:b/>
                <w:sz w:val="20"/>
                <w:szCs w:val="20"/>
              </w:rPr>
              <w:t>commerciaux</w:t>
            </w:r>
          </w:p>
        </w:tc>
        <w:tc>
          <w:tcPr>
            <w:tcW w:w="1962" w:type="dxa"/>
            <w:tcBorders>
              <w:top w:val="single" w:sz="4" w:space="0" w:color="000000"/>
              <w:left w:val="single" w:sz="4" w:space="0" w:color="000000"/>
              <w:bottom w:val="single" w:sz="4" w:space="0" w:color="000000"/>
            </w:tcBorders>
            <w:shd w:val="clear" w:color="auto" w:fill="auto"/>
            <w:vAlign w:val="center"/>
          </w:tcPr>
          <w:p w:rsidR="00C40EAC" w:rsidRDefault="00C40EAC" w:rsidP="00EF500B">
            <w:pPr>
              <w:pStyle w:val="normalformulaire"/>
              <w:snapToGrid w:val="0"/>
              <w:jc w:val="center"/>
              <w:rPr>
                <w:b/>
                <w:sz w:val="20"/>
                <w:szCs w:val="20"/>
              </w:rPr>
            </w:pPr>
            <w:r>
              <w:rPr>
                <w:b/>
                <w:sz w:val="20"/>
                <w:szCs w:val="20"/>
              </w:rPr>
              <w:t>agents techniques chargés de la production</w:t>
            </w:r>
          </w:p>
        </w:tc>
        <w:tc>
          <w:tcPr>
            <w:tcW w:w="2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EAC" w:rsidRDefault="00C40EAC" w:rsidP="00EF500B">
            <w:pPr>
              <w:pStyle w:val="normalformulaire"/>
              <w:snapToGrid w:val="0"/>
              <w:jc w:val="center"/>
              <w:rPr>
                <w:b/>
                <w:sz w:val="20"/>
                <w:szCs w:val="20"/>
              </w:rPr>
            </w:pPr>
            <w:r>
              <w:rPr>
                <w:b/>
                <w:sz w:val="20"/>
                <w:szCs w:val="20"/>
              </w:rPr>
              <w:t>agents administratifs</w:t>
            </w:r>
          </w:p>
        </w:tc>
      </w:tr>
      <w:tr w:rsidR="00C40EAC" w:rsidTr="00EF500B">
        <w:trPr>
          <w:trHeight w:val="621"/>
        </w:trPr>
        <w:tc>
          <w:tcPr>
            <w:tcW w:w="1561" w:type="dxa"/>
            <w:tcBorders>
              <w:top w:val="single" w:sz="4" w:space="0" w:color="000000"/>
              <w:left w:val="single" w:sz="4" w:space="0" w:color="000000"/>
              <w:bottom w:val="single" w:sz="4" w:space="0" w:color="000000"/>
            </w:tcBorders>
            <w:shd w:val="clear" w:color="auto" w:fill="auto"/>
            <w:vAlign w:val="center"/>
          </w:tcPr>
          <w:p w:rsidR="00C40EAC" w:rsidRDefault="00C40EAC" w:rsidP="00EF500B">
            <w:pPr>
              <w:pStyle w:val="normalformulaire"/>
              <w:snapToGrid w:val="0"/>
              <w:jc w:val="center"/>
              <w:rPr>
                <w:sz w:val="20"/>
                <w:szCs w:val="20"/>
              </w:rPr>
            </w:pPr>
            <w:r>
              <w:rPr>
                <w:b/>
                <w:sz w:val="20"/>
                <w:szCs w:val="20"/>
              </w:rPr>
              <w:t>Actuellement</w:t>
            </w:r>
          </w:p>
        </w:tc>
        <w:tc>
          <w:tcPr>
            <w:tcW w:w="1506" w:type="dxa"/>
            <w:tcBorders>
              <w:top w:val="single" w:sz="4" w:space="0" w:color="000000"/>
              <w:left w:val="single" w:sz="4" w:space="0" w:color="000000"/>
              <w:bottom w:val="single" w:sz="4" w:space="0" w:color="000000"/>
            </w:tcBorders>
            <w:shd w:val="clear" w:color="auto" w:fill="auto"/>
            <w:vAlign w:val="center"/>
          </w:tcPr>
          <w:p w:rsidR="00C40EAC" w:rsidRDefault="00C40EAC" w:rsidP="00EF500B">
            <w:pPr>
              <w:pStyle w:val="normalformulaire"/>
              <w:snapToGrid w:val="0"/>
              <w:jc w:val="center"/>
              <w:rPr>
                <w:sz w:val="20"/>
                <w:szCs w:val="20"/>
              </w:rPr>
            </w:pPr>
          </w:p>
        </w:tc>
        <w:tc>
          <w:tcPr>
            <w:tcW w:w="1962" w:type="dxa"/>
            <w:tcBorders>
              <w:top w:val="single" w:sz="4" w:space="0" w:color="000000"/>
              <w:left w:val="single" w:sz="4" w:space="0" w:color="000000"/>
              <w:bottom w:val="single" w:sz="4" w:space="0" w:color="000000"/>
            </w:tcBorders>
            <w:shd w:val="clear" w:color="auto" w:fill="auto"/>
            <w:vAlign w:val="center"/>
          </w:tcPr>
          <w:p w:rsidR="00C40EAC" w:rsidRDefault="00C40EAC" w:rsidP="00EF500B">
            <w:pPr>
              <w:pStyle w:val="normalformulaire"/>
              <w:snapToGrid w:val="0"/>
              <w:jc w:val="center"/>
              <w:rPr>
                <w:sz w:val="20"/>
                <w:szCs w:val="20"/>
              </w:rPr>
            </w:pPr>
          </w:p>
        </w:tc>
        <w:tc>
          <w:tcPr>
            <w:tcW w:w="1962" w:type="dxa"/>
            <w:tcBorders>
              <w:top w:val="single" w:sz="4" w:space="0" w:color="000000"/>
              <w:left w:val="single" w:sz="4" w:space="0" w:color="000000"/>
              <w:bottom w:val="single" w:sz="4" w:space="0" w:color="000000"/>
            </w:tcBorders>
            <w:shd w:val="clear" w:color="auto" w:fill="auto"/>
            <w:vAlign w:val="center"/>
          </w:tcPr>
          <w:p w:rsidR="00C40EAC" w:rsidRDefault="00C40EAC" w:rsidP="00EF500B">
            <w:pPr>
              <w:pStyle w:val="normalformulaire"/>
              <w:snapToGrid w:val="0"/>
              <w:jc w:val="center"/>
              <w:rPr>
                <w:sz w:val="20"/>
                <w:szCs w:val="20"/>
              </w:rPr>
            </w:pPr>
          </w:p>
        </w:tc>
        <w:tc>
          <w:tcPr>
            <w:tcW w:w="1962" w:type="dxa"/>
            <w:tcBorders>
              <w:top w:val="single" w:sz="4" w:space="0" w:color="000000"/>
              <w:left w:val="single" w:sz="4" w:space="0" w:color="000000"/>
              <w:bottom w:val="single" w:sz="4" w:space="0" w:color="000000"/>
            </w:tcBorders>
            <w:shd w:val="clear" w:color="auto" w:fill="auto"/>
            <w:vAlign w:val="center"/>
          </w:tcPr>
          <w:p w:rsidR="00C40EAC" w:rsidRDefault="00C40EAC" w:rsidP="00EF500B">
            <w:pPr>
              <w:pStyle w:val="normalformulaire"/>
              <w:snapToGrid w:val="0"/>
              <w:jc w:val="center"/>
              <w:rPr>
                <w:sz w:val="20"/>
                <w:szCs w:val="20"/>
              </w:rPr>
            </w:pPr>
          </w:p>
        </w:tc>
        <w:tc>
          <w:tcPr>
            <w:tcW w:w="2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EAC" w:rsidRDefault="00C40EAC" w:rsidP="00EF500B">
            <w:pPr>
              <w:pStyle w:val="normalformulaire"/>
              <w:snapToGrid w:val="0"/>
              <w:jc w:val="center"/>
              <w:rPr>
                <w:sz w:val="20"/>
                <w:szCs w:val="20"/>
              </w:rPr>
            </w:pPr>
          </w:p>
        </w:tc>
      </w:tr>
      <w:tr w:rsidR="00C40EAC" w:rsidTr="00EF500B">
        <w:trPr>
          <w:trHeight w:val="607"/>
        </w:trPr>
        <w:tc>
          <w:tcPr>
            <w:tcW w:w="1561" w:type="dxa"/>
            <w:tcBorders>
              <w:top w:val="single" w:sz="4" w:space="0" w:color="000000"/>
              <w:left w:val="single" w:sz="4" w:space="0" w:color="000000"/>
              <w:bottom w:val="single" w:sz="4" w:space="0" w:color="000000"/>
            </w:tcBorders>
            <w:shd w:val="clear" w:color="auto" w:fill="auto"/>
            <w:vAlign w:val="center"/>
          </w:tcPr>
          <w:p w:rsidR="00C40EAC" w:rsidRDefault="00C40EAC" w:rsidP="00EF500B">
            <w:pPr>
              <w:pStyle w:val="normalformulaire"/>
              <w:snapToGrid w:val="0"/>
              <w:jc w:val="center"/>
              <w:rPr>
                <w:sz w:val="20"/>
                <w:szCs w:val="20"/>
              </w:rPr>
            </w:pPr>
            <w:r>
              <w:rPr>
                <w:b/>
                <w:sz w:val="20"/>
                <w:szCs w:val="20"/>
              </w:rPr>
              <w:t>Après réalisation du projet</w:t>
            </w:r>
          </w:p>
        </w:tc>
        <w:tc>
          <w:tcPr>
            <w:tcW w:w="1506" w:type="dxa"/>
            <w:tcBorders>
              <w:top w:val="single" w:sz="4" w:space="0" w:color="000000"/>
              <w:left w:val="single" w:sz="4" w:space="0" w:color="000000"/>
              <w:bottom w:val="single" w:sz="4" w:space="0" w:color="000000"/>
            </w:tcBorders>
            <w:shd w:val="clear" w:color="auto" w:fill="auto"/>
            <w:vAlign w:val="center"/>
          </w:tcPr>
          <w:p w:rsidR="00C40EAC" w:rsidRDefault="00C40EAC" w:rsidP="00EF500B">
            <w:pPr>
              <w:pStyle w:val="normalformulaire"/>
              <w:snapToGrid w:val="0"/>
              <w:jc w:val="center"/>
              <w:rPr>
                <w:sz w:val="20"/>
                <w:szCs w:val="20"/>
              </w:rPr>
            </w:pPr>
          </w:p>
        </w:tc>
        <w:tc>
          <w:tcPr>
            <w:tcW w:w="1962" w:type="dxa"/>
            <w:tcBorders>
              <w:top w:val="single" w:sz="4" w:space="0" w:color="000000"/>
              <w:left w:val="single" w:sz="4" w:space="0" w:color="000000"/>
              <w:bottom w:val="single" w:sz="4" w:space="0" w:color="000000"/>
            </w:tcBorders>
            <w:shd w:val="clear" w:color="auto" w:fill="auto"/>
            <w:vAlign w:val="center"/>
          </w:tcPr>
          <w:p w:rsidR="00C40EAC" w:rsidRDefault="00C40EAC" w:rsidP="00EF500B">
            <w:pPr>
              <w:pStyle w:val="normalformulaire"/>
              <w:snapToGrid w:val="0"/>
              <w:jc w:val="center"/>
              <w:rPr>
                <w:sz w:val="20"/>
                <w:szCs w:val="20"/>
              </w:rPr>
            </w:pPr>
          </w:p>
        </w:tc>
        <w:tc>
          <w:tcPr>
            <w:tcW w:w="1962" w:type="dxa"/>
            <w:tcBorders>
              <w:top w:val="single" w:sz="4" w:space="0" w:color="000000"/>
              <w:left w:val="single" w:sz="4" w:space="0" w:color="000000"/>
              <w:bottom w:val="single" w:sz="4" w:space="0" w:color="000000"/>
            </w:tcBorders>
            <w:shd w:val="clear" w:color="auto" w:fill="auto"/>
            <w:vAlign w:val="center"/>
          </w:tcPr>
          <w:p w:rsidR="00C40EAC" w:rsidRDefault="00C40EAC" w:rsidP="00EF500B">
            <w:pPr>
              <w:pStyle w:val="normalformulaire"/>
              <w:snapToGrid w:val="0"/>
              <w:jc w:val="center"/>
              <w:rPr>
                <w:sz w:val="20"/>
                <w:szCs w:val="20"/>
              </w:rPr>
            </w:pPr>
          </w:p>
        </w:tc>
        <w:tc>
          <w:tcPr>
            <w:tcW w:w="1962" w:type="dxa"/>
            <w:tcBorders>
              <w:top w:val="single" w:sz="4" w:space="0" w:color="000000"/>
              <w:left w:val="single" w:sz="4" w:space="0" w:color="000000"/>
              <w:bottom w:val="single" w:sz="4" w:space="0" w:color="000000"/>
            </w:tcBorders>
            <w:shd w:val="clear" w:color="auto" w:fill="auto"/>
            <w:vAlign w:val="center"/>
          </w:tcPr>
          <w:p w:rsidR="00C40EAC" w:rsidRDefault="00C40EAC" w:rsidP="00EF500B">
            <w:pPr>
              <w:pStyle w:val="normalformulaire"/>
              <w:snapToGrid w:val="0"/>
              <w:jc w:val="center"/>
              <w:rPr>
                <w:sz w:val="20"/>
                <w:szCs w:val="20"/>
              </w:rPr>
            </w:pPr>
          </w:p>
        </w:tc>
        <w:tc>
          <w:tcPr>
            <w:tcW w:w="2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EAC" w:rsidRDefault="00C40EAC" w:rsidP="00EF500B">
            <w:pPr>
              <w:pStyle w:val="normalformulaire"/>
              <w:snapToGrid w:val="0"/>
              <w:jc w:val="center"/>
              <w:rPr>
                <w:sz w:val="20"/>
                <w:szCs w:val="20"/>
              </w:rPr>
            </w:pPr>
          </w:p>
        </w:tc>
      </w:tr>
    </w:tbl>
    <w:p w:rsidR="00C40EAC" w:rsidRDefault="00C40EAC" w:rsidP="00C40EAC">
      <w:pPr>
        <w:pStyle w:val="normalformulaire"/>
      </w:pPr>
    </w:p>
    <w:p w:rsidR="00C40EAC" w:rsidRDefault="00C40EAC" w:rsidP="00C40EAC">
      <w:pPr>
        <w:pStyle w:val="normalformulaire"/>
      </w:pPr>
    </w:p>
    <w:p w:rsidR="00C40EAC" w:rsidRDefault="00C40EAC" w:rsidP="00C40EAC">
      <w:pPr>
        <w:pStyle w:val="Titredetableau"/>
        <w:suppressLineNumbers w:val="0"/>
        <w:jc w:val="left"/>
        <w:rPr>
          <w:rFonts w:ascii="Tahoma" w:hAnsi="Tahoma" w:cs="Tahoma"/>
          <w:bCs w:val="0"/>
          <w:smallCaps/>
          <w:color w:val="008080"/>
          <w:sz w:val="28"/>
          <w:szCs w:val="28"/>
        </w:rPr>
      </w:pPr>
      <w:r>
        <w:rPr>
          <w:rFonts w:ascii="Tahoma" w:hAnsi="Tahoma" w:cs="Tahoma"/>
          <w:bCs w:val="0"/>
          <w:smallCaps/>
          <w:color w:val="008080"/>
          <w:sz w:val="28"/>
          <w:szCs w:val="28"/>
        </w:rPr>
        <w:t>Moyens humains du Site du projet si different</w:t>
      </w:r>
    </w:p>
    <w:p w:rsidR="00C40EAC" w:rsidRPr="000B5DBB" w:rsidRDefault="00C40EAC" w:rsidP="00C40EAC">
      <w:pPr>
        <w:pStyle w:val="Titredetableau"/>
        <w:suppressLineNumbers w:val="0"/>
        <w:jc w:val="left"/>
        <w:rPr>
          <w:rFonts w:ascii="Tahoma" w:hAnsi="Tahoma" w:cs="Tahoma"/>
          <w:bCs w:val="0"/>
          <w:smallCaps/>
          <w:color w:val="008080"/>
          <w:sz w:val="20"/>
          <w:szCs w:val="28"/>
        </w:rPr>
      </w:pPr>
    </w:p>
    <w:tbl>
      <w:tblPr>
        <w:tblW w:w="0" w:type="auto"/>
        <w:tblLayout w:type="fixed"/>
        <w:tblCellMar>
          <w:left w:w="0" w:type="dxa"/>
          <w:right w:w="0" w:type="dxa"/>
        </w:tblCellMar>
        <w:tblLook w:val="0000" w:firstRow="0" w:lastRow="0" w:firstColumn="0" w:lastColumn="0" w:noHBand="0" w:noVBand="0"/>
      </w:tblPr>
      <w:tblGrid>
        <w:gridCol w:w="1561"/>
        <w:gridCol w:w="1506"/>
        <w:gridCol w:w="1962"/>
        <w:gridCol w:w="1962"/>
        <w:gridCol w:w="1962"/>
        <w:gridCol w:w="2012"/>
      </w:tblGrid>
      <w:tr w:rsidR="00C40EAC" w:rsidTr="00EF500B">
        <w:tc>
          <w:tcPr>
            <w:tcW w:w="1561" w:type="dxa"/>
            <w:tcBorders>
              <w:bottom w:val="single" w:sz="4" w:space="0" w:color="000000"/>
            </w:tcBorders>
            <w:shd w:val="clear" w:color="auto" w:fill="auto"/>
            <w:vAlign w:val="center"/>
          </w:tcPr>
          <w:p w:rsidR="00C40EAC" w:rsidRDefault="00C40EAC" w:rsidP="00EF500B">
            <w:pPr>
              <w:pStyle w:val="normalformulaire"/>
              <w:snapToGrid w:val="0"/>
              <w:jc w:val="center"/>
              <w:rPr>
                <w:sz w:val="20"/>
                <w:szCs w:val="20"/>
              </w:rPr>
            </w:pPr>
          </w:p>
        </w:tc>
        <w:tc>
          <w:tcPr>
            <w:tcW w:w="1506" w:type="dxa"/>
            <w:tcBorders>
              <w:top w:val="single" w:sz="4" w:space="0" w:color="000000"/>
              <w:left w:val="single" w:sz="4" w:space="0" w:color="000000"/>
              <w:bottom w:val="single" w:sz="4" w:space="0" w:color="000000"/>
            </w:tcBorders>
            <w:shd w:val="clear" w:color="auto" w:fill="auto"/>
            <w:vAlign w:val="center"/>
          </w:tcPr>
          <w:p w:rsidR="00C40EAC" w:rsidRDefault="00C40EAC" w:rsidP="00EF500B">
            <w:pPr>
              <w:pStyle w:val="normalformulaire"/>
              <w:snapToGrid w:val="0"/>
              <w:jc w:val="center"/>
              <w:rPr>
                <w:b/>
                <w:sz w:val="20"/>
                <w:szCs w:val="20"/>
              </w:rPr>
            </w:pPr>
            <w:r>
              <w:rPr>
                <w:b/>
                <w:sz w:val="20"/>
                <w:szCs w:val="20"/>
              </w:rPr>
              <w:t>TOTAL</w:t>
            </w:r>
          </w:p>
        </w:tc>
        <w:tc>
          <w:tcPr>
            <w:tcW w:w="1962" w:type="dxa"/>
            <w:tcBorders>
              <w:top w:val="single" w:sz="4" w:space="0" w:color="000000"/>
              <w:left w:val="single" w:sz="4" w:space="0" w:color="000000"/>
              <w:bottom w:val="single" w:sz="4" w:space="0" w:color="000000"/>
            </w:tcBorders>
            <w:shd w:val="clear" w:color="auto" w:fill="auto"/>
            <w:vAlign w:val="center"/>
          </w:tcPr>
          <w:p w:rsidR="00C40EAC" w:rsidRDefault="00C40EAC" w:rsidP="00EF500B">
            <w:pPr>
              <w:pStyle w:val="normalformulaire"/>
              <w:snapToGrid w:val="0"/>
              <w:jc w:val="center"/>
              <w:rPr>
                <w:b/>
                <w:sz w:val="20"/>
                <w:szCs w:val="20"/>
              </w:rPr>
            </w:pPr>
            <w:r>
              <w:rPr>
                <w:b/>
                <w:sz w:val="20"/>
                <w:szCs w:val="20"/>
              </w:rPr>
              <w:t>cadres</w:t>
            </w:r>
          </w:p>
        </w:tc>
        <w:tc>
          <w:tcPr>
            <w:tcW w:w="1962" w:type="dxa"/>
            <w:tcBorders>
              <w:top w:val="single" w:sz="4" w:space="0" w:color="000000"/>
              <w:left w:val="single" w:sz="4" w:space="0" w:color="000000"/>
              <w:bottom w:val="single" w:sz="4" w:space="0" w:color="000000"/>
            </w:tcBorders>
            <w:shd w:val="clear" w:color="auto" w:fill="auto"/>
            <w:vAlign w:val="center"/>
          </w:tcPr>
          <w:p w:rsidR="00C40EAC" w:rsidRDefault="00C40EAC" w:rsidP="00EF500B">
            <w:pPr>
              <w:pStyle w:val="normalformulaire"/>
              <w:snapToGrid w:val="0"/>
              <w:jc w:val="center"/>
              <w:rPr>
                <w:b/>
                <w:sz w:val="20"/>
                <w:szCs w:val="20"/>
              </w:rPr>
            </w:pPr>
            <w:r>
              <w:rPr>
                <w:b/>
                <w:sz w:val="20"/>
                <w:szCs w:val="20"/>
              </w:rPr>
              <w:t>commerciaux</w:t>
            </w:r>
          </w:p>
        </w:tc>
        <w:tc>
          <w:tcPr>
            <w:tcW w:w="1962" w:type="dxa"/>
            <w:tcBorders>
              <w:top w:val="single" w:sz="4" w:space="0" w:color="000000"/>
              <w:left w:val="single" w:sz="4" w:space="0" w:color="000000"/>
              <w:bottom w:val="single" w:sz="4" w:space="0" w:color="000000"/>
            </w:tcBorders>
            <w:shd w:val="clear" w:color="auto" w:fill="auto"/>
            <w:vAlign w:val="center"/>
          </w:tcPr>
          <w:p w:rsidR="00C40EAC" w:rsidRDefault="00C40EAC" w:rsidP="00EF500B">
            <w:pPr>
              <w:pStyle w:val="normalformulaire"/>
              <w:snapToGrid w:val="0"/>
              <w:jc w:val="center"/>
              <w:rPr>
                <w:b/>
                <w:sz w:val="20"/>
                <w:szCs w:val="20"/>
              </w:rPr>
            </w:pPr>
            <w:r>
              <w:rPr>
                <w:b/>
                <w:sz w:val="20"/>
                <w:szCs w:val="20"/>
              </w:rPr>
              <w:t>agents techniques chargés de la production</w:t>
            </w:r>
          </w:p>
        </w:tc>
        <w:tc>
          <w:tcPr>
            <w:tcW w:w="2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EAC" w:rsidRDefault="00C40EAC" w:rsidP="00EF500B">
            <w:pPr>
              <w:pStyle w:val="normalformulaire"/>
              <w:snapToGrid w:val="0"/>
              <w:jc w:val="center"/>
              <w:rPr>
                <w:b/>
                <w:sz w:val="20"/>
                <w:szCs w:val="20"/>
              </w:rPr>
            </w:pPr>
            <w:r>
              <w:rPr>
                <w:b/>
                <w:sz w:val="20"/>
                <w:szCs w:val="20"/>
              </w:rPr>
              <w:t>agents administratifs</w:t>
            </w:r>
          </w:p>
        </w:tc>
      </w:tr>
      <w:tr w:rsidR="00C40EAC" w:rsidTr="00EF500B">
        <w:trPr>
          <w:trHeight w:val="621"/>
        </w:trPr>
        <w:tc>
          <w:tcPr>
            <w:tcW w:w="1561" w:type="dxa"/>
            <w:tcBorders>
              <w:top w:val="single" w:sz="4" w:space="0" w:color="000000"/>
              <w:left w:val="single" w:sz="4" w:space="0" w:color="000000"/>
              <w:bottom w:val="single" w:sz="4" w:space="0" w:color="000000"/>
            </w:tcBorders>
            <w:shd w:val="clear" w:color="auto" w:fill="auto"/>
            <w:vAlign w:val="center"/>
          </w:tcPr>
          <w:p w:rsidR="00C40EAC" w:rsidRDefault="00C40EAC" w:rsidP="00EF500B">
            <w:pPr>
              <w:pStyle w:val="normalformulaire"/>
              <w:snapToGrid w:val="0"/>
              <w:jc w:val="center"/>
              <w:rPr>
                <w:sz w:val="20"/>
                <w:szCs w:val="20"/>
              </w:rPr>
            </w:pPr>
            <w:r>
              <w:rPr>
                <w:b/>
                <w:sz w:val="20"/>
                <w:szCs w:val="20"/>
              </w:rPr>
              <w:t>Actuellement</w:t>
            </w:r>
          </w:p>
        </w:tc>
        <w:tc>
          <w:tcPr>
            <w:tcW w:w="1506" w:type="dxa"/>
            <w:tcBorders>
              <w:top w:val="single" w:sz="4" w:space="0" w:color="000000"/>
              <w:left w:val="single" w:sz="4" w:space="0" w:color="000000"/>
              <w:bottom w:val="single" w:sz="4" w:space="0" w:color="000000"/>
            </w:tcBorders>
            <w:shd w:val="clear" w:color="auto" w:fill="auto"/>
            <w:vAlign w:val="center"/>
          </w:tcPr>
          <w:p w:rsidR="00C40EAC" w:rsidRDefault="00C40EAC" w:rsidP="00EF500B">
            <w:pPr>
              <w:pStyle w:val="normalformulaire"/>
              <w:snapToGrid w:val="0"/>
              <w:jc w:val="center"/>
              <w:rPr>
                <w:sz w:val="20"/>
                <w:szCs w:val="20"/>
              </w:rPr>
            </w:pPr>
          </w:p>
        </w:tc>
        <w:tc>
          <w:tcPr>
            <w:tcW w:w="1962" w:type="dxa"/>
            <w:tcBorders>
              <w:top w:val="single" w:sz="4" w:space="0" w:color="000000"/>
              <w:left w:val="single" w:sz="4" w:space="0" w:color="000000"/>
              <w:bottom w:val="single" w:sz="4" w:space="0" w:color="000000"/>
            </w:tcBorders>
            <w:shd w:val="clear" w:color="auto" w:fill="auto"/>
            <w:vAlign w:val="center"/>
          </w:tcPr>
          <w:p w:rsidR="00C40EAC" w:rsidRDefault="00C40EAC" w:rsidP="00EF500B">
            <w:pPr>
              <w:pStyle w:val="normalformulaire"/>
              <w:snapToGrid w:val="0"/>
              <w:jc w:val="center"/>
              <w:rPr>
                <w:sz w:val="20"/>
                <w:szCs w:val="20"/>
              </w:rPr>
            </w:pPr>
          </w:p>
        </w:tc>
        <w:tc>
          <w:tcPr>
            <w:tcW w:w="1962" w:type="dxa"/>
            <w:tcBorders>
              <w:top w:val="single" w:sz="4" w:space="0" w:color="000000"/>
              <w:left w:val="single" w:sz="4" w:space="0" w:color="000000"/>
              <w:bottom w:val="single" w:sz="4" w:space="0" w:color="000000"/>
            </w:tcBorders>
            <w:shd w:val="clear" w:color="auto" w:fill="auto"/>
            <w:vAlign w:val="center"/>
          </w:tcPr>
          <w:p w:rsidR="00C40EAC" w:rsidRDefault="00C40EAC" w:rsidP="00EF500B">
            <w:pPr>
              <w:pStyle w:val="normalformulaire"/>
              <w:snapToGrid w:val="0"/>
              <w:jc w:val="center"/>
              <w:rPr>
                <w:sz w:val="20"/>
                <w:szCs w:val="20"/>
              </w:rPr>
            </w:pPr>
          </w:p>
        </w:tc>
        <w:tc>
          <w:tcPr>
            <w:tcW w:w="1962" w:type="dxa"/>
            <w:tcBorders>
              <w:top w:val="single" w:sz="4" w:space="0" w:color="000000"/>
              <w:left w:val="single" w:sz="4" w:space="0" w:color="000000"/>
              <w:bottom w:val="single" w:sz="4" w:space="0" w:color="000000"/>
            </w:tcBorders>
            <w:shd w:val="clear" w:color="auto" w:fill="auto"/>
            <w:vAlign w:val="center"/>
          </w:tcPr>
          <w:p w:rsidR="00C40EAC" w:rsidRDefault="00C40EAC" w:rsidP="00EF500B">
            <w:pPr>
              <w:pStyle w:val="normalformulaire"/>
              <w:snapToGrid w:val="0"/>
              <w:jc w:val="center"/>
              <w:rPr>
                <w:sz w:val="20"/>
                <w:szCs w:val="20"/>
              </w:rPr>
            </w:pPr>
          </w:p>
        </w:tc>
        <w:tc>
          <w:tcPr>
            <w:tcW w:w="2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EAC" w:rsidRDefault="00C40EAC" w:rsidP="00EF500B">
            <w:pPr>
              <w:pStyle w:val="normalformulaire"/>
              <w:snapToGrid w:val="0"/>
              <w:jc w:val="center"/>
              <w:rPr>
                <w:sz w:val="20"/>
                <w:szCs w:val="20"/>
              </w:rPr>
            </w:pPr>
          </w:p>
        </w:tc>
      </w:tr>
      <w:tr w:rsidR="00C40EAC" w:rsidTr="00EF500B">
        <w:trPr>
          <w:trHeight w:val="607"/>
        </w:trPr>
        <w:tc>
          <w:tcPr>
            <w:tcW w:w="1561" w:type="dxa"/>
            <w:tcBorders>
              <w:top w:val="single" w:sz="4" w:space="0" w:color="000000"/>
              <w:left w:val="single" w:sz="4" w:space="0" w:color="000000"/>
              <w:bottom w:val="single" w:sz="4" w:space="0" w:color="000000"/>
            </w:tcBorders>
            <w:shd w:val="clear" w:color="auto" w:fill="auto"/>
            <w:vAlign w:val="center"/>
          </w:tcPr>
          <w:p w:rsidR="00C40EAC" w:rsidRDefault="00C40EAC" w:rsidP="00EF500B">
            <w:pPr>
              <w:pStyle w:val="normalformulaire"/>
              <w:snapToGrid w:val="0"/>
              <w:jc w:val="center"/>
              <w:rPr>
                <w:sz w:val="20"/>
                <w:szCs w:val="20"/>
              </w:rPr>
            </w:pPr>
            <w:r>
              <w:rPr>
                <w:b/>
                <w:sz w:val="20"/>
                <w:szCs w:val="20"/>
              </w:rPr>
              <w:t>Après réalisation du projet</w:t>
            </w:r>
          </w:p>
        </w:tc>
        <w:tc>
          <w:tcPr>
            <w:tcW w:w="1506" w:type="dxa"/>
            <w:tcBorders>
              <w:top w:val="single" w:sz="4" w:space="0" w:color="000000"/>
              <w:left w:val="single" w:sz="4" w:space="0" w:color="000000"/>
              <w:bottom w:val="single" w:sz="4" w:space="0" w:color="000000"/>
            </w:tcBorders>
            <w:shd w:val="clear" w:color="auto" w:fill="auto"/>
            <w:vAlign w:val="center"/>
          </w:tcPr>
          <w:p w:rsidR="00C40EAC" w:rsidRDefault="00C40EAC" w:rsidP="00EF500B">
            <w:pPr>
              <w:pStyle w:val="normalformulaire"/>
              <w:snapToGrid w:val="0"/>
              <w:jc w:val="center"/>
              <w:rPr>
                <w:sz w:val="20"/>
                <w:szCs w:val="20"/>
              </w:rPr>
            </w:pPr>
          </w:p>
        </w:tc>
        <w:tc>
          <w:tcPr>
            <w:tcW w:w="1962" w:type="dxa"/>
            <w:tcBorders>
              <w:top w:val="single" w:sz="4" w:space="0" w:color="000000"/>
              <w:left w:val="single" w:sz="4" w:space="0" w:color="000000"/>
              <w:bottom w:val="single" w:sz="4" w:space="0" w:color="000000"/>
            </w:tcBorders>
            <w:shd w:val="clear" w:color="auto" w:fill="auto"/>
            <w:vAlign w:val="center"/>
          </w:tcPr>
          <w:p w:rsidR="00C40EAC" w:rsidRDefault="00C40EAC" w:rsidP="00EF500B">
            <w:pPr>
              <w:pStyle w:val="normalformulaire"/>
              <w:snapToGrid w:val="0"/>
              <w:jc w:val="center"/>
              <w:rPr>
                <w:sz w:val="20"/>
                <w:szCs w:val="20"/>
              </w:rPr>
            </w:pPr>
          </w:p>
        </w:tc>
        <w:tc>
          <w:tcPr>
            <w:tcW w:w="1962" w:type="dxa"/>
            <w:tcBorders>
              <w:top w:val="single" w:sz="4" w:space="0" w:color="000000"/>
              <w:left w:val="single" w:sz="4" w:space="0" w:color="000000"/>
              <w:bottom w:val="single" w:sz="4" w:space="0" w:color="000000"/>
            </w:tcBorders>
            <w:shd w:val="clear" w:color="auto" w:fill="auto"/>
            <w:vAlign w:val="center"/>
          </w:tcPr>
          <w:p w:rsidR="00C40EAC" w:rsidRDefault="00C40EAC" w:rsidP="00EF500B">
            <w:pPr>
              <w:pStyle w:val="normalformulaire"/>
              <w:snapToGrid w:val="0"/>
              <w:jc w:val="center"/>
              <w:rPr>
                <w:sz w:val="20"/>
                <w:szCs w:val="20"/>
              </w:rPr>
            </w:pPr>
          </w:p>
        </w:tc>
        <w:tc>
          <w:tcPr>
            <w:tcW w:w="1962" w:type="dxa"/>
            <w:tcBorders>
              <w:top w:val="single" w:sz="4" w:space="0" w:color="000000"/>
              <w:left w:val="single" w:sz="4" w:space="0" w:color="000000"/>
              <w:bottom w:val="single" w:sz="4" w:space="0" w:color="000000"/>
            </w:tcBorders>
            <w:shd w:val="clear" w:color="auto" w:fill="auto"/>
            <w:vAlign w:val="center"/>
          </w:tcPr>
          <w:p w:rsidR="00C40EAC" w:rsidRDefault="00C40EAC" w:rsidP="00EF500B">
            <w:pPr>
              <w:pStyle w:val="normalformulaire"/>
              <w:snapToGrid w:val="0"/>
              <w:jc w:val="center"/>
              <w:rPr>
                <w:sz w:val="20"/>
                <w:szCs w:val="20"/>
              </w:rPr>
            </w:pPr>
          </w:p>
        </w:tc>
        <w:tc>
          <w:tcPr>
            <w:tcW w:w="2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EAC" w:rsidRDefault="00C40EAC" w:rsidP="00EF500B">
            <w:pPr>
              <w:pStyle w:val="normalformulaire"/>
              <w:snapToGrid w:val="0"/>
              <w:jc w:val="center"/>
              <w:rPr>
                <w:sz w:val="20"/>
                <w:szCs w:val="20"/>
              </w:rPr>
            </w:pPr>
          </w:p>
        </w:tc>
      </w:tr>
    </w:tbl>
    <w:p w:rsidR="00C40EAC" w:rsidRDefault="00C40EAC" w:rsidP="00C40EAC">
      <w:pPr>
        <w:pStyle w:val="Titredetableau"/>
        <w:suppressLineNumbers w:val="0"/>
        <w:jc w:val="left"/>
        <w:rPr>
          <w:sz w:val="22"/>
          <w:szCs w:val="22"/>
        </w:rPr>
      </w:pPr>
    </w:p>
    <w:p w:rsidR="00C40EAC" w:rsidRDefault="00C40EAC" w:rsidP="00C40EAC">
      <w:pPr>
        <w:pStyle w:val="normalformulaire"/>
      </w:pPr>
    </w:p>
    <w:p w:rsidR="00C40EAC" w:rsidRDefault="00C40EAC" w:rsidP="00C40EAC">
      <w:pPr>
        <w:pStyle w:val="normalformulaire"/>
        <w:rPr>
          <w:sz w:val="20"/>
          <w:szCs w:val="20"/>
        </w:rPr>
      </w:pPr>
    </w:p>
    <w:p w:rsidR="00C40EAC" w:rsidRDefault="00C40EAC" w:rsidP="00C40EAC">
      <w:pPr>
        <w:pStyle w:val="normalformulaire"/>
        <w:numPr>
          <w:ilvl w:val="0"/>
          <w:numId w:val="6"/>
        </w:numPr>
        <w:rPr>
          <w:sz w:val="20"/>
          <w:szCs w:val="20"/>
        </w:rPr>
      </w:pPr>
      <w:r>
        <w:rPr>
          <w:sz w:val="20"/>
          <w:szCs w:val="20"/>
        </w:rPr>
        <w:t>Perspectives de développement des compétences humaines en lien avec le projet :</w:t>
      </w:r>
    </w:p>
    <w:p w:rsidR="00C40EAC" w:rsidRDefault="00C40EAC" w:rsidP="00C40EAC">
      <w:pPr>
        <w:pStyle w:val="normalformulaire"/>
        <w:rPr>
          <w:sz w:val="20"/>
          <w:szCs w:val="20"/>
        </w:rPr>
      </w:pPr>
    </w:p>
    <w:p w:rsidR="00C40EAC" w:rsidRDefault="00C40EAC" w:rsidP="00C40EAC">
      <w:pPr>
        <w:pStyle w:val="normalformulaire"/>
        <w:tabs>
          <w:tab w:val="left" w:leader="underscore" w:pos="10773"/>
        </w:tabs>
        <w:rPr>
          <w:sz w:val="20"/>
          <w:szCs w:val="20"/>
        </w:rPr>
      </w:pPr>
      <w:r>
        <w:rPr>
          <w:sz w:val="20"/>
          <w:szCs w:val="20"/>
        </w:rPr>
        <w:tab/>
      </w:r>
    </w:p>
    <w:p w:rsidR="00C40EAC" w:rsidRDefault="00C40EAC" w:rsidP="00C40EAC">
      <w:pPr>
        <w:pStyle w:val="normalformulaire"/>
        <w:tabs>
          <w:tab w:val="left" w:leader="underscore" w:pos="10773"/>
        </w:tabs>
        <w:rPr>
          <w:sz w:val="20"/>
          <w:szCs w:val="20"/>
        </w:rPr>
      </w:pPr>
      <w:r>
        <w:rPr>
          <w:sz w:val="20"/>
          <w:szCs w:val="20"/>
        </w:rPr>
        <w:tab/>
      </w:r>
      <w:r>
        <w:rPr>
          <w:sz w:val="20"/>
          <w:szCs w:val="20"/>
        </w:rPr>
        <w:tab/>
      </w:r>
    </w:p>
    <w:p w:rsidR="00C40EAC" w:rsidRDefault="00C40EAC" w:rsidP="00C40EAC">
      <w:pPr>
        <w:pStyle w:val="normalformulaire"/>
        <w:tabs>
          <w:tab w:val="left" w:leader="underscore" w:pos="10773"/>
        </w:tabs>
        <w:rPr>
          <w:sz w:val="20"/>
          <w:szCs w:val="20"/>
        </w:rPr>
      </w:pPr>
      <w:r>
        <w:rPr>
          <w:sz w:val="20"/>
          <w:szCs w:val="20"/>
        </w:rPr>
        <w:tab/>
      </w:r>
    </w:p>
    <w:p w:rsidR="00C40EAC" w:rsidRDefault="00C40EAC" w:rsidP="00C40EAC">
      <w:pPr>
        <w:pStyle w:val="normalformulaire"/>
        <w:tabs>
          <w:tab w:val="left" w:leader="underscore" w:pos="10773"/>
        </w:tabs>
        <w:rPr>
          <w:sz w:val="20"/>
          <w:szCs w:val="20"/>
        </w:rPr>
      </w:pPr>
      <w:r>
        <w:rPr>
          <w:sz w:val="20"/>
          <w:szCs w:val="20"/>
        </w:rPr>
        <w:tab/>
      </w:r>
    </w:p>
    <w:p w:rsidR="00C40EAC" w:rsidRDefault="00C40EAC" w:rsidP="00C40EAC">
      <w:pPr>
        <w:pStyle w:val="normalformulaire"/>
        <w:tabs>
          <w:tab w:val="left" w:leader="underscore" w:pos="10773"/>
        </w:tabs>
        <w:rPr>
          <w:sz w:val="20"/>
          <w:szCs w:val="20"/>
        </w:rPr>
      </w:pPr>
      <w:r>
        <w:rPr>
          <w:sz w:val="20"/>
          <w:szCs w:val="20"/>
        </w:rPr>
        <w:tab/>
      </w:r>
    </w:p>
    <w:p w:rsidR="00C40EAC" w:rsidRDefault="00C40EAC" w:rsidP="00C40EAC">
      <w:pPr>
        <w:pStyle w:val="normalformulaire"/>
        <w:tabs>
          <w:tab w:val="left" w:leader="underscore" w:pos="10773"/>
        </w:tabs>
        <w:rPr>
          <w:sz w:val="20"/>
          <w:szCs w:val="20"/>
        </w:rPr>
      </w:pPr>
      <w:r>
        <w:rPr>
          <w:sz w:val="20"/>
          <w:szCs w:val="20"/>
        </w:rPr>
        <w:tab/>
      </w:r>
    </w:p>
    <w:p w:rsidR="00C40EAC" w:rsidRDefault="00C40EAC" w:rsidP="00C40EAC">
      <w:pPr>
        <w:pStyle w:val="normalformulaire"/>
        <w:tabs>
          <w:tab w:val="left" w:leader="underscore" w:pos="10773"/>
        </w:tabs>
        <w:rPr>
          <w:sz w:val="20"/>
          <w:szCs w:val="20"/>
        </w:rPr>
      </w:pPr>
      <w:r>
        <w:rPr>
          <w:sz w:val="20"/>
          <w:szCs w:val="20"/>
        </w:rPr>
        <w:tab/>
      </w:r>
    </w:p>
    <w:p w:rsidR="00C40EAC" w:rsidRDefault="00C40EAC" w:rsidP="00C40EAC">
      <w:pPr>
        <w:pStyle w:val="normalformulaire"/>
        <w:tabs>
          <w:tab w:val="left" w:leader="underscore" w:pos="10773"/>
        </w:tabs>
        <w:rPr>
          <w:sz w:val="20"/>
          <w:szCs w:val="20"/>
        </w:rPr>
      </w:pPr>
      <w:r>
        <w:rPr>
          <w:sz w:val="20"/>
          <w:szCs w:val="20"/>
        </w:rPr>
        <w:tab/>
      </w:r>
    </w:p>
    <w:p w:rsidR="00C40EAC" w:rsidRDefault="00C40EAC" w:rsidP="00C40EAC">
      <w:pPr>
        <w:pStyle w:val="normalformulaire"/>
        <w:tabs>
          <w:tab w:val="left" w:leader="underscore" w:pos="10773"/>
        </w:tabs>
        <w:rPr>
          <w:sz w:val="20"/>
          <w:szCs w:val="20"/>
        </w:rPr>
      </w:pPr>
      <w:r>
        <w:rPr>
          <w:sz w:val="20"/>
          <w:szCs w:val="20"/>
        </w:rPr>
        <w:tab/>
      </w:r>
    </w:p>
    <w:p w:rsidR="00C40EAC" w:rsidRDefault="00C40EAC" w:rsidP="00C40EAC">
      <w:pPr>
        <w:pStyle w:val="normalformulaire"/>
        <w:tabs>
          <w:tab w:val="left" w:leader="underscore" w:pos="10773"/>
        </w:tabs>
        <w:rPr>
          <w:sz w:val="20"/>
          <w:szCs w:val="20"/>
        </w:rPr>
      </w:pPr>
      <w:r>
        <w:rPr>
          <w:sz w:val="20"/>
          <w:szCs w:val="20"/>
        </w:rPr>
        <w:tab/>
      </w:r>
    </w:p>
    <w:p w:rsidR="00C40EAC" w:rsidRDefault="00C40EAC" w:rsidP="00C40EAC">
      <w:pPr>
        <w:pStyle w:val="normalformulaire"/>
        <w:tabs>
          <w:tab w:val="left" w:leader="underscore" w:pos="10773"/>
        </w:tabs>
        <w:rPr>
          <w:sz w:val="20"/>
          <w:szCs w:val="20"/>
        </w:rPr>
      </w:pPr>
      <w:r>
        <w:rPr>
          <w:sz w:val="20"/>
          <w:szCs w:val="20"/>
        </w:rPr>
        <w:tab/>
      </w:r>
    </w:p>
    <w:p w:rsidR="00C40EAC" w:rsidRDefault="00C40EAC" w:rsidP="00C40EAC">
      <w:pPr>
        <w:pStyle w:val="normalformulaire"/>
        <w:tabs>
          <w:tab w:val="left" w:leader="underscore" w:pos="10773"/>
        </w:tabs>
      </w:pPr>
      <w:r>
        <w:rPr>
          <w:sz w:val="20"/>
          <w:szCs w:val="20"/>
        </w:rPr>
        <w:tab/>
      </w:r>
    </w:p>
    <w:p w:rsidR="00B106E1" w:rsidRDefault="00B106E1" w:rsidP="00B106E1">
      <w:pPr>
        <w:rPr>
          <w:rFonts w:ascii="Tahoma" w:hAnsi="Tahoma" w:cs="Tahoma"/>
          <w:sz w:val="20"/>
          <w:szCs w:val="20"/>
        </w:rPr>
      </w:pPr>
    </w:p>
    <w:p w:rsidR="00C40EAC" w:rsidRDefault="00C40EAC">
      <w:pPr>
        <w:rPr>
          <w:rFonts w:ascii="Tahoma" w:hAnsi="Tahoma" w:cs="Tahoma"/>
          <w:sz w:val="20"/>
          <w:szCs w:val="20"/>
        </w:rPr>
      </w:pPr>
      <w:r>
        <w:rPr>
          <w:rFonts w:ascii="Tahoma" w:hAnsi="Tahoma" w:cs="Tahoma"/>
          <w:sz w:val="20"/>
          <w:szCs w:val="20"/>
        </w:rPr>
        <w:br w:type="page"/>
      </w:r>
    </w:p>
    <w:p w:rsidR="00C40EAC" w:rsidRDefault="00C40EAC" w:rsidP="00C40EAC">
      <w:pPr>
        <w:pStyle w:val="Titredetableau"/>
        <w:suppressLineNumbers w:val="0"/>
      </w:pPr>
      <w:r>
        <w:rPr>
          <w:rFonts w:ascii="Tahoma" w:hAnsi="Tahoma" w:cs="Tahoma"/>
          <w:bCs w:val="0"/>
          <w:smallCaps/>
          <w:color w:val="008080"/>
          <w:sz w:val="28"/>
          <w:szCs w:val="28"/>
        </w:rPr>
        <w:t>Annexe 7 – Critères d’éligibilité</w:t>
      </w:r>
    </w:p>
    <w:p w:rsidR="00C40EAC" w:rsidRDefault="00C40EAC" w:rsidP="00C40EAC">
      <w:pPr>
        <w:pStyle w:val="normalformulaire"/>
      </w:pPr>
    </w:p>
    <w:p w:rsidR="00C40EAC" w:rsidRDefault="00C40EAC" w:rsidP="00C40EAC">
      <w:pPr>
        <w:pStyle w:val="normalformulaire"/>
      </w:pPr>
      <w:r>
        <w:rPr>
          <w:b/>
          <w:sz w:val="20"/>
          <w:szCs w:val="20"/>
        </w:rPr>
        <w:t>a) Vérification du critère communautaire lié à l’amélioration du niveau global des résultats de l’entreprise à partir de ses résultats prévisionnels :</w:t>
      </w:r>
    </w:p>
    <w:p w:rsidR="00C40EAC" w:rsidRDefault="00C40EAC" w:rsidP="00C40EAC">
      <w:pPr>
        <w:pStyle w:val="normalformulaire"/>
        <w:tabs>
          <w:tab w:val="left" w:pos="4500"/>
        </w:tabs>
      </w:pPr>
      <w:r>
        <w:tab/>
      </w:r>
    </w:p>
    <w:p w:rsidR="00C40EAC" w:rsidRDefault="00C40EAC" w:rsidP="00C40EAC">
      <w:pPr>
        <w:pStyle w:val="normalformulaire"/>
        <w:tabs>
          <w:tab w:val="left" w:pos="450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2070"/>
        <w:gridCol w:w="2117"/>
        <w:gridCol w:w="2073"/>
        <w:gridCol w:w="2117"/>
      </w:tblGrid>
      <w:tr w:rsidR="00C40EAC" w:rsidTr="00EF500B">
        <w:tc>
          <w:tcPr>
            <w:tcW w:w="2179" w:type="dxa"/>
            <w:shd w:val="clear" w:color="auto" w:fill="auto"/>
          </w:tcPr>
          <w:p w:rsidR="00C40EAC" w:rsidRDefault="00C40EAC" w:rsidP="00EF500B">
            <w:pPr>
              <w:pStyle w:val="normalformulaire"/>
              <w:tabs>
                <w:tab w:val="left" w:pos="4500"/>
              </w:tabs>
            </w:pPr>
            <w:r>
              <w:t>Indicateurs examinés</w:t>
            </w:r>
          </w:p>
        </w:tc>
        <w:tc>
          <w:tcPr>
            <w:tcW w:w="2179" w:type="dxa"/>
            <w:shd w:val="clear" w:color="auto" w:fill="auto"/>
          </w:tcPr>
          <w:p w:rsidR="00C40EAC" w:rsidRDefault="00C40EAC" w:rsidP="00EF500B">
            <w:pPr>
              <w:pStyle w:val="normalformulaire"/>
              <w:tabs>
                <w:tab w:val="left" w:pos="4500"/>
              </w:tabs>
            </w:pPr>
            <w:r>
              <w:t>Information à fournir</w:t>
            </w:r>
          </w:p>
        </w:tc>
        <w:tc>
          <w:tcPr>
            <w:tcW w:w="2179" w:type="dxa"/>
            <w:shd w:val="clear" w:color="auto" w:fill="auto"/>
          </w:tcPr>
          <w:p w:rsidR="00C40EAC" w:rsidRDefault="00C40EAC" w:rsidP="00EF500B">
            <w:pPr>
              <w:pStyle w:val="normalformulaire"/>
              <w:tabs>
                <w:tab w:val="left" w:pos="4500"/>
              </w:tabs>
            </w:pPr>
            <w:r>
              <w:t xml:space="preserve">Valeur de l’année précédant le projet </w:t>
            </w:r>
          </w:p>
          <w:p w:rsidR="00C40EAC" w:rsidRPr="00220D91" w:rsidRDefault="00C40EAC" w:rsidP="00EF500B">
            <w:pPr>
              <w:pStyle w:val="normalformulaire"/>
              <w:tabs>
                <w:tab w:val="left" w:pos="4500"/>
              </w:tabs>
              <w:rPr>
                <w:b/>
              </w:rPr>
            </w:pPr>
            <w:r w:rsidRPr="00220D91">
              <w:rPr>
                <w:b/>
              </w:rPr>
              <w:t>Préciser </w:t>
            </w:r>
            <w:r>
              <w:rPr>
                <w:b/>
              </w:rPr>
              <w:t xml:space="preserve">l’année </w:t>
            </w:r>
            <w:r w:rsidRPr="00220D91">
              <w:rPr>
                <w:b/>
              </w:rPr>
              <w:t xml:space="preserve">: </w:t>
            </w:r>
          </w:p>
        </w:tc>
        <w:tc>
          <w:tcPr>
            <w:tcW w:w="2179" w:type="dxa"/>
            <w:shd w:val="clear" w:color="auto" w:fill="auto"/>
          </w:tcPr>
          <w:p w:rsidR="00C40EAC" w:rsidRDefault="00C40EAC" w:rsidP="00EF500B">
            <w:pPr>
              <w:pStyle w:val="normalformulaire"/>
              <w:tabs>
                <w:tab w:val="left" w:pos="4500"/>
              </w:tabs>
            </w:pPr>
            <w:r>
              <w:t>Valeur prévisionnelle 3 ans après l’envoi de la lettre d’intention</w:t>
            </w:r>
          </w:p>
          <w:p w:rsidR="00C40EAC" w:rsidRPr="00220D91" w:rsidRDefault="00C40EAC" w:rsidP="00EF500B">
            <w:pPr>
              <w:pStyle w:val="normalformulaire"/>
              <w:tabs>
                <w:tab w:val="left" w:pos="4500"/>
              </w:tabs>
              <w:rPr>
                <w:b/>
              </w:rPr>
            </w:pPr>
            <w:r w:rsidRPr="00220D91">
              <w:rPr>
                <w:b/>
              </w:rPr>
              <w:t>Préciser</w:t>
            </w:r>
            <w:r>
              <w:rPr>
                <w:b/>
              </w:rPr>
              <w:t xml:space="preserve"> l’année</w:t>
            </w:r>
            <w:r w:rsidRPr="00220D91">
              <w:rPr>
                <w:b/>
              </w:rPr>
              <w:t xml:space="preserve"> : </w:t>
            </w:r>
          </w:p>
        </w:tc>
        <w:tc>
          <w:tcPr>
            <w:tcW w:w="2179" w:type="dxa"/>
            <w:shd w:val="clear" w:color="auto" w:fill="auto"/>
          </w:tcPr>
          <w:p w:rsidR="00C40EAC" w:rsidRDefault="00C40EAC" w:rsidP="00EF500B">
            <w:pPr>
              <w:pStyle w:val="normalformulaire"/>
              <w:tabs>
                <w:tab w:val="left" w:pos="4500"/>
              </w:tabs>
            </w:pPr>
            <w:r>
              <w:t>Valeur prévisionnelle après réalisation du projet – en année de croisière</w:t>
            </w:r>
          </w:p>
          <w:p w:rsidR="00C40EAC" w:rsidRPr="00220D91" w:rsidRDefault="00C40EAC" w:rsidP="00EF500B">
            <w:pPr>
              <w:pStyle w:val="normalformulaire"/>
              <w:tabs>
                <w:tab w:val="left" w:pos="4500"/>
              </w:tabs>
              <w:rPr>
                <w:b/>
              </w:rPr>
            </w:pPr>
            <w:r w:rsidRPr="00220D91">
              <w:rPr>
                <w:b/>
              </w:rPr>
              <w:t>Préciser </w:t>
            </w:r>
            <w:r>
              <w:rPr>
                <w:b/>
              </w:rPr>
              <w:t xml:space="preserve">l’année </w:t>
            </w:r>
            <w:r w:rsidRPr="00220D91">
              <w:rPr>
                <w:b/>
              </w:rPr>
              <w:t xml:space="preserve">: </w:t>
            </w:r>
          </w:p>
        </w:tc>
      </w:tr>
      <w:tr w:rsidR="00C40EAC" w:rsidTr="00EF500B">
        <w:tc>
          <w:tcPr>
            <w:tcW w:w="2179" w:type="dxa"/>
            <w:shd w:val="clear" w:color="auto" w:fill="auto"/>
          </w:tcPr>
          <w:p w:rsidR="00C40EAC" w:rsidRDefault="00C40EAC" w:rsidP="00EF500B">
            <w:pPr>
              <w:pStyle w:val="normalformulaire"/>
              <w:tabs>
                <w:tab w:val="left" w:pos="4500"/>
              </w:tabs>
            </w:pPr>
            <w:r>
              <w:t>Accroissement du chiffre d’affaire</w:t>
            </w:r>
          </w:p>
        </w:tc>
        <w:tc>
          <w:tcPr>
            <w:tcW w:w="2179" w:type="dxa"/>
            <w:shd w:val="clear" w:color="auto" w:fill="auto"/>
          </w:tcPr>
          <w:p w:rsidR="00C40EAC" w:rsidRDefault="00C40EAC" w:rsidP="00EF500B">
            <w:pPr>
              <w:pStyle w:val="normalformulaire"/>
              <w:tabs>
                <w:tab w:val="left" w:pos="4500"/>
              </w:tabs>
            </w:pPr>
            <w:r>
              <w:t>Chiffres d’affaires (en €)</w:t>
            </w:r>
          </w:p>
        </w:tc>
        <w:tc>
          <w:tcPr>
            <w:tcW w:w="2179" w:type="dxa"/>
            <w:shd w:val="clear" w:color="auto" w:fill="auto"/>
          </w:tcPr>
          <w:p w:rsidR="00C40EAC" w:rsidRDefault="00C40EAC" w:rsidP="00EF500B">
            <w:pPr>
              <w:pStyle w:val="normalformulaire"/>
              <w:tabs>
                <w:tab w:val="left" w:pos="4500"/>
              </w:tabs>
            </w:pPr>
          </w:p>
        </w:tc>
        <w:tc>
          <w:tcPr>
            <w:tcW w:w="2179" w:type="dxa"/>
            <w:shd w:val="clear" w:color="auto" w:fill="auto"/>
          </w:tcPr>
          <w:p w:rsidR="00C40EAC" w:rsidRDefault="00C40EAC" w:rsidP="00EF500B">
            <w:pPr>
              <w:pStyle w:val="normalformulaire"/>
              <w:tabs>
                <w:tab w:val="left" w:pos="4500"/>
              </w:tabs>
            </w:pPr>
          </w:p>
        </w:tc>
        <w:tc>
          <w:tcPr>
            <w:tcW w:w="2179" w:type="dxa"/>
            <w:shd w:val="clear" w:color="auto" w:fill="auto"/>
          </w:tcPr>
          <w:p w:rsidR="00C40EAC" w:rsidRDefault="00C40EAC" w:rsidP="00EF500B">
            <w:pPr>
              <w:pStyle w:val="normalformulaire"/>
              <w:tabs>
                <w:tab w:val="left" w:pos="4500"/>
              </w:tabs>
            </w:pPr>
          </w:p>
        </w:tc>
      </w:tr>
      <w:tr w:rsidR="00C40EAC" w:rsidTr="00EF500B">
        <w:tc>
          <w:tcPr>
            <w:tcW w:w="2179" w:type="dxa"/>
            <w:shd w:val="clear" w:color="auto" w:fill="auto"/>
          </w:tcPr>
          <w:p w:rsidR="00C40EAC" w:rsidRDefault="00C40EAC" w:rsidP="00EF500B">
            <w:pPr>
              <w:pStyle w:val="normalformulaire"/>
              <w:tabs>
                <w:tab w:val="left" w:pos="4500"/>
              </w:tabs>
            </w:pPr>
            <w:r>
              <w:t>Augmentation de la valeur ajoutée</w:t>
            </w:r>
          </w:p>
        </w:tc>
        <w:tc>
          <w:tcPr>
            <w:tcW w:w="2179" w:type="dxa"/>
            <w:shd w:val="clear" w:color="auto" w:fill="auto"/>
          </w:tcPr>
          <w:p w:rsidR="00C40EAC" w:rsidRDefault="00C40EAC" w:rsidP="00EF500B">
            <w:pPr>
              <w:pStyle w:val="normalformulaire"/>
              <w:tabs>
                <w:tab w:val="left" w:pos="4500"/>
              </w:tabs>
            </w:pPr>
            <w:r>
              <w:t>Valeur ajoutée (en €)</w:t>
            </w:r>
          </w:p>
        </w:tc>
        <w:tc>
          <w:tcPr>
            <w:tcW w:w="2179" w:type="dxa"/>
            <w:shd w:val="clear" w:color="auto" w:fill="auto"/>
          </w:tcPr>
          <w:p w:rsidR="00C40EAC" w:rsidRDefault="00C40EAC" w:rsidP="00EF500B">
            <w:pPr>
              <w:pStyle w:val="normalformulaire"/>
              <w:tabs>
                <w:tab w:val="left" w:pos="4500"/>
              </w:tabs>
            </w:pPr>
          </w:p>
        </w:tc>
        <w:tc>
          <w:tcPr>
            <w:tcW w:w="2179" w:type="dxa"/>
            <w:shd w:val="clear" w:color="auto" w:fill="auto"/>
          </w:tcPr>
          <w:p w:rsidR="00C40EAC" w:rsidRDefault="00C40EAC" w:rsidP="00EF500B">
            <w:pPr>
              <w:pStyle w:val="normalformulaire"/>
              <w:tabs>
                <w:tab w:val="left" w:pos="4500"/>
              </w:tabs>
            </w:pPr>
          </w:p>
        </w:tc>
        <w:tc>
          <w:tcPr>
            <w:tcW w:w="2179" w:type="dxa"/>
            <w:shd w:val="clear" w:color="auto" w:fill="auto"/>
          </w:tcPr>
          <w:p w:rsidR="00C40EAC" w:rsidRDefault="00C40EAC" w:rsidP="00EF500B">
            <w:pPr>
              <w:pStyle w:val="normalformulaire"/>
              <w:tabs>
                <w:tab w:val="left" w:pos="4500"/>
              </w:tabs>
            </w:pPr>
          </w:p>
        </w:tc>
      </w:tr>
      <w:tr w:rsidR="00C40EAC" w:rsidTr="00EF500B">
        <w:tc>
          <w:tcPr>
            <w:tcW w:w="2179" w:type="dxa"/>
            <w:shd w:val="clear" w:color="auto" w:fill="auto"/>
          </w:tcPr>
          <w:p w:rsidR="00C40EAC" w:rsidRDefault="00C40EAC" w:rsidP="00EF500B">
            <w:pPr>
              <w:pStyle w:val="normalformulaire"/>
              <w:tabs>
                <w:tab w:val="left" w:pos="4500"/>
              </w:tabs>
            </w:pPr>
            <w:r>
              <w:t xml:space="preserve">Emploi ETP </w:t>
            </w:r>
            <w:r w:rsidRPr="00C17C25">
              <w:rPr>
                <w:b/>
              </w:rPr>
              <w:t xml:space="preserve">(même chiffre que </w:t>
            </w:r>
            <w:r w:rsidRPr="00A05B86">
              <w:rPr>
                <w:b/>
              </w:rPr>
              <w:t xml:space="preserve">l’annexe </w:t>
            </w:r>
            <w:r>
              <w:rPr>
                <w:b/>
              </w:rPr>
              <w:t>6</w:t>
            </w:r>
            <w:r w:rsidRPr="00A05B86">
              <w:rPr>
                <w:b/>
              </w:rPr>
              <w:t>)</w:t>
            </w:r>
          </w:p>
        </w:tc>
        <w:tc>
          <w:tcPr>
            <w:tcW w:w="2179" w:type="dxa"/>
            <w:shd w:val="clear" w:color="auto" w:fill="auto"/>
          </w:tcPr>
          <w:p w:rsidR="00C40EAC" w:rsidRDefault="00C40EAC" w:rsidP="00EF500B">
            <w:pPr>
              <w:pStyle w:val="normalformulaire"/>
              <w:tabs>
                <w:tab w:val="left" w:pos="4500"/>
              </w:tabs>
            </w:pPr>
            <w:r>
              <w:t>Emploi ETP du site subventionné</w:t>
            </w:r>
          </w:p>
        </w:tc>
        <w:tc>
          <w:tcPr>
            <w:tcW w:w="2179" w:type="dxa"/>
            <w:shd w:val="clear" w:color="auto" w:fill="auto"/>
          </w:tcPr>
          <w:p w:rsidR="00C40EAC" w:rsidRDefault="00C40EAC" w:rsidP="00EF500B">
            <w:pPr>
              <w:pStyle w:val="normalformulaire"/>
              <w:tabs>
                <w:tab w:val="left" w:pos="4500"/>
              </w:tabs>
            </w:pPr>
          </w:p>
        </w:tc>
        <w:tc>
          <w:tcPr>
            <w:tcW w:w="2179" w:type="dxa"/>
            <w:shd w:val="clear" w:color="auto" w:fill="auto"/>
          </w:tcPr>
          <w:p w:rsidR="00C40EAC" w:rsidRDefault="00C40EAC" w:rsidP="00EF500B">
            <w:pPr>
              <w:pStyle w:val="normalformulaire"/>
              <w:tabs>
                <w:tab w:val="left" w:pos="4500"/>
              </w:tabs>
            </w:pPr>
          </w:p>
        </w:tc>
        <w:tc>
          <w:tcPr>
            <w:tcW w:w="2179" w:type="dxa"/>
            <w:shd w:val="clear" w:color="auto" w:fill="auto"/>
          </w:tcPr>
          <w:p w:rsidR="00C40EAC" w:rsidRDefault="00C40EAC" w:rsidP="00EF500B">
            <w:pPr>
              <w:pStyle w:val="normalformulaire"/>
              <w:tabs>
                <w:tab w:val="left" w:pos="4500"/>
              </w:tabs>
            </w:pPr>
          </w:p>
        </w:tc>
      </w:tr>
      <w:tr w:rsidR="00C40EAC" w:rsidTr="00EF500B">
        <w:tc>
          <w:tcPr>
            <w:tcW w:w="2179" w:type="dxa"/>
            <w:shd w:val="clear" w:color="auto" w:fill="auto"/>
          </w:tcPr>
          <w:p w:rsidR="00C40EAC" w:rsidRDefault="00C40EAC" w:rsidP="00EF500B">
            <w:pPr>
              <w:pStyle w:val="normalformulaire"/>
              <w:tabs>
                <w:tab w:val="left" w:pos="4500"/>
              </w:tabs>
            </w:pPr>
            <w:r>
              <w:t>Quantités produites</w:t>
            </w:r>
          </w:p>
        </w:tc>
        <w:tc>
          <w:tcPr>
            <w:tcW w:w="2179" w:type="dxa"/>
            <w:shd w:val="clear" w:color="auto" w:fill="auto"/>
          </w:tcPr>
          <w:p w:rsidR="00C40EAC" w:rsidRDefault="00C40EAC" w:rsidP="00EF500B">
            <w:pPr>
              <w:pStyle w:val="normalformulaire"/>
              <w:tabs>
                <w:tab w:val="left" w:pos="4500"/>
              </w:tabs>
            </w:pPr>
            <w:r>
              <w:t>Quantités produites (kg, tonnes, litres…)</w:t>
            </w:r>
          </w:p>
        </w:tc>
        <w:tc>
          <w:tcPr>
            <w:tcW w:w="2179" w:type="dxa"/>
            <w:shd w:val="clear" w:color="auto" w:fill="auto"/>
          </w:tcPr>
          <w:p w:rsidR="00C40EAC" w:rsidRDefault="00C40EAC" w:rsidP="00EF500B">
            <w:pPr>
              <w:pStyle w:val="normalformulaire"/>
              <w:tabs>
                <w:tab w:val="left" w:pos="4500"/>
              </w:tabs>
            </w:pPr>
          </w:p>
        </w:tc>
        <w:tc>
          <w:tcPr>
            <w:tcW w:w="2179" w:type="dxa"/>
            <w:shd w:val="clear" w:color="auto" w:fill="auto"/>
          </w:tcPr>
          <w:p w:rsidR="00C40EAC" w:rsidRDefault="00C40EAC" w:rsidP="00EF500B">
            <w:pPr>
              <w:pStyle w:val="normalformulaire"/>
              <w:tabs>
                <w:tab w:val="left" w:pos="4500"/>
              </w:tabs>
            </w:pPr>
          </w:p>
        </w:tc>
        <w:tc>
          <w:tcPr>
            <w:tcW w:w="2179" w:type="dxa"/>
            <w:shd w:val="clear" w:color="auto" w:fill="auto"/>
          </w:tcPr>
          <w:p w:rsidR="00C40EAC" w:rsidRDefault="00C40EAC" w:rsidP="00EF500B">
            <w:pPr>
              <w:pStyle w:val="normalformulaire"/>
              <w:tabs>
                <w:tab w:val="left" w:pos="4500"/>
              </w:tabs>
            </w:pPr>
          </w:p>
        </w:tc>
      </w:tr>
      <w:tr w:rsidR="00C40EAC" w:rsidTr="00EF500B">
        <w:tc>
          <w:tcPr>
            <w:tcW w:w="2179" w:type="dxa"/>
            <w:shd w:val="clear" w:color="auto" w:fill="auto"/>
          </w:tcPr>
          <w:p w:rsidR="00C40EAC" w:rsidRDefault="00C40EAC" w:rsidP="00EF500B">
            <w:pPr>
              <w:pStyle w:val="normalformulaire"/>
              <w:tabs>
                <w:tab w:val="left" w:pos="4500"/>
              </w:tabs>
            </w:pPr>
            <w:r>
              <w:t>Amélioration de la productivité de l’outil</w:t>
            </w:r>
          </w:p>
        </w:tc>
        <w:tc>
          <w:tcPr>
            <w:tcW w:w="2179" w:type="dxa"/>
            <w:shd w:val="clear" w:color="auto" w:fill="auto"/>
          </w:tcPr>
          <w:p w:rsidR="00C40EAC" w:rsidRDefault="00C40EAC" w:rsidP="00EF500B">
            <w:pPr>
              <w:pStyle w:val="normalformulaire"/>
              <w:tabs>
                <w:tab w:val="left" w:pos="4500"/>
              </w:tabs>
            </w:pPr>
            <w:r>
              <w:t>Valeur ajoutée / nombre d’emplois en ETP</w:t>
            </w:r>
          </w:p>
        </w:tc>
        <w:tc>
          <w:tcPr>
            <w:tcW w:w="2179" w:type="dxa"/>
            <w:shd w:val="clear" w:color="auto" w:fill="auto"/>
          </w:tcPr>
          <w:p w:rsidR="00C40EAC" w:rsidRDefault="00C40EAC" w:rsidP="00EF500B">
            <w:pPr>
              <w:pStyle w:val="normalformulaire"/>
              <w:tabs>
                <w:tab w:val="left" w:pos="4500"/>
              </w:tabs>
            </w:pPr>
          </w:p>
        </w:tc>
        <w:tc>
          <w:tcPr>
            <w:tcW w:w="2179" w:type="dxa"/>
            <w:shd w:val="clear" w:color="auto" w:fill="auto"/>
          </w:tcPr>
          <w:p w:rsidR="00C40EAC" w:rsidRDefault="00C40EAC" w:rsidP="00EF500B">
            <w:pPr>
              <w:pStyle w:val="normalformulaire"/>
              <w:tabs>
                <w:tab w:val="left" w:pos="4500"/>
              </w:tabs>
            </w:pPr>
          </w:p>
        </w:tc>
        <w:tc>
          <w:tcPr>
            <w:tcW w:w="2179" w:type="dxa"/>
            <w:shd w:val="clear" w:color="auto" w:fill="auto"/>
          </w:tcPr>
          <w:p w:rsidR="00C40EAC" w:rsidRDefault="00C40EAC" w:rsidP="00EF500B">
            <w:pPr>
              <w:pStyle w:val="normalformulaire"/>
              <w:tabs>
                <w:tab w:val="left" w:pos="4500"/>
              </w:tabs>
            </w:pPr>
          </w:p>
        </w:tc>
      </w:tr>
      <w:tr w:rsidR="00C40EAC" w:rsidTr="00EF500B">
        <w:tc>
          <w:tcPr>
            <w:tcW w:w="2179" w:type="dxa"/>
            <w:shd w:val="clear" w:color="auto" w:fill="auto"/>
          </w:tcPr>
          <w:p w:rsidR="00C40EAC" w:rsidRDefault="00C40EAC" w:rsidP="00EF500B">
            <w:pPr>
              <w:pStyle w:val="normalformulaire"/>
              <w:tabs>
                <w:tab w:val="left" w:pos="4500"/>
              </w:tabs>
            </w:pPr>
            <w:r w:rsidRPr="009E771B">
              <w:t xml:space="preserve">Excédent brut d’exploitation (reprendre les chiffres de </w:t>
            </w:r>
            <w:r w:rsidRPr="00A05B86">
              <w:t>l'annexe 6)</w:t>
            </w:r>
          </w:p>
        </w:tc>
        <w:tc>
          <w:tcPr>
            <w:tcW w:w="2179" w:type="dxa"/>
            <w:shd w:val="clear" w:color="auto" w:fill="auto"/>
          </w:tcPr>
          <w:p w:rsidR="00C40EAC" w:rsidRDefault="00C40EAC" w:rsidP="00EF500B">
            <w:pPr>
              <w:pStyle w:val="normalformulaire"/>
              <w:tabs>
                <w:tab w:val="left" w:pos="4500"/>
              </w:tabs>
            </w:pPr>
            <w:r>
              <w:t>EBE (en €)</w:t>
            </w:r>
          </w:p>
        </w:tc>
        <w:tc>
          <w:tcPr>
            <w:tcW w:w="2179" w:type="dxa"/>
            <w:shd w:val="clear" w:color="auto" w:fill="auto"/>
          </w:tcPr>
          <w:p w:rsidR="00C40EAC" w:rsidRDefault="00C40EAC" w:rsidP="00EF500B">
            <w:pPr>
              <w:pStyle w:val="normalformulaire"/>
              <w:tabs>
                <w:tab w:val="left" w:pos="4500"/>
              </w:tabs>
            </w:pPr>
          </w:p>
        </w:tc>
        <w:tc>
          <w:tcPr>
            <w:tcW w:w="2179" w:type="dxa"/>
            <w:shd w:val="clear" w:color="auto" w:fill="auto"/>
          </w:tcPr>
          <w:p w:rsidR="00C40EAC" w:rsidRDefault="00C40EAC" w:rsidP="00EF500B">
            <w:pPr>
              <w:pStyle w:val="normalformulaire"/>
              <w:tabs>
                <w:tab w:val="left" w:pos="4500"/>
              </w:tabs>
            </w:pPr>
          </w:p>
        </w:tc>
        <w:tc>
          <w:tcPr>
            <w:tcW w:w="2179" w:type="dxa"/>
            <w:shd w:val="clear" w:color="auto" w:fill="auto"/>
          </w:tcPr>
          <w:p w:rsidR="00C40EAC" w:rsidRDefault="00C40EAC" w:rsidP="00EF500B">
            <w:pPr>
              <w:pStyle w:val="normalformulaire"/>
              <w:tabs>
                <w:tab w:val="left" w:pos="4500"/>
              </w:tabs>
            </w:pPr>
          </w:p>
        </w:tc>
      </w:tr>
    </w:tbl>
    <w:p w:rsidR="00C40EAC" w:rsidRDefault="00C40EAC" w:rsidP="00C40EAC">
      <w:pPr>
        <w:pStyle w:val="normalformulaire"/>
        <w:tabs>
          <w:tab w:val="left" w:pos="4500"/>
        </w:tabs>
      </w:pPr>
    </w:p>
    <w:p w:rsidR="00C40EAC" w:rsidRDefault="00C40EAC" w:rsidP="00C40EAC">
      <w:bookmarkStart w:id="38" w:name="_1503926705"/>
      <w:bookmarkStart w:id="39" w:name="_1500294614"/>
      <w:bookmarkStart w:id="40" w:name="_1511099254"/>
      <w:bookmarkStart w:id="41" w:name="_1511099299"/>
      <w:bookmarkStart w:id="42" w:name="_1511247367"/>
      <w:bookmarkStart w:id="43" w:name="_1511247663"/>
      <w:bookmarkStart w:id="44" w:name="_1511247715"/>
      <w:bookmarkEnd w:id="38"/>
      <w:bookmarkEnd w:id="39"/>
      <w:bookmarkEnd w:id="40"/>
      <w:bookmarkEnd w:id="41"/>
      <w:bookmarkEnd w:id="42"/>
      <w:bookmarkEnd w:id="43"/>
      <w:bookmarkEnd w:id="44"/>
      <w:r>
        <w:rPr>
          <w:rFonts w:ascii="Tahoma" w:hAnsi="Tahoma" w:cs="Tahoma"/>
          <w:b/>
          <w:sz w:val="20"/>
          <w:szCs w:val="20"/>
        </w:rPr>
        <w:t>b) Autres critères d’appréciation du projet pour lequel la demande de subvention est présentée (Veuillez cocher la case correspondant à votre projet) :</w:t>
      </w:r>
    </w:p>
    <w:p w:rsidR="00C40EAC" w:rsidRDefault="00C40EAC" w:rsidP="00C40EAC">
      <w:pPr>
        <w:tabs>
          <w:tab w:val="left" w:pos="915"/>
        </w:tabs>
      </w:pPr>
    </w:p>
    <w:tbl>
      <w:tblPr>
        <w:tblW w:w="0" w:type="auto"/>
        <w:tblInd w:w="108" w:type="dxa"/>
        <w:tblLayout w:type="fixed"/>
        <w:tblLook w:val="0000" w:firstRow="0" w:lastRow="0" w:firstColumn="0" w:lastColumn="0" w:noHBand="0" w:noVBand="0"/>
      </w:tblPr>
      <w:tblGrid>
        <w:gridCol w:w="7196"/>
        <w:gridCol w:w="3700"/>
      </w:tblGrid>
      <w:tr w:rsidR="00C40EAC" w:rsidTr="00EF500B">
        <w:trPr>
          <w:trHeight w:val="476"/>
        </w:trPr>
        <w:tc>
          <w:tcPr>
            <w:tcW w:w="10896" w:type="dxa"/>
            <w:gridSpan w:val="2"/>
            <w:shd w:val="clear" w:color="auto" w:fill="auto"/>
            <w:vAlign w:val="center"/>
          </w:tcPr>
          <w:p w:rsidR="00C40EAC" w:rsidRDefault="00C40EAC" w:rsidP="00EF500B">
            <w:pPr>
              <w:tabs>
                <w:tab w:val="left" w:pos="171"/>
                <w:tab w:val="left" w:pos="528"/>
              </w:tabs>
              <w:spacing w:before="120"/>
              <w:rPr>
                <w:rFonts w:ascii="Tahoma" w:hAnsi="Tahoma" w:cs="Tahoma"/>
                <w:sz w:val="18"/>
                <w:szCs w:val="18"/>
              </w:rPr>
            </w:pPr>
            <w:r>
              <w:rPr>
                <w:rFonts w:ascii="Tahoma" w:hAnsi="Tahoma" w:cs="Tahoma"/>
                <w:sz w:val="18"/>
                <w:szCs w:val="18"/>
              </w:rPr>
              <w:t>Des innovations technologiques sont-elles introduites par votre projet ayant pour effet :</w:t>
            </w:r>
          </w:p>
          <w:p w:rsidR="00C40EAC" w:rsidRDefault="00C40EAC" w:rsidP="00EF500B">
            <w:pPr>
              <w:tabs>
                <w:tab w:val="left" w:pos="171"/>
                <w:tab w:val="left" w:pos="528"/>
              </w:tabs>
              <w:spacing w:before="120"/>
              <w:rPr>
                <w:rFonts w:ascii="Tahoma" w:hAnsi="Tahoma" w:cs="Tahoma"/>
                <w:sz w:val="18"/>
                <w:szCs w:val="18"/>
              </w:rPr>
            </w:pPr>
          </w:p>
        </w:tc>
      </w:tr>
      <w:tr w:rsidR="00C40EAC" w:rsidTr="00EF500B">
        <w:tc>
          <w:tcPr>
            <w:tcW w:w="7196" w:type="dxa"/>
            <w:shd w:val="clear" w:color="auto" w:fill="auto"/>
            <w:vAlign w:val="center"/>
          </w:tcPr>
          <w:p w:rsidR="00C40EAC" w:rsidRDefault="00C40EAC" w:rsidP="00EF500B">
            <w:pPr>
              <w:spacing w:before="120"/>
              <w:ind w:left="426"/>
              <w:jc w:val="both"/>
              <w:rPr>
                <w:rFonts w:ascii="Wingdings" w:eastAsia="Wingdings" w:hAnsi="Wingdings" w:cs="Wingdings"/>
                <w:sz w:val="20"/>
                <w:szCs w:val="20"/>
              </w:rPr>
            </w:pPr>
            <w:r>
              <w:rPr>
                <w:rFonts w:ascii="Tahoma" w:hAnsi="Tahoma" w:cs="Tahoma"/>
                <w:sz w:val="18"/>
                <w:szCs w:val="18"/>
              </w:rPr>
              <w:t xml:space="preserve">- l’amélioration de l’efficacité énergétique de l’outil ou l’utilisation d’énergie renouvelable : </w:t>
            </w:r>
            <w:r>
              <w:rPr>
                <w:rFonts w:ascii="Tahoma" w:hAnsi="Tahoma" w:cs="Tahoma"/>
                <w:sz w:val="18"/>
                <w:szCs w:val="18"/>
              </w:rPr>
              <w:tab/>
            </w:r>
          </w:p>
        </w:tc>
        <w:tc>
          <w:tcPr>
            <w:tcW w:w="3700" w:type="dxa"/>
            <w:shd w:val="clear" w:color="auto" w:fill="auto"/>
          </w:tcPr>
          <w:p w:rsidR="00C40EAC" w:rsidRDefault="004974C4" w:rsidP="00EF500B">
            <w:pPr>
              <w:tabs>
                <w:tab w:val="left" w:pos="171"/>
                <w:tab w:val="left" w:pos="528"/>
              </w:tabs>
              <w:spacing w:before="120"/>
              <w:jc w:val="both"/>
              <w:rPr>
                <w:rFonts w:ascii="Tahoma" w:hAnsi="Tahoma" w:cs="Tahoma"/>
                <w:sz w:val="18"/>
                <w:szCs w:val="18"/>
              </w:rPr>
            </w:pPr>
            <w:sdt>
              <w:sdtPr>
                <w:rPr>
                  <w:rFonts w:ascii="Wingdings" w:eastAsia="Wingdings" w:hAnsi="Wingdings" w:cs="Wingdings"/>
                  <w:sz w:val="20"/>
                  <w:szCs w:val="20"/>
                </w:rPr>
                <w:id w:val="-128095414"/>
                <w14:checkbox>
                  <w14:checked w14:val="0"/>
                  <w14:checkedState w14:val="2612" w14:font="MS Gothic"/>
                  <w14:uncheckedState w14:val="2610" w14:font="MS Gothic"/>
                </w14:checkbox>
              </w:sdtPr>
              <w:sdtEndPr/>
              <w:sdtContent>
                <w:r w:rsidR="00C40EAC">
                  <w:rPr>
                    <w:rFonts w:ascii="MS Gothic" w:eastAsia="MS Gothic" w:hAnsi="MS Gothic" w:cs="Wingdings" w:hint="eastAsia"/>
                    <w:sz w:val="20"/>
                    <w:szCs w:val="20"/>
                  </w:rPr>
                  <w:t>☐</w:t>
                </w:r>
              </w:sdtContent>
            </w:sdt>
            <w:r w:rsidR="00C40EAC">
              <w:rPr>
                <w:rFonts w:ascii="Tahoma" w:eastAsia="Tahoma" w:hAnsi="Tahoma" w:cs="Tahoma"/>
                <w:sz w:val="20"/>
                <w:szCs w:val="20"/>
              </w:rPr>
              <w:t xml:space="preserve"> </w:t>
            </w:r>
            <w:r w:rsidR="00C40EAC">
              <w:rPr>
                <w:rFonts w:ascii="Tahoma" w:hAnsi="Tahoma" w:cs="Tahoma"/>
                <w:sz w:val="20"/>
                <w:szCs w:val="20"/>
              </w:rPr>
              <w:t xml:space="preserve">oui     </w:t>
            </w:r>
            <w:sdt>
              <w:sdtPr>
                <w:rPr>
                  <w:rFonts w:ascii="Tahoma" w:hAnsi="Tahoma" w:cs="Tahoma"/>
                  <w:sz w:val="20"/>
                  <w:szCs w:val="20"/>
                </w:rPr>
                <w:id w:val="1032843561"/>
                <w14:checkbox>
                  <w14:checked w14:val="0"/>
                  <w14:checkedState w14:val="2612" w14:font="MS Gothic"/>
                  <w14:uncheckedState w14:val="2610" w14:font="MS Gothic"/>
                </w14:checkbox>
              </w:sdtPr>
              <w:sdtEndPr/>
              <w:sdtContent>
                <w:r w:rsidR="00C40EAC">
                  <w:rPr>
                    <w:rFonts w:ascii="MS Gothic" w:eastAsia="MS Gothic" w:hAnsi="MS Gothic" w:cs="Tahoma" w:hint="eastAsia"/>
                    <w:sz w:val="20"/>
                    <w:szCs w:val="20"/>
                  </w:rPr>
                  <w:t>☐</w:t>
                </w:r>
              </w:sdtContent>
            </w:sdt>
            <w:r w:rsidR="00C40EAC">
              <w:rPr>
                <w:rFonts w:ascii="Tahoma" w:hAnsi="Tahoma" w:cs="Tahoma"/>
                <w:sz w:val="20"/>
                <w:szCs w:val="20"/>
              </w:rPr>
              <w:t xml:space="preserve">  non</w:t>
            </w:r>
          </w:p>
        </w:tc>
      </w:tr>
      <w:tr w:rsidR="00C40EAC" w:rsidTr="00EF500B">
        <w:tc>
          <w:tcPr>
            <w:tcW w:w="10896" w:type="dxa"/>
            <w:gridSpan w:val="2"/>
            <w:shd w:val="clear" w:color="auto" w:fill="auto"/>
            <w:vAlign w:val="center"/>
          </w:tcPr>
          <w:p w:rsidR="00C40EAC" w:rsidRDefault="00C40EAC" w:rsidP="00EF500B">
            <w:pPr>
              <w:tabs>
                <w:tab w:val="left" w:pos="171"/>
                <w:tab w:val="left" w:pos="528"/>
              </w:tabs>
              <w:spacing w:before="120"/>
              <w:ind w:firstLine="426"/>
              <w:jc w:val="both"/>
              <w:rPr>
                <w:rFonts w:cs="Tahoma"/>
                <w:i/>
                <w:color w:val="0000FF"/>
                <w:sz w:val="18"/>
                <w:szCs w:val="18"/>
              </w:rPr>
            </w:pPr>
            <w:r>
              <w:rPr>
                <w:rFonts w:ascii="Tahoma" w:hAnsi="Tahoma" w:cs="Tahoma"/>
                <w:sz w:val="18"/>
                <w:szCs w:val="18"/>
              </w:rPr>
              <w:t>Si oui précisez : ___________________________________________________________________________________________</w:t>
            </w:r>
          </w:p>
        </w:tc>
      </w:tr>
      <w:tr w:rsidR="00C40EAC" w:rsidTr="00EF500B">
        <w:tc>
          <w:tcPr>
            <w:tcW w:w="10896" w:type="dxa"/>
            <w:gridSpan w:val="2"/>
            <w:shd w:val="clear" w:color="auto" w:fill="auto"/>
            <w:vAlign w:val="center"/>
          </w:tcPr>
          <w:p w:rsidR="00C40EAC" w:rsidRDefault="00C40EAC" w:rsidP="00EF500B">
            <w:pPr>
              <w:pStyle w:val="normalformulaire"/>
              <w:snapToGrid w:val="0"/>
              <w:rPr>
                <w:i/>
                <w:color w:val="0000FF"/>
                <w:sz w:val="18"/>
                <w:szCs w:val="18"/>
              </w:rPr>
            </w:pPr>
          </w:p>
          <w:p w:rsidR="00C40EAC" w:rsidRDefault="00C40EAC" w:rsidP="00EF500B">
            <w:pPr>
              <w:pStyle w:val="normalformulaire"/>
              <w:tabs>
                <w:tab w:val="left" w:pos="171"/>
                <w:tab w:val="left" w:pos="528"/>
              </w:tabs>
              <w:spacing w:before="120"/>
              <w:rPr>
                <w:i/>
                <w:color w:val="0000FF"/>
                <w:sz w:val="18"/>
                <w:szCs w:val="18"/>
              </w:rPr>
            </w:pPr>
            <w:r>
              <w:rPr>
                <w:i/>
                <w:color w:val="0000FF"/>
                <w:sz w:val="18"/>
                <w:szCs w:val="18"/>
              </w:rPr>
              <w:t>Fournir la partie de la fiche technique des équipements envisagés et celle des équipements déjà en place dans l’entreprise indiquant la nature de l’énergie consommée et la quantité</w:t>
            </w:r>
          </w:p>
          <w:p w:rsidR="00C40EAC" w:rsidRDefault="00C40EAC" w:rsidP="00EF500B">
            <w:pPr>
              <w:pStyle w:val="normalformulaire"/>
              <w:rPr>
                <w:i/>
                <w:color w:val="0000FF"/>
                <w:sz w:val="18"/>
                <w:szCs w:val="18"/>
              </w:rPr>
            </w:pPr>
          </w:p>
          <w:p w:rsidR="00C40EAC" w:rsidRDefault="00C40EAC" w:rsidP="00EF500B">
            <w:pPr>
              <w:pStyle w:val="normalformulaire"/>
              <w:tabs>
                <w:tab w:val="left" w:pos="171"/>
                <w:tab w:val="left" w:pos="528"/>
              </w:tabs>
              <w:spacing w:before="120"/>
              <w:rPr>
                <w:sz w:val="10"/>
                <w:szCs w:val="10"/>
              </w:rPr>
            </w:pPr>
          </w:p>
        </w:tc>
      </w:tr>
      <w:tr w:rsidR="00C40EAC" w:rsidTr="00EF500B">
        <w:tc>
          <w:tcPr>
            <w:tcW w:w="7196" w:type="dxa"/>
            <w:shd w:val="clear" w:color="auto" w:fill="auto"/>
            <w:vAlign w:val="center"/>
          </w:tcPr>
          <w:p w:rsidR="00C40EAC" w:rsidRDefault="00C40EAC" w:rsidP="00EF500B">
            <w:pPr>
              <w:pStyle w:val="normalformulaire"/>
              <w:spacing w:before="120"/>
              <w:ind w:firstLine="426"/>
              <w:rPr>
                <w:rFonts w:ascii="Wingdings" w:eastAsia="Wingdings" w:hAnsi="Wingdings" w:cs="Wingdings"/>
                <w:sz w:val="20"/>
                <w:szCs w:val="20"/>
              </w:rPr>
            </w:pPr>
            <w:r>
              <w:rPr>
                <w:sz w:val="18"/>
                <w:szCs w:val="18"/>
              </w:rPr>
              <w:t xml:space="preserve">- la diminution de la consommation d’autres intrants (eau par exemple) : </w:t>
            </w:r>
          </w:p>
        </w:tc>
        <w:tc>
          <w:tcPr>
            <w:tcW w:w="3700" w:type="dxa"/>
            <w:shd w:val="clear" w:color="auto" w:fill="auto"/>
            <w:vAlign w:val="center"/>
          </w:tcPr>
          <w:p w:rsidR="00C40EAC" w:rsidRDefault="004974C4" w:rsidP="00EF500B">
            <w:pPr>
              <w:pStyle w:val="normalformulaire"/>
              <w:spacing w:before="120"/>
              <w:rPr>
                <w:sz w:val="18"/>
                <w:szCs w:val="18"/>
              </w:rPr>
            </w:pPr>
            <w:sdt>
              <w:sdtPr>
                <w:rPr>
                  <w:rFonts w:ascii="Wingdings" w:eastAsia="Wingdings" w:hAnsi="Wingdings" w:cs="Wingdings"/>
                  <w:sz w:val="20"/>
                  <w:szCs w:val="20"/>
                </w:rPr>
                <w:id w:val="464866578"/>
                <w14:checkbox>
                  <w14:checked w14:val="0"/>
                  <w14:checkedState w14:val="2612" w14:font="MS Gothic"/>
                  <w14:uncheckedState w14:val="2610" w14:font="MS Gothic"/>
                </w14:checkbox>
              </w:sdtPr>
              <w:sdtEndPr/>
              <w:sdtContent>
                <w:r w:rsidR="00C40EAC">
                  <w:rPr>
                    <w:rFonts w:ascii="MS Gothic" w:eastAsia="MS Gothic" w:hAnsi="MS Gothic" w:cs="Wingdings" w:hint="eastAsia"/>
                    <w:sz w:val="20"/>
                    <w:szCs w:val="20"/>
                  </w:rPr>
                  <w:t>☐</w:t>
                </w:r>
              </w:sdtContent>
            </w:sdt>
            <w:r w:rsidR="00C40EAC">
              <w:rPr>
                <w:rFonts w:eastAsia="Tahoma"/>
                <w:sz w:val="20"/>
                <w:szCs w:val="20"/>
              </w:rPr>
              <w:t xml:space="preserve"> </w:t>
            </w:r>
            <w:r w:rsidR="00C40EAC">
              <w:rPr>
                <w:sz w:val="20"/>
                <w:szCs w:val="20"/>
              </w:rPr>
              <w:t xml:space="preserve">oui     </w:t>
            </w:r>
            <w:sdt>
              <w:sdtPr>
                <w:rPr>
                  <w:sz w:val="20"/>
                  <w:szCs w:val="20"/>
                </w:rPr>
                <w:id w:val="257109580"/>
                <w14:checkbox>
                  <w14:checked w14:val="0"/>
                  <w14:checkedState w14:val="2612" w14:font="MS Gothic"/>
                  <w14:uncheckedState w14:val="2610" w14:font="MS Gothic"/>
                </w14:checkbox>
              </w:sdtPr>
              <w:sdtEndPr/>
              <w:sdtContent>
                <w:r w:rsidR="00C40EAC">
                  <w:rPr>
                    <w:rFonts w:ascii="MS Gothic" w:eastAsia="MS Gothic" w:hAnsi="MS Gothic" w:hint="eastAsia"/>
                    <w:sz w:val="20"/>
                    <w:szCs w:val="20"/>
                  </w:rPr>
                  <w:t>☐</w:t>
                </w:r>
              </w:sdtContent>
            </w:sdt>
            <w:r w:rsidR="00C40EAC">
              <w:rPr>
                <w:sz w:val="20"/>
                <w:szCs w:val="20"/>
              </w:rPr>
              <w:t xml:space="preserve">  non</w:t>
            </w:r>
          </w:p>
        </w:tc>
      </w:tr>
      <w:tr w:rsidR="00C40EAC" w:rsidTr="00EF500B">
        <w:tc>
          <w:tcPr>
            <w:tcW w:w="10896" w:type="dxa"/>
            <w:gridSpan w:val="2"/>
            <w:shd w:val="clear" w:color="auto" w:fill="auto"/>
            <w:vAlign w:val="center"/>
          </w:tcPr>
          <w:p w:rsidR="00C40EAC" w:rsidRDefault="00C40EAC" w:rsidP="00EF500B">
            <w:pPr>
              <w:pStyle w:val="normalformulaire"/>
              <w:spacing w:before="120"/>
              <w:ind w:firstLine="426"/>
              <w:rPr>
                <w:i/>
                <w:color w:val="0000FF"/>
                <w:sz w:val="18"/>
                <w:szCs w:val="18"/>
              </w:rPr>
            </w:pPr>
            <w:r>
              <w:rPr>
                <w:sz w:val="18"/>
                <w:szCs w:val="18"/>
              </w:rPr>
              <w:t>Si oui précisez : ___________________________________________________________________________________________</w:t>
            </w:r>
          </w:p>
        </w:tc>
      </w:tr>
      <w:tr w:rsidR="00C40EAC" w:rsidTr="00EF500B">
        <w:tc>
          <w:tcPr>
            <w:tcW w:w="10896" w:type="dxa"/>
            <w:gridSpan w:val="2"/>
            <w:shd w:val="clear" w:color="auto" w:fill="auto"/>
            <w:vAlign w:val="center"/>
          </w:tcPr>
          <w:p w:rsidR="00C40EAC" w:rsidRDefault="00C40EAC" w:rsidP="00EF500B">
            <w:pPr>
              <w:pStyle w:val="normalformulaire"/>
              <w:spacing w:before="120"/>
              <w:ind w:firstLine="142"/>
              <w:rPr>
                <w:sz w:val="18"/>
                <w:szCs w:val="18"/>
              </w:rPr>
            </w:pPr>
            <w:r>
              <w:rPr>
                <w:i/>
                <w:color w:val="0000FF"/>
                <w:sz w:val="18"/>
                <w:szCs w:val="18"/>
              </w:rPr>
              <w:t>Fournir la partie de la fiche technique des équipements envisagés et celle des équipements déjà en place dans l’entreprise indiquant la consommation des intrants concernés</w:t>
            </w:r>
          </w:p>
          <w:p w:rsidR="00C40EAC" w:rsidRDefault="00C40EAC" w:rsidP="00EF500B">
            <w:pPr>
              <w:pStyle w:val="normalformulaire"/>
              <w:spacing w:before="120"/>
              <w:rPr>
                <w:sz w:val="18"/>
                <w:szCs w:val="18"/>
              </w:rPr>
            </w:pPr>
          </w:p>
        </w:tc>
      </w:tr>
      <w:tr w:rsidR="00C40EAC" w:rsidTr="00EF500B">
        <w:tc>
          <w:tcPr>
            <w:tcW w:w="7196" w:type="dxa"/>
            <w:shd w:val="clear" w:color="auto" w:fill="auto"/>
            <w:vAlign w:val="center"/>
          </w:tcPr>
          <w:p w:rsidR="00C40EAC" w:rsidRDefault="00C40EAC" w:rsidP="00EF500B">
            <w:pPr>
              <w:pStyle w:val="normalformulaire"/>
              <w:spacing w:before="120"/>
              <w:rPr>
                <w:rFonts w:ascii="Wingdings" w:eastAsia="Wingdings" w:hAnsi="Wingdings" w:cs="Wingdings"/>
                <w:sz w:val="20"/>
                <w:szCs w:val="20"/>
              </w:rPr>
            </w:pPr>
            <w:r>
              <w:rPr>
                <w:rFonts w:eastAsia="Tahoma"/>
                <w:sz w:val="18"/>
                <w:szCs w:val="18"/>
              </w:rPr>
              <w:t xml:space="preserve">● </w:t>
            </w:r>
            <w:r>
              <w:rPr>
                <w:sz w:val="18"/>
                <w:szCs w:val="18"/>
              </w:rPr>
              <w:t>Votre projet a-t-il pour effet de réduire la pénibilité du travail ?</w:t>
            </w:r>
            <w:r>
              <w:rPr>
                <w:sz w:val="18"/>
                <w:szCs w:val="18"/>
              </w:rPr>
              <w:tab/>
            </w:r>
          </w:p>
        </w:tc>
        <w:tc>
          <w:tcPr>
            <w:tcW w:w="3700" w:type="dxa"/>
            <w:shd w:val="clear" w:color="auto" w:fill="auto"/>
            <w:vAlign w:val="center"/>
          </w:tcPr>
          <w:p w:rsidR="00C40EAC" w:rsidRDefault="004974C4" w:rsidP="00EF500B">
            <w:pPr>
              <w:pStyle w:val="normalformulaire"/>
              <w:spacing w:before="120"/>
              <w:rPr>
                <w:sz w:val="18"/>
                <w:szCs w:val="18"/>
              </w:rPr>
            </w:pPr>
            <w:sdt>
              <w:sdtPr>
                <w:rPr>
                  <w:rFonts w:ascii="Wingdings" w:eastAsia="Wingdings" w:hAnsi="Wingdings" w:cs="Wingdings"/>
                  <w:sz w:val="20"/>
                  <w:szCs w:val="20"/>
                </w:rPr>
                <w:id w:val="1667974503"/>
                <w14:checkbox>
                  <w14:checked w14:val="0"/>
                  <w14:checkedState w14:val="2612" w14:font="MS Gothic"/>
                  <w14:uncheckedState w14:val="2610" w14:font="MS Gothic"/>
                </w14:checkbox>
              </w:sdtPr>
              <w:sdtEndPr/>
              <w:sdtContent>
                <w:r w:rsidR="00C40EAC">
                  <w:rPr>
                    <w:rFonts w:ascii="MS Gothic" w:eastAsia="MS Gothic" w:hAnsi="MS Gothic" w:cs="Wingdings" w:hint="eastAsia"/>
                    <w:sz w:val="20"/>
                    <w:szCs w:val="20"/>
                  </w:rPr>
                  <w:t>☐</w:t>
                </w:r>
              </w:sdtContent>
            </w:sdt>
            <w:r w:rsidR="00C40EAC">
              <w:rPr>
                <w:rFonts w:eastAsia="Tahoma"/>
                <w:sz w:val="20"/>
                <w:szCs w:val="20"/>
              </w:rPr>
              <w:t xml:space="preserve"> </w:t>
            </w:r>
            <w:r w:rsidR="00C40EAC">
              <w:rPr>
                <w:sz w:val="20"/>
                <w:szCs w:val="20"/>
              </w:rPr>
              <w:t xml:space="preserve">oui     </w:t>
            </w:r>
            <w:sdt>
              <w:sdtPr>
                <w:rPr>
                  <w:sz w:val="20"/>
                  <w:szCs w:val="20"/>
                </w:rPr>
                <w:id w:val="-502286034"/>
                <w14:checkbox>
                  <w14:checked w14:val="0"/>
                  <w14:checkedState w14:val="2612" w14:font="MS Gothic"/>
                  <w14:uncheckedState w14:val="2610" w14:font="MS Gothic"/>
                </w14:checkbox>
              </w:sdtPr>
              <w:sdtEndPr/>
              <w:sdtContent>
                <w:r w:rsidR="00C40EAC">
                  <w:rPr>
                    <w:rFonts w:ascii="MS Gothic" w:eastAsia="MS Gothic" w:hAnsi="MS Gothic" w:hint="eastAsia"/>
                    <w:sz w:val="20"/>
                    <w:szCs w:val="20"/>
                  </w:rPr>
                  <w:t>☐</w:t>
                </w:r>
              </w:sdtContent>
            </w:sdt>
            <w:r w:rsidR="00C40EAC">
              <w:rPr>
                <w:sz w:val="20"/>
                <w:szCs w:val="20"/>
              </w:rPr>
              <w:t xml:space="preserve">  non</w:t>
            </w:r>
          </w:p>
        </w:tc>
      </w:tr>
      <w:tr w:rsidR="00C40EAC" w:rsidTr="00EF500B">
        <w:tc>
          <w:tcPr>
            <w:tcW w:w="10896" w:type="dxa"/>
            <w:gridSpan w:val="2"/>
            <w:shd w:val="clear" w:color="auto" w:fill="auto"/>
            <w:vAlign w:val="center"/>
          </w:tcPr>
          <w:p w:rsidR="00C40EAC" w:rsidRDefault="00C40EAC" w:rsidP="00EF500B">
            <w:pPr>
              <w:pStyle w:val="normalformulaire"/>
              <w:spacing w:before="120"/>
              <w:rPr>
                <w:i/>
                <w:color w:val="0000FF"/>
                <w:sz w:val="18"/>
                <w:szCs w:val="18"/>
              </w:rPr>
            </w:pPr>
            <w:r>
              <w:rPr>
                <w:sz w:val="18"/>
                <w:szCs w:val="18"/>
              </w:rPr>
              <w:t>Si oui précisez : _______________________________________________________________________________________________</w:t>
            </w:r>
          </w:p>
        </w:tc>
      </w:tr>
      <w:tr w:rsidR="00C40EAC" w:rsidTr="00EF500B">
        <w:tc>
          <w:tcPr>
            <w:tcW w:w="10896" w:type="dxa"/>
            <w:gridSpan w:val="2"/>
            <w:shd w:val="clear" w:color="auto" w:fill="auto"/>
            <w:vAlign w:val="center"/>
          </w:tcPr>
          <w:p w:rsidR="00C40EAC" w:rsidRDefault="00C40EAC" w:rsidP="00EF500B">
            <w:pPr>
              <w:pStyle w:val="normalformulaire"/>
              <w:spacing w:before="120"/>
              <w:rPr>
                <w:sz w:val="18"/>
                <w:szCs w:val="18"/>
              </w:rPr>
            </w:pPr>
            <w:r>
              <w:rPr>
                <w:i/>
                <w:color w:val="0000FF"/>
                <w:sz w:val="18"/>
                <w:szCs w:val="18"/>
              </w:rPr>
              <w:t>Si vous avez sollicité l’avis d’un organisme compétent en la matière (MSA, ARACT ou CARSAT…), le joindre à ce dossier.</w:t>
            </w:r>
          </w:p>
          <w:p w:rsidR="00C40EAC" w:rsidRDefault="00C40EAC" w:rsidP="00EF500B">
            <w:pPr>
              <w:pStyle w:val="normalformulaire"/>
              <w:spacing w:before="120"/>
              <w:rPr>
                <w:sz w:val="18"/>
                <w:szCs w:val="18"/>
              </w:rPr>
            </w:pPr>
          </w:p>
        </w:tc>
      </w:tr>
    </w:tbl>
    <w:p w:rsidR="00C40EAC" w:rsidRDefault="00C40EAC" w:rsidP="00B106E1">
      <w:pPr>
        <w:rPr>
          <w:rFonts w:ascii="Tahoma" w:hAnsi="Tahoma" w:cs="Tahoma"/>
          <w:sz w:val="20"/>
          <w:szCs w:val="20"/>
        </w:rPr>
      </w:pPr>
    </w:p>
    <w:p w:rsidR="00C40EAC" w:rsidRDefault="00C40EAC">
      <w:pPr>
        <w:rPr>
          <w:rFonts w:ascii="Tahoma" w:hAnsi="Tahoma" w:cs="Tahoma"/>
          <w:sz w:val="20"/>
          <w:szCs w:val="20"/>
        </w:rPr>
      </w:pPr>
      <w:r>
        <w:rPr>
          <w:rFonts w:ascii="Tahoma" w:hAnsi="Tahoma" w:cs="Tahoma"/>
          <w:sz w:val="20"/>
          <w:szCs w:val="20"/>
        </w:rPr>
        <w:br w:type="page"/>
      </w:r>
    </w:p>
    <w:p w:rsidR="00C40EAC" w:rsidRDefault="00C40EAC" w:rsidP="00C40EAC">
      <w:pPr>
        <w:tabs>
          <w:tab w:val="left" w:pos="6310"/>
        </w:tabs>
        <w:spacing w:after="0" w:line="240" w:lineRule="auto"/>
      </w:pPr>
      <w:r>
        <w:rPr>
          <w:rFonts w:ascii="Tahoma" w:hAnsi="Tahoma" w:cs="Tahoma"/>
          <w:noProof/>
          <w:sz w:val="20"/>
          <w:szCs w:val="20"/>
          <w:lang w:eastAsia="fr-FR"/>
        </w:rPr>
        <w:drawing>
          <wp:anchor distT="0" distB="0" distL="0" distR="0" simplePos="0" relativeHeight="251669504" behindDoc="0" locked="0" layoutInCell="1" allowOverlap="1" wp14:anchorId="08CA211D" wp14:editId="4D64FED2">
            <wp:simplePos x="0" y="0"/>
            <wp:positionH relativeFrom="page">
              <wp:posOffset>25400</wp:posOffset>
            </wp:positionH>
            <wp:positionV relativeFrom="page">
              <wp:align>top</wp:align>
            </wp:positionV>
            <wp:extent cx="7889240" cy="2113280"/>
            <wp:effectExtent l="0" t="0" r="0" b="1270"/>
            <wp:wrapSquare wrapText="larges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889240" cy="21132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40EAC" w:rsidRDefault="00C40EAC" w:rsidP="00C40EAC">
      <w:pPr>
        <w:pStyle w:val="western"/>
        <w:pBdr>
          <w:top w:val="single" w:sz="18" w:space="1" w:color="000000"/>
          <w:left w:val="single" w:sz="18" w:space="4" w:color="000000"/>
          <w:bottom w:val="single" w:sz="18" w:space="1" w:color="000000"/>
          <w:right w:val="single" w:sz="18" w:space="4" w:color="000000"/>
        </w:pBdr>
        <w:spacing w:before="0" w:after="198" w:line="240" w:lineRule="auto"/>
        <w:jc w:val="center"/>
        <w:rPr>
          <w:rFonts w:ascii="Georgia" w:hAnsi="Georgia" w:cs="Georgia"/>
          <w:sz w:val="36"/>
          <w:szCs w:val="36"/>
        </w:rPr>
      </w:pPr>
      <w:r>
        <w:rPr>
          <w:rFonts w:ascii="Georgia" w:hAnsi="Georgia" w:cs="Georgia"/>
          <w:sz w:val="36"/>
          <w:szCs w:val="36"/>
        </w:rPr>
        <w:t xml:space="preserve">ATTESTATION SUR L’HONNEUR </w:t>
      </w:r>
    </w:p>
    <w:p w:rsidR="00C40EAC" w:rsidRPr="006D56B0" w:rsidRDefault="00C40EAC" w:rsidP="00C40EAC">
      <w:pPr>
        <w:pStyle w:val="western"/>
        <w:pBdr>
          <w:top w:val="single" w:sz="18" w:space="1" w:color="000000"/>
          <w:left w:val="single" w:sz="18" w:space="4" w:color="000000"/>
          <w:bottom w:val="single" w:sz="18" w:space="1" w:color="000000"/>
          <w:right w:val="single" w:sz="18" w:space="4" w:color="000000"/>
        </w:pBdr>
        <w:spacing w:before="0" w:after="0" w:line="240" w:lineRule="auto"/>
        <w:jc w:val="center"/>
        <w:rPr>
          <w:rFonts w:ascii="Georgia" w:hAnsi="Georgia"/>
          <w:b/>
        </w:rPr>
      </w:pPr>
      <w:r w:rsidRPr="006D56B0">
        <w:rPr>
          <w:rFonts w:ascii="Georgia" w:hAnsi="Georgia"/>
          <w:b/>
        </w:rPr>
        <w:t>Mesure 421 du Programme de Développement Rural Breton</w:t>
      </w:r>
    </w:p>
    <w:p w:rsidR="00C40EAC" w:rsidRDefault="00C40EAC" w:rsidP="00C40EAC">
      <w:pPr>
        <w:pStyle w:val="western"/>
        <w:pBdr>
          <w:top w:val="single" w:sz="18" w:space="1" w:color="000000"/>
          <w:left w:val="single" w:sz="18" w:space="4" w:color="000000"/>
          <w:bottom w:val="single" w:sz="18" w:space="1" w:color="000000"/>
          <w:right w:val="single" w:sz="18" w:space="4" w:color="000000"/>
        </w:pBdr>
        <w:spacing w:after="0" w:line="240" w:lineRule="auto"/>
        <w:jc w:val="center"/>
        <w:rPr>
          <w:rFonts w:ascii="Georgia" w:hAnsi="Georgia"/>
          <w:b/>
        </w:rPr>
      </w:pPr>
      <w:r w:rsidRPr="006D56B0">
        <w:rPr>
          <w:rFonts w:ascii="Georgia" w:hAnsi="Georgia"/>
          <w:b/>
        </w:rPr>
        <w:t>Soutien aux investissement dans la transformation, la commercialisation et/ou le développement de produits agricoles dans les industries agroalimentaires</w:t>
      </w:r>
    </w:p>
    <w:p w:rsidR="00C40EAC" w:rsidRPr="006D56B0" w:rsidRDefault="00C40EAC" w:rsidP="00C40EAC">
      <w:pPr>
        <w:pStyle w:val="western"/>
        <w:pBdr>
          <w:top w:val="single" w:sz="18" w:space="1" w:color="000000"/>
          <w:left w:val="single" w:sz="18" w:space="4" w:color="000000"/>
          <w:bottom w:val="single" w:sz="18" w:space="1" w:color="000000"/>
          <w:right w:val="single" w:sz="18" w:space="4" w:color="000000"/>
        </w:pBdr>
        <w:spacing w:after="0"/>
        <w:jc w:val="center"/>
        <w:rPr>
          <w:rFonts w:ascii="Georgia" w:hAnsi="Georgia"/>
        </w:rPr>
      </w:pPr>
      <w:r>
        <w:rPr>
          <w:rFonts w:ascii="Georgia" w:hAnsi="Georgia"/>
        </w:rPr>
        <w:t>(</w:t>
      </w:r>
      <w:r w:rsidRPr="006D56B0">
        <w:rPr>
          <w:rFonts w:ascii="Georgia" w:hAnsi="Georgia"/>
        </w:rPr>
        <w:t>A compléter pour toutes les entreprises</w:t>
      </w:r>
      <w:r>
        <w:rPr>
          <w:rFonts w:ascii="Georgia" w:hAnsi="Georgia"/>
        </w:rPr>
        <w:t>)</w:t>
      </w:r>
    </w:p>
    <w:p w:rsidR="001529CB" w:rsidRDefault="001529CB" w:rsidP="00C40EAC">
      <w:pPr>
        <w:pStyle w:val="western"/>
        <w:spacing w:after="0" w:line="360" w:lineRule="auto"/>
        <w:ind w:firstLine="567"/>
        <w:rPr>
          <w:rFonts w:ascii="Georgia" w:hAnsi="Georgia" w:cs="Georgia"/>
        </w:rPr>
      </w:pPr>
    </w:p>
    <w:p w:rsidR="00C40EAC" w:rsidRDefault="00C40EAC" w:rsidP="00C40EAC">
      <w:pPr>
        <w:pStyle w:val="western"/>
        <w:spacing w:after="0" w:line="360" w:lineRule="auto"/>
        <w:ind w:firstLine="567"/>
        <w:rPr>
          <w:rFonts w:ascii="Georgia" w:hAnsi="Georgia" w:cs="Georgia"/>
        </w:rPr>
      </w:pPr>
      <w:r>
        <w:rPr>
          <w:rFonts w:ascii="Georgia" w:hAnsi="Georgia" w:cs="Georgia"/>
        </w:rPr>
        <w:t>Je soussigné (Nom – Prénom) : _______________________________________________</w:t>
      </w:r>
    </w:p>
    <w:p w:rsidR="00C40EAC" w:rsidRDefault="00C40EAC" w:rsidP="00C40EAC">
      <w:pPr>
        <w:pStyle w:val="western"/>
        <w:spacing w:after="0" w:line="360" w:lineRule="auto"/>
        <w:ind w:firstLine="567"/>
        <w:rPr>
          <w:rFonts w:ascii="Georgia" w:hAnsi="Georgia" w:cs="Georgia"/>
        </w:rPr>
      </w:pPr>
      <w:r>
        <w:rPr>
          <w:rFonts w:ascii="Georgia" w:hAnsi="Georgia" w:cs="Georgia"/>
        </w:rPr>
        <w:t>Agissant en qualité de (Fonction) : _____________________________________________</w:t>
      </w:r>
    </w:p>
    <w:p w:rsidR="00C40EAC" w:rsidRDefault="00C40EAC" w:rsidP="00C40EAC">
      <w:pPr>
        <w:pStyle w:val="western"/>
        <w:spacing w:after="0" w:line="360" w:lineRule="auto"/>
        <w:ind w:firstLine="567"/>
        <w:rPr>
          <w:rFonts w:ascii="Georgia" w:hAnsi="Georgia" w:cs="Georgia"/>
        </w:rPr>
      </w:pPr>
      <w:r>
        <w:rPr>
          <w:rFonts w:ascii="Georgia" w:hAnsi="Georgia" w:cs="Georgia"/>
        </w:rPr>
        <w:t>De la société : ___________________________________________________________</w:t>
      </w:r>
    </w:p>
    <w:p w:rsidR="00C40EAC" w:rsidRDefault="00C40EAC" w:rsidP="00C40EAC">
      <w:pPr>
        <w:pStyle w:val="western"/>
        <w:spacing w:after="0" w:line="360" w:lineRule="auto"/>
        <w:ind w:firstLine="567"/>
        <w:rPr>
          <w:rFonts w:ascii="Georgia" w:hAnsi="Georgia" w:cs="Georgia"/>
        </w:rPr>
      </w:pPr>
      <w:r>
        <w:rPr>
          <w:rFonts w:ascii="Georgia" w:hAnsi="Georgia" w:cs="Georgia"/>
        </w:rPr>
        <w:t>Immatriculé au registre du Commerce et des Sociétés sous le N° de SIRET : _________________</w:t>
      </w:r>
    </w:p>
    <w:p w:rsidR="00C40EAC" w:rsidRDefault="00C40EAC" w:rsidP="00C40EAC">
      <w:pPr>
        <w:pStyle w:val="western"/>
        <w:spacing w:after="0" w:line="360" w:lineRule="auto"/>
        <w:ind w:firstLine="567"/>
        <w:rPr>
          <w:rFonts w:ascii="Georgia" w:hAnsi="Georgia" w:cs="Georgia"/>
        </w:rPr>
      </w:pPr>
      <w:r>
        <w:rPr>
          <w:rFonts w:ascii="Georgia" w:hAnsi="Georgia" w:cs="Georgia"/>
        </w:rPr>
        <w:t>Et dont l'adresse est : ______________________________________________________</w:t>
      </w:r>
    </w:p>
    <w:p w:rsidR="00C40EAC" w:rsidRPr="005B222B" w:rsidRDefault="00C40EAC" w:rsidP="00C40EAC">
      <w:pPr>
        <w:pStyle w:val="western"/>
        <w:spacing w:after="0" w:line="360" w:lineRule="auto"/>
        <w:ind w:firstLine="2694"/>
        <w:rPr>
          <w:color w:val="2F5496"/>
          <w:u w:val="single"/>
        </w:rPr>
      </w:pPr>
      <w:r w:rsidRPr="005B222B">
        <w:rPr>
          <w:rFonts w:ascii="Georgia" w:hAnsi="Georgia" w:cs="Georgia"/>
          <w:color w:val="2F5496"/>
          <w:sz w:val="36"/>
          <w:szCs w:val="36"/>
          <w:u w:val="single"/>
        </w:rPr>
        <w:t>DEMARRAGE OU NON DES TRAVAUX</w:t>
      </w:r>
    </w:p>
    <w:p w:rsidR="00C40EAC" w:rsidRPr="005B222B" w:rsidRDefault="00C40EAC" w:rsidP="00C40EAC">
      <w:pPr>
        <w:pStyle w:val="western"/>
        <w:spacing w:after="0" w:line="360" w:lineRule="auto"/>
        <w:ind w:left="567"/>
        <w:rPr>
          <w:rFonts w:ascii="Georgia" w:eastAsia="Wingdings" w:hAnsi="Georgia" w:cs="Wingdings"/>
          <w:color w:val="2F5496"/>
          <w:u w:val="single"/>
        </w:rPr>
      </w:pPr>
      <w:r w:rsidRPr="005B222B">
        <w:rPr>
          <w:rFonts w:ascii="Georgia" w:hAnsi="Georgia" w:cs="Georgia"/>
          <w:color w:val="2F5496"/>
          <w:u w:val="single"/>
        </w:rPr>
        <w:t>Atteste sur l’honneur :</w:t>
      </w:r>
    </w:p>
    <w:p w:rsidR="00C40EAC" w:rsidRPr="002A6F0D" w:rsidRDefault="004974C4" w:rsidP="00C40EAC">
      <w:pPr>
        <w:pStyle w:val="western"/>
        <w:spacing w:after="0" w:line="360" w:lineRule="auto"/>
        <w:ind w:left="567" w:right="408"/>
        <w:jc w:val="both"/>
        <w:rPr>
          <w:rFonts w:ascii="Georgia" w:eastAsia="Wingdings" w:hAnsi="Georgia" w:cs="Wingdings"/>
        </w:rPr>
      </w:pPr>
      <w:sdt>
        <w:sdtPr>
          <w:rPr>
            <w:rFonts w:ascii="Georgia" w:eastAsia="Wingdings" w:hAnsi="Georgia" w:cs="Wingdings"/>
          </w:rPr>
          <w:id w:val="-970051121"/>
          <w14:checkbox>
            <w14:checked w14:val="0"/>
            <w14:checkedState w14:val="2612" w14:font="MS Gothic"/>
            <w14:uncheckedState w14:val="2610" w14:font="MS Gothic"/>
          </w14:checkbox>
        </w:sdtPr>
        <w:sdtEndPr/>
        <w:sdtContent>
          <w:r w:rsidR="00C40EAC">
            <w:rPr>
              <w:rFonts w:ascii="MS Gothic" w:eastAsia="MS Gothic" w:hAnsi="MS Gothic" w:cs="Wingdings" w:hint="eastAsia"/>
            </w:rPr>
            <w:t>☐</w:t>
          </w:r>
        </w:sdtContent>
      </w:sdt>
      <w:r w:rsidR="00C40EAC" w:rsidRPr="002A6F0D">
        <w:rPr>
          <w:rFonts w:ascii="Georgia" w:hAnsi="Georgia" w:cs="Georgia"/>
        </w:rPr>
        <w:t xml:space="preserve"> </w:t>
      </w:r>
      <w:r w:rsidR="00C40EAC" w:rsidRPr="002A6F0D">
        <w:rPr>
          <w:rFonts w:ascii="Georgia" w:hAnsi="Georgia" w:cs="Georgia"/>
          <w:u w:val="single"/>
        </w:rPr>
        <w:t>avoir démarré l</w:t>
      </w:r>
      <w:r w:rsidR="00C40EAC" w:rsidRPr="002A6F0D">
        <w:rPr>
          <w:rFonts w:ascii="Georgia" w:hAnsi="Georgia" w:cs="Georgia"/>
        </w:rPr>
        <w:t xml:space="preserve">’exécution du programme d'investissements pour lequel je sollicite une aide au titre du FEADER via la signature d'un bon de commande ou l'approbation d'un devis ou la signature d'un ordre de service et de réalisation des travaux ou le versement d'un acompte ou tout autre acte permettant le démarrage de ce même programme le </w:t>
      </w:r>
      <w:sdt>
        <w:sdtPr>
          <w:rPr>
            <w:rFonts w:ascii="Georgia" w:hAnsi="Georgia" w:cs="Georgia"/>
          </w:rPr>
          <w:id w:val="1808661632"/>
          <w:placeholder>
            <w:docPart w:val="BBD622B5A1F6426A8653B795A088B32F"/>
          </w:placeholder>
          <w:showingPlcHdr/>
          <w:date>
            <w:dateFormat w:val="dd/MM/yyyy"/>
            <w:lid w:val="fr-FR"/>
            <w:storeMappedDataAs w:val="dateTime"/>
            <w:calendar w:val="gregorian"/>
          </w:date>
        </w:sdtPr>
        <w:sdtEndPr/>
        <w:sdtContent>
          <w:r w:rsidR="0033211B">
            <w:rPr>
              <w:rStyle w:val="Textedelespacerserv"/>
            </w:rPr>
            <w:t>Date de démarrage</w:t>
          </w:r>
        </w:sdtContent>
      </w:sdt>
      <w:r w:rsidR="00C40EAC" w:rsidRPr="002A6F0D">
        <w:rPr>
          <w:rFonts w:ascii="Georgia" w:hAnsi="Georgia" w:cs="Georgia"/>
        </w:rPr>
        <w:t xml:space="preserve"> soit après la date de dépôt de ma demande de subvention au titre du FEADER auprès du Conseil Régional de Bretagne valant autorisation de démarrage de travaux fixée </w:t>
      </w:r>
      <w:r w:rsidR="0033211B">
        <w:rPr>
          <w:rFonts w:ascii="Georgia" w:hAnsi="Georgia" w:cs="Georgia"/>
        </w:rPr>
        <w:t xml:space="preserve">le </w:t>
      </w:r>
      <w:sdt>
        <w:sdtPr>
          <w:rPr>
            <w:rFonts w:ascii="Georgia" w:hAnsi="Georgia" w:cs="Georgia"/>
          </w:rPr>
          <w:id w:val="-1978055972"/>
          <w:placeholder>
            <w:docPart w:val="5E9FCF5C61B546DF9DEC301EEBB53E76"/>
          </w:placeholder>
          <w:showingPlcHdr/>
          <w:date>
            <w:dateFormat w:val="dd/MM/yyyy"/>
            <w:lid w:val="fr-FR"/>
            <w:storeMappedDataAs w:val="dateTime"/>
            <w:calendar w:val="gregorian"/>
          </w:date>
        </w:sdtPr>
        <w:sdtEndPr/>
        <w:sdtContent>
          <w:r w:rsidR="0033211B">
            <w:rPr>
              <w:rStyle w:val="Textedelespacerserv"/>
            </w:rPr>
            <w:t>Date d’autorisation</w:t>
          </w:r>
        </w:sdtContent>
      </w:sdt>
      <w:r w:rsidR="00C40EAC" w:rsidRPr="002A6F0D">
        <w:rPr>
          <w:rFonts w:ascii="Georgia" w:hAnsi="Georgia" w:cs="Georgia"/>
        </w:rPr>
        <w:t>.</w:t>
      </w:r>
    </w:p>
    <w:p w:rsidR="00C40EAC" w:rsidRPr="00C66754" w:rsidRDefault="004974C4" w:rsidP="00C40EAC">
      <w:pPr>
        <w:pStyle w:val="western"/>
        <w:spacing w:after="0" w:line="360" w:lineRule="auto"/>
        <w:ind w:left="567" w:right="408"/>
        <w:jc w:val="both"/>
        <w:rPr>
          <w:rFonts w:ascii="Georgia" w:hAnsi="Georgia"/>
          <w:color w:val="auto"/>
        </w:rPr>
      </w:pPr>
      <w:sdt>
        <w:sdtPr>
          <w:rPr>
            <w:rFonts w:ascii="Georgia" w:eastAsia="Wingdings" w:hAnsi="Georgia" w:cs="Wingdings"/>
          </w:rPr>
          <w:id w:val="1496926065"/>
          <w14:checkbox>
            <w14:checked w14:val="0"/>
            <w14:checkedState w14:val="2612" w14:font="MS Gothic"/>
            <w14:uncheckedState w14:val="2610" w14:font="MS Gothic"/>
          </w14:checkbox>
        </w:sdtPr>
        <w:sdtEndPr/>
        <w:sdtContent>
          <w:r w:rsidR="00C40EAC">
            <w:rPr>
              <w:rFonts w:ascii="MS Gothic" w:eastAsia="MS Gothic" w:hAnsi="MS Gothic" w:cs="Wingdings" w:hint="eastAsia"/>
            </w:rPr>
            <w:t>☐</w:t>
          </w:r>
        </w:sdtContent>
      </w:sdt>
      <w:r w:rsidR="00C40EAC" w:rsidRPr="002A6F0D">
        <w:rPr>
          <w:rFonts w:ascii="Georgia" w:hAnsi="Georgia" w:cs="Georgia"/>
        </w:rPr>
        <w:t xml:space="preserve"> </w:t>
      </w:r>
      <w:r w:rsidR="00C40EAC" w:rsidRPr="002A6F0D">
        <w:rPr>
          <w:rFonts w:ascii="Georgia" w:hAnsi="Georgia" w:cs="Georgia"/>
          <w:u w:val="single"/>
        </w:rPr>
        <w:t>ne pas avoir</w:t>
      </w:r>
      <w:r w:rsidR="00C40EAC" w:rsidRPr="002A6F0D">
        <w:rPr>
          <w:rFonts w:ascii="Georgia" w:hAnsi="Georgia" w:cs="Georgia"/>
          <w:b/>
          <w:bCs/>
          <w:u w:val="single"/>
        </w:rPr>
        <w:t xml:space="preserve"> </w:t>
      </w:r>
      <w:r w:rsidR="00C40EAC" w:rsidRPr="002A6F0D">
        <w:rPr>
          <w:rFonts w:ascii="Georgia" w:hAnsi="Georgia" w:cs="Georgia"/>
          <w:u w:val="single"/>
        </w:rPr>
        <w:t>démarré</w:t>
      </w:r>
      <w:r w:rsidR="00C40EAC" w:rsidRPr="002A6F0D">
        <w:rPr>
          <w:rFonts w:ascii="Georgia" w:hAnsi="Georgia" w:cs="Georgia"/>
        </w:rPr>
        <w:t xml:space="preserve"> l’exécution du programme d'investissements</w:t>
      </w:r>
      <w:r w:rsidR="00C40EAC" w:rsidRPr="002A6F0D">
        <w:rPr>
          <w:rFonts w:ascii="Georgia" w:hAnsi="Georgia" w:cs="Georgia"/>
          <w:b/>
          <w:bCs/>
        </w:rPr>
        <w:t xml:space="preserve"> </w:t>
      </w:r>
      <w:r w:rsidR="00C40EAC" w:rsidRPr="002A6F0D">
        <w:rPr>
          <w:rFonts w:ascii="Georgia" w:hAnsi="Georgia" w:cs="Georgia"/>
        </w:rPr>
        <w:t xml:space="preserve">pour lequel je sollicite une aide au titre du FEADER à ce jour. </w:t>
      </w:r>
      <w:r w:rsidR="00C40EAC" w:rsidRPr="009A7E5F">
        <w:rPr>
          <w:rFonts w:ascii="Georgia" w:hAnsi="Georgia" w:cs="Georgia"/>
          <w:b/>
          <w:color w:val="auto"/>
        </w:rPr>
        <w:t>J’informerai dès que possible le Conseil Régional de Bretagne de la date de démarrage du programme</w:t>
      </w:r>
      <w:r w:rsidR="00C40EAC" w:rsidRPr="009A7E5F">
        <w:rPr>
          <w:rFonts w:ascii="Georgia" w:hAnsi="Georgia" w:cs="Georgia"/>
          <w:color w:val="auto"/>
        </w:rPr>
        <w:t xml:space="preserve"> via la signature d'un b</w:t>
      </w:r>
      <w:r w:rsidR="00C40EAC" w:rsidRPr="00C66754">
        <w:rPr>
          <w:rFonts w:ascii="Georgia" w:hAnsi="Georgia" w:cs="Georgia"/>
          <w:color w:val="auto"/>
        </w:rPr>
        <w:t>on de commande ou l'approbation d'un devis ou la signature d'un ordre de service et de réalisation des travaux ou le versement d'un acompte ou tout autre acte permettant le démarrage de ce même programme.</w:t>
      </w:r>
    </w:p>
    <w:p w:rsidR="00C40EAC" w:rsidRDefault="00C40EAC" w:rsidP="00C40EAC">
      <w:pPr>
        <w:pStyle w:val="western"/>
        <w:spacing w:after="0" w:line="360" w:lineRule="auto"/>
      </w:pPr>
    </w:p>
    <w:p w:rsidR="00C40EAC" w:rsidRDefault="00C40EAC" w:rsidP="00C40EAC">
      <w:pPr>
        <w:pStyle w:val="western"/>
        <w:spacing w:after="0" w:line="360" w:lineRule="auto"/>
        <w:rPr>
          <w:rFonts w:ascii="Georgia" w:hAnsi="Georgia" w:cs="Georgia"/>
          <w:i/>
        </w:rPr>
      </w:pPr>
    </w:p>
    <w:p w:rsidR="00C40EAC" w:rsidRDefault="00C40EAC" w:rsidP="00C40EAC">
      <w:pPr>
        <w:pStyle w:val="western"/>
        <w:spacing w:after="0" w:line="360" w:lineRule="auto"/>
        <w:rPr>
          <w:rFonts w:ascii="Georgia" w:hAnsi="Georgia" w:cs="Georgia"/>
          <w:i/>
        </w:rPr>
      </w:pPr>
    </w:p>
    <w:p w:rsidR="00C40EAC" w:rsidRPr="005B222B" w:rsidRDefault="00C40EAC" w:rsidP="00C40EAC">
      <w:pPr>
        <w:spacing w:before="100" w:beforeAutospacing="1" w:after="0" w:line="240" w:lineRule="auto"/>
        <w:jc w:val="center"/>
        <w:rPr>
          <w:rFonts w:ascii="Georgia" w:hAnsi="Georgia"/>
          <w:color w:val="2F5496"/>
          <w:sz w:val="36"/>
          <w:szCs w:val="36"/>
          <w:u w:val="single"/>
          <w:lang w:eastAsia="fr-FR"/>
        </w:rPr>
      </w:pPr>
      <w:r w:rsidRPr="005B222B">
        <w:rPr>
          <w:rFonts w:ascii="Georgia" w:hAnsi="Georgia"/>
          <w:color w:val="2F5496"/>
          <w:sz w:val="36"/>
          <w:szCs w:val="36"/>
          <w:u w:val="single"/>
          <w:lang w:eastAsia="fr-FR"/>
        </w:rPr>
        <w:t>LISTE DES AIDES PUBLIQUES</w:t>
      </w:r>
    </w:p>
    <w:p w:rsidR="00C40EAC" w:rsidRPr="005B222B" w:rsidRDefault="00C40EAC" w:rsidP="00C40EAC">
      <w:pPr>
        <w:spacing w:before="100" w:beforeAutospacing="1" w:after="0" w:line="240" w:lineRule="auto"/>
        <w:jc w:val="center"/>
        <w:rPr>
          <w:rFonts w:ascii="Georgia" w:hAnsi="Georgia"/>
          <w:color w:val="2F5496"/>
          <w:sz w:val="36"/>
          <w:szCs w:val="36"/>
          <w:u w:val="single"/>
          <w:lang w:eastAsia="fr-FR"/>
        </w:rPr>
      </w:pPr>
      <w:r w:rsidRPr="005B222B">
        <w:rPr>
          <w:rFonts w:ascii="Georgia" w:hAnsi="Georgia"/>
          <w:color w:val="2F5496"/>
          <w:sz w:val="36"/>
          <w:szCs w:val="36"/>
          <w:u w:val="single"/>
          <w:lang w:eastAsia="fr-FR"/>
        </w:rPr>
        <w:t xml:space="preserve">(Octroyées dans les 3 années qui précèdent </w:t>
      </w:r>
    </w:p>
    <w:p w:rsidR="00C40EAC" w:rsidRPr="005B222B" w:rsidRDefault="00C40EAC" w:rsidP="00C40EAC">
      <w:pPr>
        <w:spacing w:before="100" w:beforeAutospacing="1" w:after="0" w:line="240" w:lineRule="auto"/>
        <w:jc w:val="center"/>
        <w:rPr>
          <w:rFonts w:ascii="Georgia" w:hAnsi="Georgia"/>
          <w:color w:val="2F5496"/>
          <w:sz w:val="36"/>
          <w:szCs w:val="36"/>
          <w:u w:val="single"/>
          <w:lang w:eastAsia="fr-FR"/>
        </w:rPr>
      </w:pPr>
      <w:r w:rsidRPr="005B222B">
        <w:rPr>
          <w:rFonts w:ascii="Georgia" w:hAnsi="Georgia"/>
          <w:color w:val="2F5496"/>
          <w:sz w:val="36"/>
          <w:szCs w:val="36"/>
          <w:u w:val="single"/>
          <w:lang w:eastAsia="fr-FR"/>
        </w:rPr>
        <w:t>la signature du présent formulaire)</w:t>
      </w:r>
    </w:p>
    <w:p w:rsidR="00C40EAC" w:rsidRPr="005B222B" w:rsidRDefault="00C40EAC" w:rsidP="00C40EAC">
      <w:pPr>
        <w:spacing w:before="120" w:after="0" w:line="240" w:lineRule="auto"/>
        <w:rPr>
          <w:rFonts w:ascii="Calibri" w:hAnsi="Calibri"/>
          <w:color w:val="2F5496"/>
          <w:u w:val="single"/>
          <w:lang w:eastAsia="fr-FR"/>
        </w:rPr>
      </w:pPr>
      <w:r w:rsidRPr="005B222B">
        <w:rPr>
          <w:rFonts w:ascii="Georgia" w:hAnsi="Georgia"/>
          <w:color w:val="2F5496"/>
          <w:u w:val="single"/>
          <w:lang w:eastAsia="fr-FR"/>
        </w:rPr>
        <w:t xml:space="preserve">Atteste sur l’honneur que : </w:t>
      </w:r>
    </w:p>
    <w:p w:rsidR="00C40EAC" w:rsidRPr="002A6F0D" w:rsidRDefault="004974C4" w:rsidP="00C40EAC">
      <w:pPr>
        <w:spacing w:before="120" w:after="0" w:line="240" w:lineRule="auto"/>
        <w:ind w:left="720"/>
        <w:rPr>
          <w:rFonts w:ascii="Georgia" w:hAnsi="Georgia"/>
          <w:color w:val="000000"/>
          <w:lang w:eastAsia="fr-FR"/>
        </w:rPr>
      </w:pPr>
      <w:sdt>
        <w:sdtPr>
          <w:rPr>
            <w:rFonts w:ascii="MS Gothic" w:eastAsia="MS Gothic" w:hAnsi="MS Gothic" w:hint="eastAsia"/>
            <w:color w:val="000000"/>
            <w:lang w:eastAsia="fr-FR"/>
          </w:rPr>
          <w:id w:val="1606387301"/>
          <w14:checkbox>
            <w14:checked w14:val="0"/>
            <w14:checkedState w14:val="2612" w14:font="MS Gothic"/>
            <w14:uncheckedState w14:val="2610" w14:font="MS Gothic"/>
          </w14:checkbox>
        </w:sdtPr>
        <w:sdtEndPr/>
        <w:sdtContent>
          <w:r w:rsidR="00C40EAC">
            <w:rPr>
              <w:rFonts w:ascii="MS Gothic" w:eastAsia="MS Gothic" w:hAnsi="MS Gothic" w:hint="eastAsia"/>
              <w:color w:val="000000"/>
              <w:lang w:eastAsia="fr-FR"/>
            </w:rPr>
            <w:t>☐</w:t>
          </w:r>
        </w:sdtContent>
      </w:sdt>
      <w:r w:rsidR="00C40EAC">
        <w:rPr>
          <w:rFonts w:ascii="MS Gothic" w:eastAsia="MS Gothic" w:hAnsi="MS Gothic" w:hint="eastAsia"/>
          <w:color w:val="000000"/>
          <w:lang w:eastAsia="fr-FR"/>
        </w:rPr>
        <w:t xml:space="preserve"> </w:t>
      </w:r>
      <w:r w:rsidR="00C40EAC">
        <w:rPr>
          <w:rFonts w:ascii="Georgia" w:hAnsi="Georgia"/>
          <w:color w:val="000000"/>
          <w:lang w:eastAsia="fr-FR"/>
        </w:rPr>
        <w:t>l</w:t>
      </w:r>
      <w:r w:rsidR="00C40EAC" w:rsidRPr="002A6F0D">
        <w:rPr>
          <w:rFonts w:ascii="Georgia" w:hAnsi="Georgia"/>
          <w:color w:val="000000"/>
          <w:lang w:eastAsia="fr-FR"/>
        </w:rPr>
        <w:t xml:space="preserve">’entreprise n'a pas perçu d'aides publiques au titre du régime de minimis au </w:t>
      </w:r>
      <w:r w:rsidR="00C40EAC">
        <w:rPr>
          <w:rFonts w:ascii="Georgia" w:hAnsi="Georgia"/>
          <w:color w:val="000000"/>
          <w:lang w:eastAsia="fr-FR"/>
        </w:rPr>
        <w:t xml:space="preserve">cours des 3 dernières années </w:t>
      </w:r>
    </w:p>
    <w:p w:rsidR="00C40EAC" w:rsidRPr="002A6F0D" w:rsidRDefault="004974C4" w:rsidP="00C40EAC">
      <w:pPr>
        <w:spacing w:before="120" w:after="0" w:line="240" w:lineRule="auto"/>
        <w:ind w:left="720"/>
        <w:rPr>
          <w:rFonts w:ascii="Georgia" w:hAnsi="Georgia"/>
          <w:color w:val="000000"/>
          <w:lang w:eastAsia="fr-FR"/>
        </w:rPr>
      </w:pPr>
      <w:sdt>
        <w:sdtPr>
          <w:rPr>
            <w:rFonts w:ascii="MS Gothic" w:eastAsia="MS Gothic" w:hAnsi="MS Gothic" w:hint="eastAsia"/>
            <w:color w:val="000000"/>
            <w:lang w:eastAsia="fr-FR"/>
          </w:rPr>
          <w:id w:val="856613664"/>
          <w14:checkbox>
            <w14:checked w14:val="0"/>
            <w14:checkedState w14:val="2612" w14:font="MS Gothic"/>
            <w14:uncheckedState w14:val="2610" w14:font="MS Gothic"/>
          </w14:checkbox>
        </w:sdtPr>
        <w:sdtEndPr/>
        <w:sdtContent>
          <w:r w:rsidR="00C40EAC">
            <w:rPr>
              <w:rFonts w:ascii="MS Gothic" w:eastAsia="MS Gothic" w:hAnsi="MS Gothic" w:hint="eastAsia"/>
              <w:color w:val="000000"/>
              <w:lang w:eastAsia="fr-FR"/>
            </w:rPr>
            <w:t>☐</w:t>
          </w:r>
        </w:sdtContent>
      </w:sdt>
      <w:r w:rsidR="00C40EAC">
        <w:rPr>
          <w:rFonts w:ascii="MS Gothic" w:eastAsia="MS Gothic" w:hAnsi="MS Gothic" w:hint="eastAsia"/>
          <w:color w:val="000000"/>
          <w:lang w:eastAsia="fr-FR"/>
        </w:rPr>
        <w:t xml:space="preserve"> </w:t>
      </w:r>
      <w:r w:rsidR="00C40EAC">
        <w:rPr>
          <w:rFonts w:ascii="Georgia" w:hAnsi="Georgia"/>
          <w:color w:val="000000"/>
          <w:lang w:eastAsia="fr-FR"/>
        </w:rPr>
        <w:t>a reçu les aides suivantes</w:t>
      </w:r>
      <w:r w:rsidR="00C40EAC" w:rsidRPr="002A6F0D">
        <w:rPr>
          <w:rFonts w:ascii="Georgia" w:hAnsi="Georgia"/>
          <w:color w:val="000000"/>
          <w:lang w:eastAsia="fr-FR"/>
        </w:rPr>
        <w:t> :</w:t>
      </w:r>
    </w:p>
    <w:p w:rsidR="00C40EAC" w:rsidRDefault="00C40EAC" w:rsidP="00C40EAC">
      <w:pPr>
        <w:spacing w:before="120" w:after="0" w:line="240" w:lineRule="auto"/>
        <w:jc w:val="center"/>
        <w:rPr>
          <w:rFonts w:ascii="Georgia" w:hAnsi="Georgia"/>
          <w:i/>
          <w:color w:val="000000"/>
          <w:lang w:eastAsia="fr-FR"/>
        </w:rPr>
      </w:pPr>
      <w:r>
        <w:rPr>
          <w:rFonts w:ascii="Georgia" w:hAnsi="Georgia"/>
          <w:i/>
          <w:color w:val="000000"/>
          <w:lang w:eastAsia="fr-FR"/>
        </w:rPr>
        <w:t>AIDES PUBLIQUES OBTENUES AU COURS DES 3 DERNIERS EXERCICES FISCAUX (dont celui en cours à la date de signature de cette attestation)</w:t>
      </w:r>
      <w:r w:rsidRPr="008176D5">
        <w:rPr>
          <w:rFonts w:ascii="Georgia" w:hAnsi="Georgia"/>
          <w:i/>
          <w:color w:val="000000"/>
          <w:lang w:eastAsia="fr-FR"/>
        </w:rPr>
        <w:t xml:space="preserve"> </w:t>
      </w:r>
      <w:r>
        <w:rPr>
          <w:rFonts w:ascii="Georgia" w:hAnsi="Georgia"/>
          <w:i/>
          <w:color w:val="000000"/>
          <w:lang w:eastAsia="fr-FR"/>
        </w:rPr>
        <w:t>ET/OU SOLLICITEES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3"/>
        <w:gridCol w:w="1547"/>
        <w:gridCol w:w="2094"/>
        <w:gridCol w:w="1538"/>
        <w:gridCol w:w="1534"/>
        <w:gridCol w:w="1820"/>
      </w:tblGrid>
      <w:tr w:rsidR="00C40EAC" w:rsidRPr="00541DCF" w:rsidTr="00EF500B">
        <w:tc>
          <w:tcPr>
            <w:tcW w:w="1951" w:type="dxa"/>
          </w:tcPr>
          <w:p w:rsidR="00C40EAC" w:rsidRPr="00C40EAC" w:rsidRDefault="00C40EAC" w:rsidP="00EF500B">
            <w:pPr>
              <w:spacing w:before="100" w:beforeAutospacing="1"/>
              <w:jc w:val="center"/>
              <w:rPr>
                <w:rFonts w:ascii="Georgia" w:hAnsi="Georgia"/>
                <w:i/>
                <w:color w:val="000000"/>
                <w:sz w:val="18"/>
                <w:szCs w:val="20"/>
                <w:lang w:eastAsia="fr-FR"/>
              </w:rPr>
            </w:pPr>
            <w:r w:rsidRPr="00C40EAC">
              <w:rPr>
                <w:rFonts w:ascii="Georgia" w:hAnsi="Georgia"/>
                <w:i/>
                <w:color w:val="000000"/>
                <w:sz w:val="18"/>
                <w:szCs w:val="20"/>
                <w:lang w:eastAsia="fr-FR"/>
              </w:rPr>
              <w:t>Nom et N° de siret de l’entreprise</w:t>
            </w:r>
          </w:p>
        </w:tc>
        <w:tc>
          <w:tcPr>
            <w:tcW w:w="1559" w:type="dxa"/>
            <w:shd w:val="clear" w:color="auto" w:fill="auto"/>
          </w:tcPr>
          <w:p w:rsidR="00C40EAC" w:rsidRPr="00C40EAC" w:rsidRDefault="00C40EAC" w:rsidP="00EF500B">
            <w:pPr>
              <w:spacing w:before="100" w:beforeAutospacing="1"/>
              <w:jc w:val="center"/>
              <w:rPr>
                <w:rFonts w:ascii="Georgia" w:hAnsi="Georgia"/>
                <w:i/>
                <w:color w:val="000000"/>
                <w:sz w:val="18"/>
                <w:szCs w:val="20"/>
                <w:lang w:eastAsia="fr-FR"/>
              </w:rPr>
            </w:pPr>
            <w:r w:rsidRPr="00C40EAC">
              <w:rPr>
                <w:rFonts w:ascii="Georgia" w:hAnsi="Georgia"/>
                <w:i/>
                <w:color w:val="000000"/>
                <w:sz w:val="18"/>
                <w:szCs w:val="20"/>
                <w:lang w:eastAsia="fr-FR"/>
              </w:rPr>
              <w:t>Nom de l’aide/projet</w:t>
            </w:r>
          </w:p>
        </w:tc>
        <w:tc>
          <w:tcPr>
            <w:tcW w:w="2127" w:type="dxa"/>
            <w:shd w:val="clear" w:color="auto" w:fill="auto"/>
          </w:tcPr>
          <w:p w:rsidR="00C40EAC" w:rsidRPr="00C40EAC" w:rsidRDefault="00C40EAC" w:rsidP="00EF500B">
            <w:pPr>
              <w:spacing w:before="100" w:beforeAutospacing="1"/>
              <w:jc w:val="center"/>
              <w:rPr>
                <w:rFonts w:ascii="Georgia" w:hAnsi="Georgia"/>
                <w:i/>
                <w:color w:val="000000"/>
                <w:sz w:val="18"/>
                <w:szCs w:val="20"/>
                <w:lang w:eastAsia="fr-FR"/>
              </w:rPr>
            </w:pPr>
            <w:r w:rsidRPr="00C40EAC">
              <w:rPr>
                <w:rFonts w:ascii="Georgia" w:hAnsi="Georgia"/>
                <w:i/>
                <w:color w:val="000000"/>
                <w:sz w:val="18"/>
                <w:szCs w:val="20"/>
                <w:lang w:eastAsia="fr-FR"/>
              </w:rPr>
              <w:t>Organisme financeur</w:t>
            </w:r>
          </w:p>
        </w:tc>
        <w:tc>
          <w:tcPr>
            <w:tcW w:w="1559" w:type="dxa"/>
            <w:shd w:val="clear" w:color="auto" w:fill="auto"/>
          </w:tcPr>
          <w:p w:rsidR="00C40EAC" w:rsidRPr="00C40EAC" w:rsidRDefault="00C40EAC" w:rsidP="00EF500B">
            <w:pPr>
              <w:spacing w:before="100" w:beforeAutospacing="1"/>
              <w:jc w:val="center"/>
              <w:rPr>
                <w:rFonts w:ascii="Georgia" w:hAnsi="Georgia"/>
                <w:i/>
                <w:color w:val="000000"/>
                <w:sz w:val="18"/>
                <w:szCs w:val="20"/>
                <w:lang w:eastAsia="fr-FR"/>
              </w:rPr>
            </w:pPr>
            <w:r w:rsidRPr="00C40EAC">
              <w:rPr>
                <w:rFonts w:ascii="Georgia" w:hAnsi="Georgia"/>
                <w:i/>
                <w:color w:val="000000"/>
                <w:sz w:val="18"/>
                <w:szCs w:val="20"/>
                <w:lang w:eastAsia="fr-FR"/>
              </w:rPr>
              <w:t>Montant attribué en €</w:t>
            </w:r>
          </w:p>
        </w:tc>
        <w:tc>
          <w:tcPr>
            <w:tcW w:w="1559" w:type="dxa"/>
            <w:shd w:val="clear" w:color="auto" w:fill="auto"/>
          </w:tcPr>
          <w:p w:rsidR="00C40EAC" w:rsidRPr="00C40EAC" w:rsidRDefault="00C40EAC" w:rsidP="00EF500B">
            <w:pPr>
              <w:spacing w:before="100" w:beforeAutospacing="1"/>
              <w:jc w:val="center"/>
              <w:rPr>
                <w:rFonts w:ascii="Georgia" w:hAnsi="Georgia"/>
                <w:i/>
                <w:color w:val="000000"/>
                <w:sz w:val="18"/>
                <w:szCs w:val="20"/>
                <w:lang w:eastAsia="fr-FR"/>
              </w:rPr>
            </w:pPr>
            <w:r w:rsidRPr="00C40EAC">
              <w:rPr>
                <w:rFonts w:ascii="Georgia" w:hAnsi="Georgia"/>
                <w:i/>
                <w:color w:val="000000"/>
                <w:sz w:val="18"/>
                <w:szCs w:val="20"/>
                <w:lang w:eastAsia="fr-FR"/>
              </w:rPr>
              <w:t>Nature de l’aide (1)</w:t>
            </w:r>
          </w:p>
        </w:tc>
        <w:tc>
          <w:tcPr>
            <w:tcW w:w="1843" w:type="dxa"/>
            <w:shd w:val="clear" w:color="auto" w:fill="auto"/>
          </w:tcPr>
          <w:p w:rsidR="00C40EAC" w:rsidRPr="00C40EAC" w:rsidRDefault="00C40EAC" w:rsidP="00EF500B">
            <w:pPr>
              <w:spacing w:before="100" w:beforeAutospacing="1"/>
              <w:jc w:val="center"/>
              <w:rPr>
                <w:rFonts w:ascii="Georgia" w:hAnsi="Georgia"/>
                <w:i/>
                <w:color w:val="000000"/>
                <w:sz w:val="18"/>
                <w:szCs w:val="20"/>
                <w:lang w:eastAsia="fr-FR"/>
              </w:rPr>
            </w:pPr>
            <w:r w:rsidRPr="00C40EAC">
              <w:rPr>
                <w:rFonts w:ascii="Georgia" w:hAnsi="Georgia"/>
                <w:i/>
                <w:color w:val="000000"/>
                <w:sz w:val="18"/>
                <w:szCs w:val="20"/>
                <w:lang w:eastAsia="fr-FR"/>
              </w:rPr>
              <w:t>Date d’octroi (ou préciser si en cours de traitement)</w:t>
            </w:r>
          </w:p>
        </w:tc>
      </w:tr>
      <w:tr w:rsidR="00C40EAC" w:rsidRPr="00541DCF" w:rsidTr="00EF500B">
        <w:tc>
          <w:tcPr>
            <w:tcW w:w="1951" w:type="dxa"/>
          </w:tcPr>
          <w:p w:rsidR="00C40EAC" w:rsidRPr="00C40EAC" w:rsidRDefault="00C40EAC" w:rsidP="00EF500B">
            <w:pPr>
              <w:spacing w:before="100" w:beforeAutospacing="1"/>
              <w:rPr>
                <w:rFonts w:ascii="Georgia" w:hAnsi="Georgia"/>
                <w:i/>
                <w:color w:val="000000"/>
                <w:sz w:val="18"/>
                <w:lang w:eastAsia="fr-FR"/>
              </w:rPr>
            </w:pPr>
          </w:p>
        </w:tc>
        <w:tc>
          <w:tcPr>
            <w:tcW w:w="1559" w:type="dxa"/>
            <w:shd w:val="clear" w:color="auto" w:fill="auto"/>
          </w:tcPr>
          <w:p w:rsidR="00C40EAC" w:rsidRPr="00C40EAC" w:rsidRDefault="00C40EAC" w:rsidP="00EF500B">
            <w:pPr>
              <w:spacing w:before="100" w:beforeAutospacing="1"/>
              <w:rPr>
                <w:rFonts w:ascii="Georgia" w:hAnsi="Georgia"/>
                <w:i/>
                <w:color w:val="000000"/>
                <w:sz w:val="18"/>
                <w:lang w:eastAsia="fr-FR"/>
              </w:rPr>
            </w:pPr>
          </w:p>
        </w:tc>
        <w:tc>
          <w:tcPr>
            <w:tcW w:w="2127" w:type="dxa"/>
            <w:shd w:val="clear" w:color="auto" w:fill="auto"/>
          </w:tcPr>
          <w:p w:rsidR="00C40EAC" w:rsidRPr="00C40EAC" w:rsidRDefault="00C40EAC" w:rsidP="00EF500B">
            <w:pPr>
              <w:spacing w:before="100" w:beforeAutospacing="1"/>
              <w:rPr>
                <w:rFonts w:ascii="Georgia" w:hAnsi="Georgia"/>
                <w:i/>
                <w:color w:val="000000"/>
                <w:sz w:val="18"/>
                <w:lang w:eastAsia="fr-FR"/>
              </w:rPr>
            </w:pPr>
          </w:p>
        </w:tc>
        <w:tc>
          <w:tcPr>
            <w:tcW w:w="1559" w:type="dxa"/>
            <w:shd w:val="clear" w:color="auto" w:fill="auto"/>
          </w:tcPr>
          <w:p w:rsidR="00C40EAC" w:rsidRPr="00C40EAC" w:rsidRDefault="00C40EAC" w:rsidP="00EF500B">
            <w:pPr>
              <w:spacing w:before="100" w:beforeAutospacing="1"/>
              <w:rPr>
                <w:rFonts w:ascii="Georgia" w:hAnsi="Georgia"/>
                <w:i/>
                <w:color w:val="000000"/>
                <w:sz w:val="18"/>
                <w:lang w:eastAsia="fr-FR"/>
              </w:rPr>
            </w:pPr>
          </w:p>
        </w:tc>
        <w:tc>
          <w:tcPr>
            <w:tcW w:w="1559" w:type="dxa"/>
            <w:shd w:val="clear" w:color="auto" w:fill="auto"/>
          </w:tcPr>
          <w:p w:rsidR="00C40EAC" w:rsidRPr="00C40EAC" w:rsidRDefault="00C40EAC" w:rsidP="00EF500B">
            <w:pPr>
              <w:spacing w:before="100" w:beforeAutospacing="1"/>
              <w:rPr>
                <w:rFonts w:ascii="Georgia" w:hAnsi="Georgia"/>
                <w:i/>
                <w:color w:val="000000"/>
                <w:sz w:val="18"/>
                <w:lang w:eastAsia="fr-FR"/>
              </w:rPr>
            </w:pPr>
          </w:p>
        </w:tc>
        <w:tc>
          <w:tcPr>
            <w:tcW w:w="1843" w:type="dxa"/>
            <w:shd w:val="clear" w:color="auto" w:fill="auto"/>
          </w:tcPr>
          <w:p w:rsidR="00C40EAC" w:rsidRPr="00C40EAC" w:rsidRDefault="00C40EAC" w:rsidP="00EF500B">
            <w:pPr>
              <w:spacing w:before="100" w:beforeAutospacing="1"/>
              <w:rPr>
                <w:rFonts w:ascii="Georgia" w:hAnsi="Georgia"/>
                <w:i/>
                <w:color w:val="000000"/>
                <w:sz w:val="18"/>
                <w:lang w:eastAsia="fr-FR"/>
              </w:rPr>
            </w:pPr>
          </w:p>
        </w:tc>
      </w:tr>
      <w:tr w:rsidR="00C40EAC" w:rsidRPr="00541DCF" w:rsidTr="00EF500B">
        <w:tc>
          <w:tcPr>
            <w:tcW w:w="1951" w:type="dxa"/>
          </w:tcPr>
          <w:p w:rsidR="00C40EAC" w:rsidRPr="00C40EAC" w:rsidRDefault="00C40EAC" w:rsidP="00EF500B">
            <w:pPr>
              <w:spacing w:before="100" w:beforeAutospacing="1"/>
              <w:rPr>
                <w:rFonts w:ascii="Georgia" w:hAnsi="Georgia"/>
                <w:i/>
                <w:color w:val="000000"/>
                <w:sz w:val="18"/>
                <w:lang w:eastAsia="fr-FR"/>
              </w:rPr>
            </w:pPr>
          </w:p>
        </w:tc>
        <w:tc>
          <w:tcPr>
            <w:tcW w:w="1559" w:type="dxa"/>
            <w:shd w:val="clear" w:color="auto" w:fill="auto"/>
          </w:tcPr>
          <w:p w:rsidR="00C40EAC" w:rsidRPr="00C40EAC" w:rsidRDefault="00C40EAC" w:rsidP="00EF500B">
            <w:pPr>
              <w:spacing w:before="100" w:beforeAutospacing="1"/>
              <w:rPr>
                <w:rFonts w:ascii="Georgia" w:hAnsi="Georgia"/>
                <w:i/>
                <w:color w:val="000000"/>
                <w:sz w:val="18"/>
                <w:lang w:eastAsia="fr-FR"/>
              </w:rPr>
            </w:pPr>
          </w:p>
        </w:tc>
        <w:tc>
          <w:tcPr>
            <w:tcW w:w="2127" w:type="dxa"/>
            <w:shd w:val="clear" w:color="auto" w:fill="auto"/>
          </w:tcPr>
          <w:p w:rsidR="00C40EAC" w:rsidRPr="00C40EAC" w:rsidRDefault="00C40EAC" w:rsidP="00EF500B">
            <w:pPr>
              <w:spacing w:before="100" w:beforeAutospacing="1"/>
              <w:rPr>
                <w:rFonts w:ascii="Georgia" w:hAnsi="Georgia"/>
                <w:i/>
                <w:color w:val="000000"/>
                <w:sz w:val="18"/>
                <w:lang w:eastAsia="fr-FR"/>
              </w:rPr>
            </w:pPr>
          </w:p>
        </w:tc>
        <w:tc>
          <w:tcPr>
            <w:tcW w:w="1559" w:type="dxa"/>
            <w:shd w:val="clear" w:color="auto" w:fill="auto"/>
          </w:tcPr>
          <w:p w:rsidR="00C40EAC" w:rsidRPr="00C40EAC" w:rsidRDefault="00C40EAC" w:rsidP="00EF500B">
            <w:pPr>
              <w:spacing w:before="100" w:beforeAutospacing="1"/>
              <w:rPr>
                <w:rFonts w:ascii="Georgia" w:hAnsi="Georgia"/>
                <w:i/>
                <w:color w:val="000000"/>
                <w:sz w:val="18"/>
                <w:lang w:eastAsia="fr-FR"/>
              </w:rPr>
            </w:pPr>
          </w:p>
        </w:tc>
        <w:tc>
          <w:tcPr>
            <w:tcW w:w="1559" w:type="dxa"/>
            <w:shd w:val="clear" w:color="auto" w:fill="auto"/>
          </w:tcPr>
          <w:p w:rsidR="00C40EAC" w:rsidRPr="00C40EAC" w:rsidRDefault="00C40EAC" w:rsidP="00EF500B">
            <w:pPr>
              <w:spacing w:before="100" w:beforeAutospacing="1"/>
              <w:rPr>
                <w:rFonts w:ascii="Georgia" w:hAnsi="Georgia"/>
                <w:i/>
                <w:color w:val="000000"/>
                <w:sz w:val="18"/>
                <w:lang w:eastAsia="fr-FR"/>
              </w:rPr>
            </w:pPr>
          </w:p>
        </w:tc>
        <w:tc>
          <w:tcPr>
            <w:tcW w:w="1843" w:type="dxa"/>
            <w:shd w:val="clear" w:color="auto" w:fill="auto"/>
          </w:tcPr>
          <w:p w:rsidR="00C40EAC" w:rsidRPr="00C40EAC" w:rsidRDefault="00C40EAC" w:rsidP="00EF500B">
            <w:pPr>
              <w:spacing w:before="100" w:beforeAutospacing="1"/>
              <w:rPr>
                <w:rFonts w:ascii="Georgia" w:hAnsi="Georgia"/>
                <w:i/>
                <w:color w:val="000000"/>
                <w:sz w:val="18"/>
                <w:lang w:eastAsia="fr-FR"/>
              </w:rPr>
            </w:pPr>
          </w:p>
        </w:tc>
      </w:tr>
      <w:tr w:rsidR="00C40EAC" w:rsidRPr="00541DCF" w:rsidTr="00EF500B">
        <w:tc>
          <w:tcPr>
            <w:tcW w:w="1951" w:type="dxa"/>
          </w:tcPr>
          <w:p w:rsidR="00C40EAC" w:rsidRPr="00C40EAC" w:rsidRDefault="00C40EAC" w:rsidP="00EF500B">
            <w:pPr>
              <w:spacing w:before="100" w:beforeAutospacing="1"/>
              <w:rPr>
                <w:rFonts w:ascii="Georgia" w:hAnsi="Georgia"/>
                <w:i/>
                <w:color w:val="000000"/>
                <w:sz w:val="18"/>
                <w:lang w:eastAsia="fr-FR"/>
              </w:rPr>
            </w:pPr>
          </w:p>
        </w:tc>
        <w:tc>
          <w:tcPr>
            <w:tcW w:w="1559" w:type="dxa"/>
            <w:shd w:val="clear" w:color="auto" w:fill="auto"/>
          </w:tcPr>
          <w:p w:rsidR="00C40EAC" w:rsidRPr="00C40EAC" w:rsidRDefault="00C40EAC" w:rsidP="00EF500B">
            <w:pPr>
              <w:spacing w:before="100" w:beforeAutospacing="1"/>
              <w:rPr>
                <w:rFonts w:ascii="Georgia" w:hAnsi="Georgia"/>
                <w:i/>
                <w:color w:val="000000"/>
                <w:sz w:val="18"/>
                <w:lang w:eastAsia="fr-FR"/>
              </w:rPr>
            </w:pPr>
          </w:p>
        </w:tc>
        <w:tc>
          <w:tcPr>
            <w:tcW w:w="2127" w:type="dxa"/>
            <w:shd w:val="clear" w:color="auto" w:fill="auto"/>
          </w:tcPr>
          <w:p w:rsidR="00C40EAC" w:rsidRPr="00C40EAC" w:rsidRDefault="00C40EAC" w:rsidP="00EF500B">
            <w:pPr>
              <w:spacing w:before="100" w:beforeAutospacing="1"/>
              <w:rPr>
                <w:rFonts w:ascii="Georgia" w:hAnsi="Georgia"/>
                <w:i/>
                <w:color w:val="000000"/>
                <w:sz w:val="18"/>
                <w:lang w:eastAsia="fr-FR"/>
              </w:rPr>
            </w:pPr>
          </w:p>
        </w:tc>
        <w:tc>
          <w:tcPr>
            <w:tcW w:w="1559" w:type="dxa"/>
            <w:shd w:val="clear" w:color="auto" w:fill="auto"/>
          </w:tcPr>
          <w:p w:rsidR="00C40EAC" w:rsidRPr="00C40EAC" w:rsidRDefault="00C40EAC" w:rsidP="00EF500B">
            <w:pPr>
              <w:spacing w:before="100" w:beforeAutospacing="1"/>
              <w:rPr>
                <w:rFonts w:ascii="Georgia" w:hAnsi="Georgia"/>
                <w:i/>
                <w:color w:val="000000"/>
                <w:sz w:val="18"/>
                <w:lang w:eastAsia="fr-FR"/>
              </w:rPr>
            </w:pPr>
          </w:p>
        </w:tc>
        <w:tc>
          <w:tcPr>
            <w:tcW w:w="1559" w:type="dxa"/>
            <w:shd w:val="clear" w:color="auto" w:fill="auto"/>
          </w:tcPr>
          <w:p w:rsidR="00C40EAC" w:rsidRPr="00C40EAC" w:rsidRDefault="00C40EAC" w:rsidP="00EF500B">
            <w:pPr>
              <w:spacing w:before="100" w:beforeAutospacing="1"/>
              <w:rPr>
                <w:rFonts w:ascii="Georgia" w:hAnsi="Georgia"/>
                <w:i/>
                <w:color w:val="000000"/>
                <w:sz w:val="18"/>
                <w:lang w:eastAsia="fr-FR"/>
              </w:rPr>
            </w:pPr>
          </w:p>
        </w:tc>
        <w:tc>
          <w:tcPr>
            <w:tcW w:w="1843" w:type="dxa"/>
            <w:shd w:val="clear" w:color="auto" w:fill="auto"/>
          </w:tcPr>
          <w:p w:rsidR="00C40EAC" w:rsidRPr="00C40EAC" w:rsidRDefault="00C40EAC" w:rsidP="00EF500B">
            <w:pPr>
              <w:spacing w:before="100" w:beforeAutospacing="1"/>
              <w:rPr>
                <w:rFonts w:ascii="Georgia" w:hAnsi="Georgia"/>
                <w:i/>
                <w:color w:val="000000"/>
                <w:sz w:val="18"/>
                <w:lang w:eastAsia="fr-FR"/>
              </w:rPr>
            </w:pPr>
          </w:p>
        </w:tc>
      </w:tr>
      <w:tr w:rsidR="00C40EAC" w:rsidRPr="00541DCF" w:rsidTr="00EF500B">
        <w:tc>
          <w:tcPr>
            <w:tcW w:w="1951" w:type="dxa"/>
          </w:tcPr>
          <w:p w:rsidR="00C40EAC" w:rsidRPr="00C40EAC" w:rsidRDefault="00C40EAC" w:rsidP="00EF500B">
            <w:pPr>
              <w:spacing w:before="100" w:beforeAutospacing="1"/>
              <w:rPr>
                <w:rFonts w:ascii="Georgia" w:hAnsi="Georgia"/>
                <w:i/>
                <w:color w:val="000000"/>
                <w:sz w:val="18"/>
                <w:lang w:eastAsia="fr-FR"/>
              </w:rPr>
            </w:pPr>
          </w:p>
        </w:tc>
        <w:tc>
          <w:tcPr>
            <w:tcW w:w="1559" w:type="dxa"/>
            <w:shd w:val="clear" w:color="auto" w:fill="auto"/>
          </w:tcPr>
          <w:p w:rsidR="00C40EAC" w:rsidRPr="00C40EAC" w:rsidRDefault="00C40EAC" w:rsidP="00EF500B">
            <w:pPr>
              <w:spacing w:before="100" w:beforeAutospacing="1"/>
              <w:rPr>
                <w:rFonts w:ascii="Georgia" w:hAnsi="Georgia"/>
                <w:i/>
                <w:color w:val="000000"/>
                <w:sz w:val="18"/>
                <w:lang w:eastAsia="fr-FR"/>
              </w:rPr>
            </w:pPr>
          </w:p>
        </w:tc>
        <w:tc>
          <w:tcPr>
            <w:tcW w:w="2127" w:type="dxa"/>
            <w:shd w:val="clear" w:color="auto" w:fill="auto"/>
          </w:tcPr>
          <w:p w:rsidR="00C40EAC" w:rsidRPr="00C40EAC" w:rsidRDefault="00C40EAC" w:rsidP="00EF500B">
            <w:pPr>
              <w:spacing w:before="100" w:beforeAutospacing="1"/>
              <w:rPr>
                <w:rFonts w:ascii="Georgia" w:hAnsi="Georgia"/>
                <w:i/>
                <w:color w:val="000000"/>
                <w:sz w:val="18"/>
                <w:lang w:eastAsia="fr-FR"/>
              </w:rPr>
            </w:pPr>
          </w:p>
        </w:tc>
        <w:tc>
          <w:tcPr>
            <w:tcW w:w="1559" w:type="dxa"/>
            <w:shd w:val="clear" w:color="auto" w:fill="auto"/>
          </w:tcPr>
          <w:p w:rsidR="00C40EAC" w:rsidRPr="00C40EAC" w:rsidRDefault="00C40EAC" w:rsidP="00EF500B">
            <w:pPr>
              <w:spacing w:before="100" w:beforeAutospacing="1"/>
              <w:rPr>
                <w:rFonts w:ascii="Georgia" w:hAnsi="Georgia"/>
                <w:i/>
                <w:color w:val="000000"/>
                <w:sz w:val="18"/>
                <w:lang w:eastAsia="fr-FR"/>
              </w:rPr>
            </w:pPr>
          </w:p>
        </w:tc>
        <w:tc>
          <w:tcPr>
            <w:tcW w:w="1559" w:type="dxa"/>
            <w:shd w:val="clear" w:color="auto" w:fill="auto"/>
          </w:tcPr>
          <w:p w:rsidR="00C40EAC" w:rsidRPr="00C40EAC" w:rsidRDefault="00C40EAC" w:rsidP="00EF500B">
            <w:pPr>
              <w:spacing w:before="100" w:beforeAutospacing="1"/>
              <w:rPr>
                <w:rFonts w:ascii="Georgia" w:hAnsi="Georgia"/>
                <w:i/>
                <w:color w:val="000000"/>
                <w:sz w:val="18"/>
                <w:lang w:eastAsia="fr-FR"/>
              </w:rPr>
            </w:pPr>
          </w:p>
        </w:tc>
        <w:tc>
          <w:tcPr>
            <w:tcW w:w="1843" w:type="dxa"/>
            <w:shd w:val="clear" w:color="auto" w:fill="auto"/>
          </w:tcPr>
          <w:p w:rsidR="00C40EAC" w:rsidRPr="00C40EAC" w:rsidRDefault="00C40EAC" w:rsidP="00EF500B">
            <w:pPr>
              <w:spacing w:before="100" w:beforeAutospacing="1"/>
              <w:rPr>
                <w:rFonts w:ascii="Georgia" w:hAnsi="Georgia"/>
                <w:i/>
                <w:color w:val="000000"/>
                <w:sz w:val="18"/>
                <w:lang w:eastAsia="fr-FR"/>
              </w:rPr>
            </w:pPr>
          </w:p>
        </w:tc>
      </w:tr>
    </w:tbl>
    <w:p w:rsidR="00C40EAC" w:rsidRPr="001529CB" w:rsidRDefault="00C40EAC" w:rsidP="001529CB">
      <w:pPr>
        <w:spacing w:after="0" w:line="240" w:lineRule="auto"/>
        <w:jc w:val="both"/>
        <w:rPr>
          <w:rFonts w:cstheme="minorHAnsi"/>
          <w:i/>
          <w:color w:val="000000"/>
          <w:sz w:val="16"/>
          <w:szCs w:val="16"/>
          <w:lang w:eastAsia="fr-FR"/>
        </w:rPr>
      </w:pPr>
      <w:r w:rsidRPr="001529CB">
        <w:rPr>
          <w:rFonts w:cstheme="minorHAnsi"/>
          <w:i/>
          <w:color w:val="000000"/>
          <w:sz w:val="16"/>
          <w:szCs w:val="16"/>
          <w:lang w:eastAsia="fr-FR"/>
        </w:rPr>
        <w:t>(1) Merci d’indiquer s’il s’agit d’une subvention, d’une avance remboursable, d’un crédit d’impôt, d’une bonification d’intérêt, d’une exonération fiscales…</w:t>
      </w:r>
    </w:p>
    <w:p w:rsidR="00C40EAC" w:rsidRPr="001529CB" w:rsidRDefault="00C40EAC" w:rsidP="001529CB">
      <w:pPr>
        <w:spacing w:after="0" w:line="240" w:lineRule="auto"/>
        <w:jc w:val="both"/>
        <w:rPr>
          <w:rFonts w:cstheme="minorHAnsi"/>
          <w:b/>
          <w:sz w:val="16"/>
          <w:szCs w:val="16"/>
        </w:rPr>
      </w:pPr>
      <w:r w:rsidRPr="001529CB">
        <w:rPr>
          <w:rFonts w:cstheme="minorHAnsi"/>
          <w:i/>
          <w:color w:val="000000"/>
          <w:sz w:val="16"/>
          <w:szCs w:val="16"/>
          <w:lang w:eastAsia="fr-FR"/>
        </w:rPr>
        <w:t xml:space="preserve">(2) </w:t>
      </w:r>
      <w:r w:rsidRPr="001529CB">
        <w:rPr>
          <w:rFonts w:cstheme="minorHAnsi"/>
          <w:sz w:val="16"/>
          <w:szCs w:val="16"/>
        </w:rPr>
        <w:t xml:space="preserve">Le numéro SIREN est le seul sous lequel les aides </w:t>
      </w:r>
      <w:r w:rsidRPr="001529CB">
        <w:rPr>
          <w:rFonts w:cstheme="minorHAnsi"/>
          <w:i/>
          <w:sz w:val="16"/>
          <w:szCs w:val="16"/>
        </w:rPr>
        <w:t xml:space="preserve">de minimis </w:t>
      </w:r>
      <w:r w:rsidRPr="001529CB">
        <w:rPr>
          <w:rFonts w:cstheme="minorHAnsi"/>
          <w:sz w:val="16"/>
          <w:szCs w:val="16"/>
        </w:rPr>
        <w:t xml:space="preserve">peuvent être comptabilisées dans la limite du plafond de 200 000 €. Il n’est pas possible de disposer d’autant de plafonds de 200 000 € qu’il y a d’établissements donc de numéro SIRET au sein d’une même entreprise. </w:t>
      </w:r>
      <w:r w:rsidRPr="001529CB">
        <w:rPr>
          <w:rFonts w:cstheme="minorHAnsi"/>
          <w:b/>
          <w:sz w:val="16"/>
          <w:szCs w:val="16"/>
        </w:rPr>
        <w:t>Conformément à l’article 2 du règlement (UE) N°1407/2013, le plafond d’aide de 200 000 € au titre du « De minimis » s’appuie sur la notion d’ « entreprise unique » : toutes les entreprises qui entretiennent entre elles au moins l’une des relations suivantes, constituent ainsi une entreprise unique.</w:t>
      </w:r>
    </w:p>
    <w:p w:rsidR="00C40EAC" w:rsidRPr="001529CB" w:rsidRDefault="00C40EAC" w:rsidP="001529CB">
      <w:pPr>
        <w:spacing w:after="0" w:line="240" w:lineRule="auto"/>
        <w:jc w:val="both"/>
        <w:rPr>
          <w:rFonts w:cstheme="minorHAnsi"/>
          <w:i/>
          <w:color w:val="000000"/>
          <w:sz w:val="16"/>
          <w:szCs w:val="16"/>
          <w:lang w:eastAsia="fr-FR"/>
        </w:rPr>
      </w:pPr>
      <w:r w:rsidRPr="001529CB">
        <w:rPr>
          <w:rFonts w:cstheme="minorHAnsi"/>
          <w:i/>
          <w:color w:val="000000"/>
          <w:sz w:val="16"/>
          <w:szCs w:val="16"/>
          <w:lang w:eastAsia="fr-FR"/>
        </w:rPr>
        <w:t>a) une entreprise a la majorité des droits de vote des actionnaires ou associés d’une autre entreprise ;</w:t>
      </w:r>
    </w:p>
    <w:p w:rsidR="00C40EAC" w:rsidRPr="001529CB" w:rsidRDefault="00C40EAC" w:rsidP="001529CB">
      <w:pPr>
        <w:spacing w:after="0" w:line="240" w:lineRule="auto"/>
        <w:jc w:val="both"/>
        <w:rPr>
          <w:rFonts w:cstheme="minorHAnsi"/>
          <w:i/>
          <w:color w:val="000000"/>
          <w:sz w:val="16"/>
          <w:szCs w:val="16"/>
          <w:lang w:eastAsia="fr-FR"/>
        </w:rPr>
      </w:pPr>
      <w:r w:rsidRPr="001529CB">
        <w:rPr>
          <w:rFonts w:cstheme="minorHAnsi"/>
          <w:i/>
          <w:color w:val="000000"/>
          <w:sz w:val="16"/>
          <w:szCs w:val="16"/>
          <w:lang w:eastAsia="fr-FR"/>
        </w:rPr>
        <w:t>b) une entreprise a le droit de nommer ou de révoquer la majorité des membres de l’organe d’administration, de direction ou de surveillance d’une autre entreprise ;</w:t>
      </w:r>
    </w:p>
    <w:p w:rsidR="00C40EAC" w:rsidRPr="001529CB" w:rsidRDefault="00C40EAC" w:rsidP="001529CB">
      <w:pPr>
        <w:spacing w:after="0" w:line="240" w:lineRule="auto"/>
        <w:jc w:val="both"/>
        <w:rPr>
          <w:rFonts w:cstheme="minorHAnsi"/>
          <w:i/>
          <w:color w:val="000000"/>
          <w:sz w:val="16"/>
          <w:szCs w:val="16"/>
          <w:lang w:eastAsia="fr-FR"/>
        </w:rPr>
      </w:pPr>
      <w:r w:rsidRPr="001529CB">
        <w:rPr>
          <w:rFonts w:cstheme="minorHAnsi"/>
          <w:i/>
          <w:color w:val="000000"/>
          <w:sz w:val="16"/>
          <w:szCs w:val="16"/>
          <w:lang w:eastAsia="fr-FR"/>
        </w:rPr>
        <w:t>c) une entreprise a le droit d’exercer une influence dominante sur une autre entreprise en vertu d’un contrat conclu avec celle-ci ou en vertu d’une clause des statuts de celle-ci ;</w:t>
      </w:r>
    </w:p>
    <w:p w:rsidR="00C40EAC" w:rsidRPr="001529CB" w:rsidRDefault="00C40EAC" w:rsidP="001529CB">
      <w:pPr>
        <w:spacing w:after="0" w:line="240" w:lineRule="auto"/>
        <w:jc w:val="both"/>
        <w:rPr>
          <w:rFonts w:cstheme="minorHAnsi"/>
          <w:i/>
          <w:color w:val="000000"/>
          <w:sz w:val="16"/>
          <w:szCs w:val="16"/>
          <w:lang w:eastAsia="fr-FR"/>
        </w:rPr>
      </w:pPr>
      <w:r w:rsidRPr="001529CB">
        <w:rPr>
          <w:rFonts w:cstheme="minorHAnsi"/>
          <w:i/>
          <w:color w:val="000000"/>
          <w:sz w:val="16"/>
          <w:szCs w:val="16"/>
          <w:lang w:eastAsia="fr-FR"/>
        </w:rPr>
        <w:t>d) une entreprise actionnaire ou associée d’une autre entreprise contrôle seule, en vertu d’un accord conclu avec d’autres actionnaires ou associés de cette autre entreprise, la majorité des droits de vote des actionnaires ou associés de celle-ci.</w:t>
      </w:r>
    </w:p>
    <w:p w:rsidR="00C40EAC" w:rsidRPr="001529CB" w:rsidRDefault="00C40EAC" w:rsidP="001529CB">
      <w:pPr>
        <w:spacing w:after="0" w:line="240" w:lineRule="auto"/>
        <w:jc w:val="both"/>
        <w:rPr>
          <w:rFonts w:cstheme="minorHAnsi"/>
          <w:i/>
          <w:color w:val="000000"/>
          <w:sz w:val="16"/>
          <w:szCs w:val="16"/>
          <w:lang w:eastAsia="fr-FR"/>
        </w:rPr>
      </w:pPr>
      <w:r w:rsidRPr="001529CB">
        <w:rPr>
          <w:rFonts w:cstheme="minorHAnsi"/>
          <w:i/>
          <w:color w:val="000000"/>
          <w:sz w:val="16"/>
          <w:szCs w:val="16"/>
          <w:lang w:eastAsia="fr-FR"/>
        </w:rPr>
        <w:t>Les entreprises qui entretiennent au moins une des relations visées ci-dessus à travers une ou plusieurs autres entreprises sont également considérées comme une entreprise unique.</w:t>
      </w:r>
    </w:p>
    <w:p w:rsidR="00C40EAC" w:rsidRPr="005B222B" w:rsidRDefault="00C40EAC" w:rsidP="001529CB">
      <w:pPr>
        <w:spacing w:before="100" w:beforeAutospacing="1" w:line="240" w:lineRule="auto"/>
        <w:jc w:val="center"/>
        <w:rPr>
          <w:rFonts w:ascii="Georgia" w:hAnsi="Georgia"/>
          <w:color w:val="2F5496"/>
          <w:sz w:val="36"/>
          <w:szCs w:val="36"/>
          <w:u w:val="single"/>
          <w:lang w:eastAsia="fr-FR"/>
        </w:rPr>
      </w:pPr>
      <w:r>
        <w:rPr>
          <w:rFonts w:ascii="Georgia" w:hAnsi="Georgia"/>
          <w:color w:val="2F5496"/>
          <w:sz w:val="36"/>
          <w:szCs w:val="36"/>
          <w:u w:val="single"/>
          <w:lang w:eastAsia="fr-FR"/>
        </w:rPr>
        <w:t xml:space="preserve">CERTIFICATION </w:t>
      </w:r>
      <w:r w:rsidRPr="005B222B">
        <w:rPr>
          <w:rFonts w:ascii="Georgia" w:hAnsi="Georgia"/>
          <w:color w:val="2F5496"/>
          <w:sz w:val="36"/>
          <w:szCs w:val="36"/>
          <w:u w:val="single"/>
          <w:lang w:eastAsia="fr-FR"/>
        </w:rPr>
        <w:t>RSE NORME ISO 26000</w:t>
      </w:r>
    </w:p>
    <w:p w:rsidR="00C40EAC" w:rsidRPr="005B222B" w:rsidRDefault="00C40EAC" w:rsidP="00C40EAC">
      <w:pPr>
        <w:spacing w:before="100" w:line="360" w:lineRule="auto"/>
        <w:ind w:left="567"/>
        <w:rPr>
          <w:rFonts w:ascii="Georgia" w:hAnsi="Georgia" w:cs="Georgia"/>
          <w:color w:val="2F5496"/>
          <w:u w:val="single"/>
        </w:rPr>
      </w:pPr>
      <w:r w:rsidRPr="005B222B">
        <w:rPr>
          <w:rFonts w:ascii="Georgia" w:hAnsi="Georgia" w:cs="Georgia"/>
          <w:color w:val="2F5496"/>
          <w:u w:val="single"/>
        </w:rPr>
        <w:t>Atteste sur l’honneur :</w:t>
      </w:r>
    </w:p>
    <w:p w:rsidR="00C40EAC" w:rsidRDefault="004974C4" w:rsidP="001529CB">
      <w:pPr>
        <w:spacing w:before="100" w:line="240" w:lineRule="auto"/>
        <w:ind w:left="567" w:right="408"/>
        <w:jc w:val="both"/>
        <w:rPr>
          <w:rFonts w:ascii="Georgia" w:hAnsi="Georgia" w:cs="Georgia"/>
          <w:color w:val="000000"/>
        </w:rPr>
      </w:pPr>
      <w:sdt>
        <w:sdtPr>
          <w:rPr>
            <w:rFonts w:ascii="Wingdings" w:eastAsia="Wingdings" w:hAnsi="Wingdings" w:cs="Wingdings"/>
            <w:color w:val="000000"/>
          </w:rPr>
          <w:id w:val="805441427"/>
          <w14:checkbox>
            <w14:checked w14:val="0"/>
            <w14:checkedState w14:val="2612" w14:font="MS Gothic"/>
            <w14:uncheckedState w14:val="2610" w14:font="MS Gothic"/>
          </w14:checkbox>
        </w:sdtPr>
        <w:sdtEndPr/>
        <w:sdtContent>
          <w:r w:rsidR="001529CB">
            <w:rPr>
              <w:rFonts w:ascii="MS Gothic" w:eastAsia="MS Gothic" w:hAnsi="MS Gothic" w:cs="Wingdings" w:hint="eastAsia"/>
              <w:color w:val="000000"/>
            </w:rPr>
            <w:t>☐</w:t>
          </w:r>
        </w:sdtContent>
      </w:sdt>
      <w:r w:rsidR="00C40EAC">
        <w:rPr>
          <w:rFonts w:ascii="Georgia" w:hAnsi="Georgia" w:cs="Georgia"/>
          <w:color w:val="000000"/>
        </w:rPr>
        <w:t xml:space="preserve"> que l’entreprise possède une certification RSE norme ISO 26000.</w:t>
      </w:r>
    </w:p>
    <w:p w:rsidR="00C40EAC" w:rsidRPr="002A6F0D" w:rsidRDefault="00C40EAC" w:rsidP="001529CB">
      <w:pPr>
        <w:spacing w:before="100" w:line="240" w:lineRule="auto"/>
        <w:ind w:left="567" w:right="408"/>
        <w:jc w:val="both"/>
        <w:rPr>
          <w:rFonts w:ascii="Wingdings" w:eastAsia="Wingdings" w:hAnsi="Wingdings" w:cs="Wingdings"/>
          <w:color w:val="000000"/>
        </w:rPr>
      </w:pPr>
      <w:r>
        <w:rPr>
          <w:rFonts w:ascii="Georgia" w:hAnsi="Georgia" w:cs="Georgia"/>
          <w:color w:val="000000"/>
        </w:rPr>
        <w:t>OU</w:t>
      </w:r>
    </w:p>
    <w:p w:rsidR="00C40EAC" w:rsidRPr="00B8691E" w:rsidRDefault="004974C4" w:rsidP="001529CB">
      <w:pPr>
        <w:spacing w:before="100" w:line="240" w:lineRule="auto"/>
        <w:ind w:left="567" w:right="408"/>
        <w:jc w:val="both"/>
        <w:rPr>
          <w:rFonts w:ascii="Georgia" w:hAnsi="Georgia" w:cs="Georgia"/>
          <w:color w:val="000000"/>
        </w:rPr>
      </w:pPr>
      <w:sdt>
        <w:sdtPr>
          <w:rPr>
            <w:rFonts w:ascii="Wingdings" w:eastAsia="Wingdings" w:hAnsi="Wingdings" w:cs="Wingdings"/>
            <w:color w:val="000000"/>
          </w:rPr>
          <w:id w:val="-789505537"/>
          <w14:checkbox>
            <w14:checked w14:val="0"/>
            <w14:checkedState w14:val="2612" w14:font="MS Gothic"/>
            <w14:uncheckedState w14:val="2610" w14:font="MS Gothic"/>
          </w14:checkbox>
        </w:sdtPr>
        <w:sdtEndPr/>
        <w:sdtContent>
          <w:r w:rsidR="00E409CC">
            <w:rPr>
              <w:rFonts w:ascii="MS Gothic" w:eastAsia="MS Gothic" w:hAnsi="MS Gothic" w:cs="Wingdings" w:hint="eastAsia"/>
              <w:color w:val="000000"/>
            </w:rPr>
            <w:t>☐</w:t>
          </w:r>
        </w:sdtContent>
      </w:sdt>
      <w:r w:rsidR="00C40EAC" w:rsidRPr="00B8691E">
        <w:rPr>
          <w:rFonts w:ascii="Georgia" w:hAnsi="Georgia" w:cs="Georgia"/>
          <w:color w:val="000000"/>
        </w:rPr>
        <w:t xml:space="preserve"> </w:t>
      </w:r>
      <w:r w:rsidR="00C40EAC">
        <w:rPr>
          <w:rFonts w:ascii="Georgia" w:hAnsi="Georgia" w:cs="Georgia"/>
          <w:color w:val="000000"/>
        </w:rPr>
        <w:t>que l’entreprise souhaite s’engager dans une démarche RSE norme ISO 26000 et qu’elle s’engage à obtenir une certification avant la fin du programme d’investissement.</w:t>
      </w:r>
    </w:p>
    <w:p w:rsidR="00C40EAC" w:rsidRDefault="004974C4" w:rsidP="001529CB">
      <w:pPr>
        <w:spacing w:before="100" w:line="240" w:lineRule="auto"/>
        <w:ind w:left="567" w:right="408"/>
        <w:jc w:val="both"/>
        <w:rPr>
          <w:rFonts w:ascii="Georgia" w:eastAsia="Wingdings" w:hAnsi="Georgia" w:cs="Wingdings"/>
          <w:color w:val="000000"/>
        </w:rPr>
      </w:pPr>
      <w:sdt>
        <w:sdtPr>
          <w:rPr>
            <w:rFonts w:ascii="Wingdings" w:eastAsia="Wingdings" w:hAnsi="Wingdings" w:cs="Wingdings"/>
            <w:color w:val="000000"/>
          </w:rPr>
          <w:id w:val="-1722128120"/>
          <w14:checkbox>
            <w14:checked w14:val="0"/>
            <w14:checkedState w14:val="2612" w14:font="MS Gothic"/>
            <w14:uncheckedState w14:val="2610" w14:font="MS Gothic"/>
          </w14:checkbox>
        </w:sdtPr>
        <w:sdtEndPr/>
        <w:sdtContent>
          <w:r w:rsidR="00E409CC">
            <w:rPr>
              <w:rFonts w:ascii="MS Gothic" w:eastAsia="MS Gothic" w:hAnsi="MS Gothic" w:cs="Wingdings" w:hint="eastAsia"/>
              <w:color w:val="000000"/>
            </w:rPr>
            <w:t>☐</w:t>
          </w:r>
        </w:sdtContent>
      </w:sdt>
      <w:r w:rsidR="00C40EAC" w:rsidRPr="00B8691E">
        <w:rPr>
          <w:rFonts w:ascii="Georgia" w:hAnsi="Georgia" w:cs="Georgia"/>
          <w:color w:val="000000"/>
        </w:rPr>
        <w:t xml:space="preserve"> </w:t>
      </w:r>
      <w:r w:rsidR="00C40EAC">
        <w:rPr>
          <w:rFonts w:ascii="Georgia" w:hAnsi="Georgia" w:cs="Georgia"/>
          <w:color w:val="000000"/>
        </w:rPr>
        <w:t>avoir pris connaissance que sans cette certification ISO 26000, l’aide publique sera plafonnée</w:t>
      </w:r>
      <w:r w:rsidR="00C40EAC">
        <w:rPr>
          <w:rFonts w:ascii="Georgia" w:eastAsia="Wingdings" w:hAnsi="Georgia" w:cs="Wingdings"/>
          <w:color w:val="000000"/>
        </w:rPr>
        <w:t xml:space="preserve"> dans une limite de 1.5 Million € maximum au prorata des dépenses éligibles réalisées.</w:t>
      </w:r>
    </w:p>
    <w:p w:rsidR="00C40EAC" w:rsidRDefault="00C40EAC" w:rsidP="001529CB">
      <w:pPr>
        <w:spacing w:before="100" w:line="240" w:lineRule="auto"/>
        <w:ind w:left="567" w:right="408"/>
        <w:jc w:val="both"/>
        <w:rPr>
          <w:rFonts w:ascii="Georgia" w:hAnsi="Georgia" w:cs="Calibri"/>
          <w:color w:val="000000"/>
        </w:rPr>
      </w:pPr>
      <w:r>
        <w:rPr>
          <w:rFonts w:ascii="Georgia" w:hAnsi="Georgia" w:cs="Calibri"/>
          <w:color w:val="000000"/>
        </w:rPr>
        <w:t>OU</w:t>
      </w:r>
    </w:p>
    <w:p w:rsidR="00C40EAC" w:rsidRPr="00B8691E" w:rsidRDefault="004974C4" w:rsidP="001529CB">
      <w:pPr>
        <w:spacing w:before="100" w:line="240" w:lineRule="auto"/>
        <w:ind w:left="567" w:right="408"/>
        <w:jc w:val="both"/>
        <w:rPr>
          <w:rFonts w:ascii="Wingdings" w:eastAsia="Wingdings" w:hAnsi="Wingdings" w:cs="Wingdings"/>
          <w:color w:val="000000"/>
        </w:rPr>
      </w:pPr>
      <w:sdt>
        <w:sdtPr>
          <w:rPr>
            <w:rFonts w:ascii="Wingdings" w:eastAsia="Wingdings" w:hAnsi="Wingdings" w:cs="Wingdings"/>
            <w:color w:val="000000"/>
          </w:rPr>
          <w:id w:val="-1211804044"/>
          <w14:checkbox>
            <w14:checked w14:val="0"/>
            <w14:checkedState w14:val="2612" w14:font="MS Gothic"/>
            <w14:uncheckedState w14:val="2610" w14:font="MS Gothic"/>
          </w14:checkbox>
        </w:sdtPr>
        <w:sdtEndPr/>
        <w:sdtContent>
          <w:r w:rsidR="00E409CC">
            <w:rPr>
              <w:rFonts w:ascii="MS Gothic" w:eastAsia="MS Gothic" w:hAnsi="MS Gothic" w:cs="Wingdings" w:hint="eastAsia"/>
              <w:color w:val="000000"/>
            </w:rPr>
            <w:t>☐</w:t>
          </w:r>
        </w:sdtContent>
      </w:sdt>
      <w:r w:rsidR="00C40EAC">
        <w:rPr>
          <w:rFonts w:ascii="Georgia" w:hAnsi="Georgia" w:cs="Georgia"/>
          <w:color w:val="000000"/>
        </w:rPr>
        <w:t xml:space="preserve"> que l’entreprise ne souhaite pas s’engager dans une démarche RSE norme ISO 26000 dans le cadre de ce programme d’investissement.</w:t>
      </w:r>
    </w:p>
    <w:p w:rsidR="00C40EAC" w:rsidRPr="002A6F0D" w:rsidRDefault="00C40EAC" w:rsidP="00765E37">
      <w:pPr>
        <w:spacing w:after="0" w:line="240" w:lineRule="auto"/>
        <w:ind w:firstLine="4111"/>
        <w:rPr>
          <w:rFonts w:ascii="Georgia" w:hAnsi="Georgia" w:cs="Georgia"/>
        </w:rPr>
      </w:pPr>
      <w:r w:rsidRPr="002A6F0D">
        <w:rPr>
          <w:rFonts w:ascii="Georgia" w:hAnsi="Georgia" w:cs="Georgia"/>
        </w:rPr>
        <w:t xml:space="preserve">Fait à </w:t>
      </w:r>
    </w:p>
    <w:p w:rsidR="00C40EAC" w:rsidRPr="002A6F0D" w:rsidRDefault="00C40EAC" w:rsidP="00765E37">
      <w:pPr>
        <w:spacing w:after="0" w:line="240" w:lineRule="auto"/>
        <w:ind w:firstLine="4111"/>
        <w:rPr>
          <w:rFonts w:ascii="Calibri" w:hAnsi="Calibri" w:cs="Calibri"/>
        </w:rPr>
      </w:pPr>
      <w:r w:rsidRPr="002A6F0D">
        <w:rPr>
          <w:rFonts w:ascii="Georgia" w:hAnsi="Georgia" w:cs="Georgia"/>
        </w:rPr>
        <w:t xml:space="preserve">Le </w:t>
      </w:r>
      <w:sdt>
        <w:sdtPr>
          <w:rPr>
            <w:rFonts w:ascii="Georgia" w:hAnsi="Georgia" w:cs="Georgia"/>
          </w:rPr>
          <w:id w:val="-1743938455"/>
          <w:placeholder>
            <w:docPart w:val="9B83F908073E42B1A87C598A13336A79"/>
          </w:placeholder>
          <w:showingPlcHdr/>
          <w:date>
            <w:dateFormat w:val="dd/MM/yyyy"/>
            <w:lid w:val="fr-FR"/>
            <w:storeMappedDataAs w:val="dateTime"/>
            <w:calendar w:val="gregorian"/>
          </w:date>
        </w:sdtPr>
        <w:sdtEndPr/>
        <w:sdtContent>
          <w:r w:rsidR="00E409CC" w:rsidRPr="0068764F">
            <w:rPr>
              <w:rStyle w:val="Textedelespacerserv"/>
            </w:rPr>
            <w:t>Cliquez ou appuyez ici pour entrer une date.</w:t>
          </w:r>
        </w:sdtContent>
      </w:sdt>
    </w:p>
    <w:p w:rsidR="00C40EAC" w:rsidRPr="002A6F0D" w:rsidRDefault="00C40EAC" w:rsidP="00C40EAC">
      <w:pPr>
        <w:spacing w:before="100"/>
        <w:ind w:firstLine="4111"/>
        <w:rPr>
          <w:rFonts w:ascii="Georgia" w:hAnsi="Georgia" w:cs="Georgia"/>
        </w:rPr>
      </w:pPr>
      <w:r w:rsidRPr="002A6F0D">
        <w:rPr>
          <w:rFonts w:ascii="Georgia" w:hAnsi="Georgia" w:cs="Georgia"/>
        </w:rPr>
        <w:t xml:space="preserve">Signature du </w:t>
      </w:r>
      <w:r>
        <w:rPr>
          <w:rFonts w:ascii="Georgia" w:hAnsi="Georgia" w:cs="Georgia"/>
        </w:rPr>
        <w:t>représentant légal</w:t>
      </w:r>
      <w:r w:rsidRPr="002A6F0D">
        <w:rPr>
          <w:rFonts w:ascii="Georgia" w:hAnsi="Georgia" w:cs="Georgia"/>
        </w:rPr>
        <w:t xml:space="preserve"> et cachet de l’entreprise</w:t>
      </w:r>
    </w:p>
    <w:p w:rsidR="00BF4511" w:rsidRPr="001A1B9F" w:rsidRDefault="00C40EAC" w:rsidP="00BF4511">
      <w:pPr>
        <w:spacing w:before="100" w:beforeAutospacing="1" w:line="360" w:lineRule="auto"/>
        <w:rPr>
          <w:rFonts w:ascii="Arial" w:hAnsi="Arial" w:cs="Arial"/>
          <w:sz w:val="16"/>
        </w:rPr>
      </w:pPr>
      <w:r>
        <w:rPr>
          <w:rFonts w:ascii="Georgia" w:hAnsi="Georgia"/>
          <w:color w:val="000000"/>
          <w:lang w:eastAsia="fr-FR"/>
        </w:rPr>
        <w:br w:type="page"/>
      </w:r>
      <w:r w:rsidR="00BF4511">
        <w:rPr>
          <w:rFonts w:ascii="Arial" w:hAnsi="Arial" w:cs="Arial"/>
          <w:sz w:val="16"/>
        </w:rPr>
        <w:tab/>
      </w:r>
      <w:r w:rsidR="00BF4511">
        <w:rPr>
          <w:rFonts w:ascii="Arial" w:hAnsi="Arial" w:cs="Arial"/>
          <w:sz w:val="16"/>
        </w:rPr>
        <w:tab/>
      </w:r>
      <w:r w:rsidR="00BF4511">
        <w:rPr>
          <w:rFonts w:ascii="Arial" w:hAnsi="Arial" w:cs="Arial"/>
          <w:sz w:val="16"/>
        </w:rPr>
        <w:tab/>
      </w:r>
      <w:r w:rsidR="00BF4511">
        <w:rPr>
          <w:rFonts w:ascii="Arial" w:hAnsi="Arial" w:cs="Arial"/>
          <w:sz w:val="16"/>
        </w:rPr>
        <w:tab/>
      </w:r>
    </w:p>
    <w:p w:rsidR="00BF4511" w:rsidRPr="00B8691E" w:rsidRDefault="00BF4511" w:rsidP="00BF4511">
      <w:pPr>
        <w:pBdr>
          <w:top w:val="single" w:sz="18" w:space="1" w:color="000000"/>
          <w:left w:val="single" w:sz="18" w:space="4" w:color="000000"/>
          <w:bottom w:val="single" w:sz="18" w:space="1" w:color="000000"/>
          <w:right w:val="single" w:sz="18" w:space="4" w:color="000000"/>
        </w:pBdr>
        <w:spacing w:before="100" w:after="198" w:line="276" w:lineRule="auto"/>
        <w:jc w:val="center"/>
        <w:rPr>
          <w:rFonts w:ascii="Georgia" w:hAnsi="Georgia" w:cs="Georgia"/>
          <w:color w:val="000000"/>
          <w:sz w:val="36"/>
          <w:szCs w:val="36"/>
        </w:rPr>
      </w:pPr>
      <w:r w:rsidRPr="00B8691E">
        <w:rPr>
          <w:rFonts w:ascii="Georgia" w:hAnsi="Georgia" w:cs="Georgia"/>
          <w:color w:val="000000"/>
          <w:sz w:val="36"/>
          <w:szCs w:val="36"/>
        </w:rPr>
        <w:t xml:space="preserve">ATTESTATION SUR L’HONNEUR </w:t>
      </w:r>
    </w:p>
    <w:p w:rsidR="00BF4511" w:rsidRDefault="00BF4511" w:rsidP="00BF4511">
      <w:pPr>
        <w:pBdr>
          <w:top w:val="single" w:sz="18" w:space="1" w:color="000000"/>
          <w:left w:val="single" w:sz="18" w:space="4" w:color="000000"/>
          <w:bottom w:val="single" w:sz="18" w:space="1" w:color="000000"/>
          <w:right w:val="single" w:sz="18" w:space="4" w:color="000000"/>
        </w:pBdr>
        <w:spacing w:before="100" w:after="198" w:line="276" w:lineRule="auto"/>
        <w:jc w:val="center"/>
        <w:rPr>
          <w:rFonts w:ascii="Georgia" w:hAnsi="Georgia" w:cs="Georgia"/>
          <w:color w:val="000000"/>
          <w:sz w:val="36"/>
          <w:szCs w:val="36"/>
        </w:rPr>
      </w:pPr>
      <w:r w:rsidRPr="00B8691E">
        <w:rPr>
          <w:rFonts w:ascii="Georgia" w:hAnsi="Georgia" w:cs="Georgia"/>
          <w:color w:val="000000"/>
          <w:sz w:val="36"/>
          <w:szCs w:val="36"/>
        </w:rPr>
        <w:t>DE NON CLASSEMENT AU TITRE DES ICPE</w:t>
      </w:r>
      <w:r>
        <w:rPr>
          <w:rFonts w:ascii="Georgia" w:hAnsi="Georgia" w:cs="Georgia"/>
          <w:color w:val="000000"/>
          <w:sz w:val="36"/>
          <w:szCs w:val="36"/>
        </w:rPr>
        <w:t xml:space="preserve"> </w:t>
      </w:r>
    </w:p>
    <w:p w:rsidR="00BF4511" w:rsidRPr="00B8691E" w:rsidRDefault="00BF4511" w:rsidP="00BF4511">
      <w:pPr>
        <w:pBdr>
          <w:top w:val="single" w:sz="18" w:space="1" w:color="000000"/>
          <w:left w:val="single" w:sz="18" w:space="4" w:color="000000"/>
          <w:bottom w:val="single" w:sz="18" w:space="1" w:color="000000"/>
          <w:right w:val="single" w:sz="18" w:space="4" w:color="000000"/>
        </w:pBdr>
        <w:spacing w:before="100" w:after="198" w:line="276" w:lineRule="auto"/>
        <w:jc w:val="center"/>
        <w:rPr>
          <w:rFonts w:ascii="Calibri" w:hAnsi="Calibri" w:cs="Calibri"/>
          <w:color w:val="000000"/>
        </w:rPr>
      </w:pPr>
      <w:r>
        <w:rPr>
          <w:rFonts w:ascii="Georgia" w:hAnsi="Georgia" w:cs="Georgia"/>
          <w:color w:val="000000"/>
          <w:sz w:val="28"/>
          <w:szCs w:val="28"/>
        </w:rPr>
        <w:t xml:space="preserve">A compléter </w:t>
      </w:r>
      <w:r w:rsidRPr="002C265F">
        <w:rPr>
          <w:rFonts w:ascii="Georgia" w:hAnsi="Georgia" w:cs="Georgia"/>
          <w:color w:val="000000"/>
          <w:sz w:val="28"/>
          <w:szCs w:val="28"/>
        </w:rPr>
        <w:t>le cas échéant</w:t>
      </w:r>
    </w:p>
    <w:p w:rsidR="00BF4511" w:rsidRDefault="00BF4511" w:rsidP="00BF4511">
      <w:pPr>
        <w:pStyle w:val="western"/>
        <w:spacing w:after="0" w:line="360" w:lineRule="auto"/>
        <w:ind w:firstLine="567"/>
        <w:rPr>
          <w:rFonts w:ascii="Georgia" w:hAnsi="Georgia" w:cs="Georgia"/>
        </w:rPr>
      </w:pPr>
      <w:r>
        <w:rPr>
          <w:rFonts w:ascii="Georgia" w:hAnsi="Georgia" w:cs="Georgia"/>
        </w:rPr>
        <w:t>Je soussigné (Nom – Prénom) : _______________________________________________</w:t>
      </w:r>
    </w:p>
    <w:p w:rsidR="00BF4511" w:rsidRDefault="00BF4511" w:rsidP="00BF4511">
      <w:pPr>
        <w:pStyle w:val="western"/>
        <w:spacing w:after="0" w:line="360" w:lineRule="auto"/>
        <w:ind w:firstLine="567"/>
        <w:rPr>
          <w:rFonts w:ascii="Georgia" w:hAnsi="Georgia" w:cs="Georgia"/>
        </w:rPr>
      </w:pPr>
      <w:r>
        <w:rPr>
          <w:rFonts w:ascii="Georgia" w:hAnsi="Georgia" w:cs="Georgia"/>
        </w:rPr>
        <w:t>Agissant en qualité de (Fonction) : _____________________________________________</w:t>
      </w:r>
    </w:p>
    <w:p w:rsidR="00BF4511" w:rsidRDefault="00BF4511" w:rsidP="00BF4511">
      <w:pPr>
        <w:pStyle w:val="western"/>
        <w:spacing w:after="0" w:line="360" w:lineRule="auto"/>
        <w:ind w:firstLine="567"/>
        <w:rPr>
          <w:rFonts w:ascii="Georgia" w:hAnsi="Georgia" w:cs="Georgia"/>
        </w:rPr>
      </w:pPr>
      <w:r>
        <w:rPr>
          <w:rFonts w:ascii="Georgia" w:hAnsi="Georgia" w:cs="Georgia"/>
        </w:rPr>
        <w:t>De la société : ___________________________________________________________</w:t>
      </w:r>
    </w:p>
    <w:p w:rsidR="00BF4511" w:rsidRDefault="00BF4511" w:rsidP="00BF4511">
      <w:pPr>
        <w:pStyle w:val="western"/>
        <w:spacing w:after="0" w:line="360" w:lineRule="auto"/>
        <w:ind w:firstLine="567"/>
        <w:rPr>
          <w:rFonts w:ascii="Georgia" w:hAnsi="Georgia" w:cs="Georgia"/>
        </w:rPr>
      </w:pPr>
      <w:r>
        <w:rPr>
          <w:rFonts w:ascii="Georgia" w:hAnsi="Georgia" w:cs="Georgia"/>
        </w:rPr>
        <w:t>Immatriculé au registre du Commerce et des Sociétés sous le N° de SIRET : _________________</w:t>
      </w:r>
    </w:p>
    <w:p w:rsidR="00BF4511" w:rsidRDefault="00BF4511" w:rsidP="00BF4511">
      <w:pPr>
        <w:pStyle w:val="western"/>
        <w:spacing w:after="0" w:line="360" w:lineRule="auto"/>
        <w:ind w:firstLine="567"/>
        <w:rPr>
          <w:rFonts w:ascii="Georgia" w:hAnsi="Georgia" w:cs="Georgia"/>
        </w:rPr>
      </w:pPr>
      <w:r>
        <w:rPr>
          <w:rFonts w:ascii="Georgia" w:hAnsi="Georgia" w:cs="Georgia"/>
        </w:rPr>
        <w:t>Et dont l'adresse est : ______________________________________________________</w:t>
      </w:r>
    </w:p>
    <w:p w:rsidR="00BF4511" w:rsidRPr="00B8691E" w:rsidRDefault="00BF4511" w:rsidP="00BF4511">
      <w:pPr>
        <w:spacing w:before="100" w:line="360" w:lineRule="auto"/>
        <w:ind w:left="567"/>
        <w:rPr>
          <w:rFonts w:ascii="Wingdings" w:eastAsia="Wingdings" w:hAnsi="Wingdings" w:cs="Wingdings"/>
          <w:color w:val="000000"/>
        </w:rPr>
      </w:pPr>
      <w:r w:rsidRPr="00B8691E">
        <w:rPr>
          <w:rFonts w:ascii="Georgia" w:hAnsi="Georgia" w:cs="Georgia"/>
          <w:color w:val="000000"/>
        </w:rPr>
        <w:t>Atteste sur l’honneur :</w:t>
      </w:r>
    </w:p>
    <w:p w:rsidR="00BF4511" w:rsidRPr="00B8691E" w:rsidRDefault="004974C4" w:rsidP="00BF4511">
      <w:pPr>
        <w:spacing w:before="100" w:line="360" w:lineRule="auto"/>
        <w:ind w:left="567" w:right="408"/>
        <w:jc w:val="both"/>
        <w:rPr>
          <w:rFonts w:ascii="Wingdings" w:eastAsia="Wingdings" w:hAnsi="Wingdings" w:cs="Wingdings"/>
          <w:color w:val="000000"/>
        </w:rPr>
      </w:pPr>
      <w:sdt>
        <w:sdtPr>
          <w:rPr>
            <w:rFonts w:ascii="Wingdings" w:eastAsia="Wingdings" w:hAnsi="Wingdings" w:cs="Wingdings"/>
            <w:color w:val="000000"/>
          </w:rPr>
          <w:id w:val="976879289"/>
          <w14:checkbox>
            <w14:checked w14:val="0"/>
            <w14:checkedState w14:val="2612" w14:font="MS Gothic"/>
            <w14:uncheckedState w14:val="2610" w14:font="MS Gothic"/>
          </w14:checkbox>
        </w:sdtPr>
        <w:sdtEndPr/>
        <w:sdtContent>
          <w:r w:rsidR="00BF4511">
            <w:rPr>
              <w:rFonts w:ascii="MS Gothic" w:eastAsia="MS Gothic" w:hAnsi="MS Gothic" w:cs="Wingdings" w:hint="eastAsia"/>
              <w:color w:val="000000"/>
            </w:rPr>
            <w:t>☐</w:t>
          </w:r>
        </w:sdtContent>
      </w:sdt>
      <w:r w:rsidR="00BF4511" w:rsidRPr="00B8691E">
        <w:rPr>
          <w:rFonts w:ascii="Georgia" w:hAnsi="Georgia" w:cs="Georgia"/>
          <w:color w:val="000000"/>
        </w:rPr>
        <w:t xml:space="preserve"> </w:t>
      </w:r>
      <w:r w:rsidR="00BF4511">
        <w:rPr>
          <w:rFonts w:ascii="Georgia" w:hAnsi="Georgia" w:cs="Georgia"/>
          <w:color w:val="000000"/>
        </w:rPr>
        <w:t>que l’entreprise ne dépend</w:t>
      </w:r>
      <w:r w:rsidR="00BF4511" w:rsidRPr="00B8691E">
        <w:rPr>
          <w:rFonts w:ascii="Georgia" w:hAnsi="Georgia" w:cs="Georgia"/>
          <w:color w:val="000000"/>
        </w:rPr>
        <w:t xml:space="preserve"> à ce jour d’aucun régime au titre de la Réglementation des Installations Classées pour l’Environnement (Déclaration, Enregistrement, Autorisation).</w:t>
      </w:r>
    </w:p>
    <w:p w:rsidR="00BF4511" w:rsidRPr="00B8691E" w:rsidRDefault="004974C4" w:rsidP="00BF4511">
      <w:pPr>
        <w:spacing w:before="100" w:line="360" w:lineRule="auto"/>
        <w:ind w:left="567" w:right="408"/>
        <w:jc w:val="both"/>
        <w:rPr>
          <w:rFonts w:ascii="Georgia" w:hAnsi="Georgia" w:cs="Calibri"/>
          <w:color w:val="000000"/>
        </w:rPr>
      </w:pPr>
      <w:sdt>
        <w:sdtPr>
          <w:rPr>
            <w:rFonts w:ascii="Wingdings" w:eastAsia="Wingdings" w:hAnsi="Wingdings" w:cs="Wingdings"/>
            <w:color w:val="000000"/>
          </w:rPr>
          <w:id w:val="1900709280"/>
          <w14:checkbox>
            <w14:checked w14:val="0"/>
            <w14:checkedState w14:val="2612" w14:font="MS Gothic"/>
            <w14:uncheckedState w14:val="2610" w14:font="MS Gothic"/>
          </w14:checkbox>
        </w:sdtPr>
        <w:sdtEndPr/>
        <w:sdtContent>
          <w:r w:rsidR="00BF4511">
            <w:rPr>
              <w:rFonts w:ascii="MS Gothic" w:eastAsia="MS Gothic" w:hAnsi="MS Gothic" w:cs="Wingdings" w:hint="eastAsia"/>
              <w:color w:val="000000"/>
            </w:rPr>
            <w:t>☐</w:t>
          </w:r>
        </w:sdtContent>
      </w:sdt>
      <w:r w:rsidR="00BF4511" w:rsidRPr="00B8691E">
        <w:rPr>
          <w:rFonts w:ascii="Georgia" w:hAnsi="Georgia" w:cs="Georgia"/>
          <w:color w:val="000000"/>
        </w:rPr>
        <w:t xml:space="preserve"> </w:t>
      </w:r>
      <w:r w:rsidR="00BF4511">
        <w:rPr>
          <w:rFonts w:ascii="Georgia" w:hAnsi="Georgia" w:cs="Georgia"/>
          <w:color w:val="000000"/>
        </w:rPr>
        <w:t>que l’entreprise s’</w:t>
      </w:r>
      <w:r w:rsidR="00BF4511">
        <w:rPr>
          <w:rFonts w:ascii="Georgia" w:eastAsia="Wingdings" w:hAnsi="Georgia" w:cs="Wingdings"/>
          <w:color w:val="000000"/>
        </w:rPr>
        <w:t>engage</w:t>
      </w:r>
      <w:r w:rsidR="00BF4511" w:rsidRPr="00B8691E">
        <w:rPr>
          <w:rFonts w:ascii="Georgia" w:eastAsia="Wingdings" w:hAnsi="Georgia" w:cs="Wingdings"/>
          <w:color w:val="000000"/>
        </w:rPr>
        <w:t xml:space="preserve"> à transmettre, en cas de modification au regard de </w:t>
      </w:r>
      <w:r w:rsidR="00BF4511">
        <w:rPr>
          <w:rFonts w:ascii="Georgia" w:eastAsia="Wingdings" w:hAnsi="Georgia" w:cs="Wingdings"/>
          <w:color w:val="000000"/>
        </w:rPr>
        <w:t>s</w:t>
      </w:r>
      <w:r w:rsidR="00BF4511" w:rsidRPr="00B8691E">
        <w:rPr>
          <w:rFonts w:ascii="Georgia" w:eastAsia="Wingdings" w:hAnsi="Georgia" w:cs="Wingdings"/>
          <w:color w:val="000000"/>
        </w:rPr>
        <w:t xml:space="preserve">a situation ICPE, les documents à la Région </w:t>
      </w:r>
      <w:r w:rsidR="00BF4511" w:rsidRPr="00B8691E">
        <w:rPr>
          <w:rFonts w:ascii="Georgia" w:eastAsia="Wingdings" w:hAnsi="Georgia" w:cs="Wingdings"/>
          <w:b/>
          <w:color w:val="000000"/>
        </w:rPr>
        <w:t>dès que possible et</w:t>
      </w:r>
      <w:r w:rsidR="00BF4511" w:rsidRPr="00B8691E">
        <w:rPr>
          <w:rFonts w:ascii="Georgia" w:eastAsia="Wingdings" w:hAnsi="Georgia" w:cs="Wingdings"/>
          <w:color w:val="000000"/>
        </w:rPr>
        <w:t xml:space="preserve"> </w:t>
      </w:r>
      <w:r w:rsidR="00BF4511" w:rsidRPr="00B8691E">
        <w:rPr>
          <w:rFonts w:ascii="Georgia" w:eastAsia="Wingdings" w:hAnsi="Georgia" w:cs="Wingdings"/>
          <w:b/>
          <w:color w:val="000000"/>
        </w:rPr>
        <w:t>au plus tard</w:t>
      </w:r>
      <w:r w:rsidR="00BF4511" w:rsidRPr="00B8691E">
        <w:rPr>
          <w:rFonts w:ascii="Georgia" w:eastAsia="Wingdings" w:hAnsi="Georgia" w:cs="Wingdings"/>
          <w:color w:val="000000"/>
        </w:rPr>
        <w:t xml:space="preserve"> avant le paiement du solde de la subvention.</w:t>
      </w:r>
    </w:p>
    <w:p w:rsidR="00E409CC" w:rsidRDefault="00BF4511" w:rsidP="00BF4511">
      <w:pPr>
        <w:spacing w:before="100"/>
        <w:ind w:firstLine="4111"/>
        <w:rPr>
          <w:rFonts w:ascii="Georgia" w:hAnsi="Georgia" w:cs="Georgia"/>
          <w:color w:val="000000"/>
        </w:rPr>
      </w:pPr>
      <w:r w:rsidRPr="00B8691E">
        <w:rPr>
          <w:rFonts w:ascii="Georgia" w:hAnsi="Georgia" w:cs="Georgia"/>
          <w:color w:val="000000"/>
        </w:rPr>
        <w:t xml:space="preserve">Fait à </w:t>
      </w:r>
    </w:p>
    <w:p w:rsidR="00BF4511" w:rsidRPr="00B8691E" w:rsidRDefault="00BF4511" w:rsidP="00BF4511">
      <w:pPr>
        <w:spacing w:before="100"/>
        <w:ind w:firstLine="4111"/>
        <w:rPr>
          <w:rFonts w:ascii="Calibri" w:hAnsi="Calibri" w:cs="Calibri"/>
          <w:color w:val="000000"/>
        </w:rPr>
      </w:pPr>
      <w:r w:rsidRPr="00B8691E">
        <w:rPr>
          <w:rFonts w:ascii="Georgia" w:hAnsi="Georgia" w:cs="Georgia"/>
          <w:color w:val="000000"/>
        </w:rPr>
        <w:t xml:space="preserve">Le </w:t>
      </w:r>
      <w:sdt>
        <w:sdtPr>
          <w:rPr>
            <w:rFonts w:ascii="Georgia" w:hAnsi="Georgia" w:cs="Georgia"/>
            <w:color w:val="000000"/>
          </w:rPr>
          <w:id w:val="-214811406"/>
          <w:placeholder>
            <w:docPart w:val="DefaultPlaceholder_-1854013438"/>
          </w:placeholder>
          <w:showingPlcHdr/>
          <w:date>
            <w:dateFormat w:val="dd/MM/yyyy"/>
            <w:lid w:val="fr-FR"/>
            <w:storeMappedDataAs w:val="dateTime"/>
            <w:calendar w:val="gregorian"/>
          </w:date>
        </w:sdtPr>
        <w:sdtEndPr/>
        <w:sdtContent>
          <w:r w:rsidR="00E409CC" w:rsidRPr="0068764F">
            <w:rPr>
              <w:rStyle w:val="Textedelespacerserv"/>
            </w:rPr>
            <w:t>Cliquez ou appuyez ici pour entrer une date.</w:t>
          </w:r>
        </w:sdtContent>
      </w:sdt>
    </w:p>
    <w:p w:rsidR="00BF4511" w:rsidRPr="00144730" w:rsidRDefault="00BF4511" w:rsidP="00BF4511">
      <w:pPr>
        <w:spacing w:before="100"/>
        <w:ind w:firstLine="4111"/>
        <w:rPr>
          <w:rFonts w:ascii="Georgia" w:hAnsi="Georgia" w:cs="Georgia"/>
          <w:color w:val="000000"/>
        </w:rPr>
      </w:pPr>
      <w:r w:rsidRPr="00B8691E">
        <w:rPr>
          <w:rFonts w:ascii="Georgia" w:hAnsi="Georgia" w:cs="Georgia"/>
          <w:color w:val="000000"/>
        </w:rPr>
        <w:t xml:space="preserve">Signature du </w:t>
      </w:r>
      <w:r>
        <w:rPr>
          <w:rFonts w:ascii="Georgia" w:hAnsi="Georgia" w:cs="Georgia"/>
          <w:color w:val="000000"/>
        </w:rPr>
        <w:t xml:space="preserve">représentant légal </w:t>
      </w:r>
      <w:r w:rsidRPr="00B8691E">
        <w:rPr>
          <w:rFonts w:ascii="Georgia" w:hAnsi="Georgia" w:cs="Georgia"/>
          <w:color w:val="000000"/>
        </w:rPr>
        <w:t>et cachet de la socié</w:t>
      </w:r>
      <w:r>
        <w:rPr>
          <w:rFonts w:ascii="Georgia" w:hAnsi="Georgia" w:cs="Georgia"/>
          <w:color w:val="000000"/>
        </w:rPr>
        <w:t>té</w:t>
      </w:r>
    </w:p>
    <w:p w:rsidR="00BF4511" w:rsidRPr="00B8691E" w:rsidRDefault="00BF4511" w:rsidP="00BF4511">
      <w:pPr>
        <w:spacing w:before="100" w:line="360" w:lineRule="auto"/>
        <w:rPr>
          <w:rFonts w:ascii="Calibri" w:hAnsi="Calibri" w:cs="Calibri"/>
          <w:color w:val="000000"/>
        </w:rPr>
      </w:pPr>
    </w:p>
    <w:p w:rsidR="00BF4511" w:rsidRPr="00B8691E" w:rsidRDefault="00BF4511" w:rsidP="00BF4511">
      <w:pPr>
        <w:spacing w:before="100" w:line="360" w:lineRule="auto"/>
        <w:rPr>
          <w:rFonts w:ascii="Calibri" w:hAnsi="Calibri" w:cs="Calibri"/>
          <w:color w:val="000000"/>
        </w:rPr>
      </w:pPr>
    </w:p>
    <w:p w:rsidR="00BF4511" w:rsidRPr="00B8691E" w:rsidRDefault="00BF4511" w:rsidP="00BF4511">
      <w:pPr>
        <w:rPr>
          <w:rFonts w:ascii="Calibri" w:eastAsia="Calibri" w:hAnsi="Calibri"/>
        </w:rPr>
      </w:pPr>
      <w:r w:rsidRPr="00B8691E">
        <w:rPr>
          <w:rFonts w:ascii="Calibri" w:eastAsia="Calibri" w:hAnsi="Calibri"/>
        </w:rPr>
        <w:t>Pour information sur la réglementation ICPE, vous pouvez consulter le site suivant :</w:t>
      </w:r>
    </w:p>
    <w:p w:rsidR="00BF4511" w:rsidRPr="003D3C14" w:rsidRDefault="00BF4511" w:rsidP="00BF4511">
      <w:r w:rsidRPr="00B8691E">
        <w:rPr>
          <w:rFonts w:ascii="Calibri" w:eastAsia="Calibri" w:hAnsi="Calibri"/>
        </w:rPr>
        <w:t>https://aida.ineris.fr/node/145</w:t>
      </w:r>
    </w:p>
    <w:p w:rsidR="00C40EAC" w:rsidRPr="00B85C09" w:rsidRDefault="00BF4511" w:rsidP="00C40EAC">
      <w:pPr>
        <w:rPr>
          <w:rFonts w:ascii="Tahoma" w:hAnsi="Tahoma" w:cs="Tahoma"/>
          <w:sz w:val="20"/>
          <w:szCs w:val="20"/>
        </w:rPr>
      </w:pPr>
      <w:r>
        <w:rPr>
          <w:rFonts w:ascii="Tahoma" w:hAnsi="Tahoma" w:cs="Tahoma"/>
          <w:noProof/>
          <w:sz w:val="20"/>
          <w:szCs w:val="20"/>
          <w:lang w:eastAsia="fr-FR"/>
        </w:rPr>
        <w:drawing>
          <wp:anchor distT="0" distB="0" distL="0" distR="0" simplePos="0" relativeHeight="251670528" behindDoc="0" locked="0" layoutInCell="1" allowOverlap="1">
            <wp:simplePos x="0" y="0"/>
            <wp:positionH relativeFrom="page">
              <wp:posOffset>63500</wp:posOffset>
            </wp:positionH>
            <wp:positionV relativeFrom="page">
              <wp:posOffset>120650</wp:posOffset>
            </wp:positionV>
            <wp:extent cx="7889240" cy="2252980"/>
            <wp:effectExtent l="0" t="0" r="0" b="0"/>
            <wp:wrapSquare wrapText="larges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889240" cy="22529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sectPr w:rsidR="00C40EAC" w:rsidRPr="00B85C09" w:rsidSect="00B106E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9F2" w:rsidRDefault="000E29F2" w:rsidP="00AB62E6">
      <w:pPr>
        <w:spacing w:after="0" w:line="240" w:lineRule="auto"/>
      </w:pPr>
      <w:r>
        <w:separator/>
      </w:r>
    </w:p>
  </w:endnote>
  <w:endnote w:type="continuationSeparator" w:id="0">
    <w:p w:rsidR="000E29F2" w:rsidRDefault="000E29F2" w:rsidP="00AB6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Gras">
    <w:altName w:val="MS Gothic"/>
    <w:charset w:val="80"/>
    <w:family w:val="roman"/>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9F2" w:rsidRDefault="004974C4" w:rsidP="0033211B">
    <w:pPr>
      <w:pStyle w:val="Pieddepage"/>
    </w:pPr>
    <w:sdt>
      <w:sdtPr>
        <w:id w:val="-53239632"/>
        <w:docPartObj>
          <w:docPartGallery w:val="Page Numbers (Bottom of Page)"/>
          <w:docPartUnique/>
        </w:docPartObj>
      </w:sdtPr>
      <w:sdtEndPr/>
      <w:sdtContent>
        <w:r w:rsidR="000E29F2">
          <w:t>Version du 01/04/2021</w:t>
        </w:r>
      </w:sdtContent>
    </w:sdt>
    <w:r w:rsidR="000E29F2">
      <w:t xml:space="preserve"> </w:t>
    </w:r>
    <w:r w:rsidR="000E29F2">
      <w:tab/>
    </w:r>
    <w:r w:rsidR="000E29F2">
      <w:tab/>
    </w:r>
    <w:r w:rsidR="000E29F2">
      <w:tab/>
    </w:r>
    <w:r w:rsidR="000E29F2">
      <w:tab/>
    </w:r>
    <w:r w:rsidR="000E29F2">
      <w:fldChar w:fldCharType="begin"/>
    </w:r>
    <w:r w:rsidR="000E29F2">
      <w:instrText>PAGE   \* MERGEFORMAT</w:instrText>
    </w:r>
    <w:r w:rsidR="000E29F2">
      <w:fldChar w:fldCharType="separate"/>
    </w:r>
    <w:r>
      <w:rPr>
        <w:noProof/>
      </w:rPr>
      <w:t>2</w:t>
    </w:r>
    <w:r w:rsidR="000E29F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9F2" w:rsidRDefault="000E29F2" w:rsidP="00AB62E6">
      <w:pPr>
        <w:spacing w:after="0" w:line="240" w:lineRule="auto"/>
      </w:pPr>
      <w:r>
        <w:separator/>
      </w:r>
    </w:p>
  </w:footnote>
  <w:footnote w:type="continuationSeparator" w:id="0">
    <w:p w:rsidR="000E29F2" w:rsidRDefault="000E29F2" w:rsidP="00AB62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4"/>
    <w:multiLevelType w:val="singleLevel"/>
    <w:tmpl w:val="00000004"/>
    <w:name w:val="WW8Num4"/>
    <w:lvl w:ilvl="0">
      <w:numFmt w:val="bullet"/>
      <w:lvlText w:val=""/>
      <w:lvlJc w:val="left"/>
      <w:pPr>
        <w:tabs>
          <w:tab w:val="num" w:pos="0"/>
        </w:tabs>
        <w:ind w:left="0" w:firstLine="0"/>
      </w:pPr>
      <w:rPr>
        <w:rFonts w:ascii="Wingdings" w:hAnsi="Wingdings" w:cs="Wingdings"/>
        <w:szCs w:val="16"/>
      </w:rPr>
    </w:lvl>
  </w:abstractNum>
  <w:abstractNum w:abstractNumId="3" w15:restartNumberingAfterBreak="0">
    <w:nsid w:val="00000005"/>
    <w:multiLevelType w:val="singleLevel"/>
    <w:tmpl w:val="52B08684"/>
    <w:name w:val="WW8Num5"/>
    <w:lvl w:ilvl="0">
      <w:numFmt w:val="bullet"/>
      <w:lvlText w:val=""/>
      <w:lvlJc w:val="left"/>
      <w:pPr>
        <w:tabs>
          <w:tab w:val="num" w:pos="0"/>
        </w:tabs>
        <w:ind w:left="0" w:firstLine="0"/>
      </w:pPr>
      <w:rPr>
        <w:rFonts w:ascii="Wingdings" w:hAnsi="Wingdings" w:cs="Tahoma"/>
        <w:color w:val="auto"/>
        <w:sz w:val="16"/>
        <w:szCs w:val="16"/>
      </w:rPr>
    </w:lvl>
  </w:abstractNum>
  <w:abstractNum w:abstractNumId="4" w15:restartNumberingAfterBreak="0">
    <w:nsid w:val="00000006"/>
    <w:multiLevelType w:val="singleLevel"/>
    <w:tmpl w:val="71821DAA"/>
    <w:name w:val="WW8Num6"/>
    <w:lvl w:ilvl="0">
      <w:numFmt w:val="bullet"/>
      <w:lvlText w:val=""/>
      <w:lvlJc w:val="left"/>
      <w:pPr>
        <w:tabs>
          <w:tab w:val="num" w:pos="360"/>
        </w:tabs>
        <w:ind w:left="0" w:firstLine="0"/>
      </w:pPr>
      <w:rPr>
        <w:rFonts w:ascii="Wingdings" w:hAnsi="Wingdings" w:cs="Wingdings"/>
        <w:color w:val="auto"/>
        <w:sz w:val="16"/>
      </w:rPr>
    </w:lvl>
  </w:abstractNum>
  <w:abstractNum w:abstractNumId="5" w15:restartNumberingAfterBreak="0">
    <w:nsid w:val="00000008"/>
    <w:multiLevelType w:val="singleLevel"/>
    <w:tmpl w:val="447A5968"/>
    <w:name w:val="WW8Num8"/>
    <w:lvl w:ilvl="0">
      <w:start w:val="1"/>
      <w:numFmt w:val="bullet"/>
      <w:lvlText w:val=""/>
      <w:lvlJc w:val="left"/>
      <w:pPr>
        <w:tabs>
          <w:tab w:val="num" w:pos="720"/>
        </w:tabs>
        <w:ind w:left="720" w:hanging="360"/>
      </w:pPr>
      <w:rPr>
        <w:rFonts w:ascii="Wingdings" w:hAnsi="Wingdings" w:cs="Times New Roman"/>
        <w:color w:val="auto"/>
        <w:sz w:val="18"/>
        <w:szCs w:val="18"/>
      </w:r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2E6"/>
    <w:rsid w:val="000E29F2"/>
    <w:rsid w:val="00111F1C"/>
    <w:rsid w:val="001529CB"/>
    <w:rsid w:val="002509DA"/>
    <w:rsid w:val="00252250"/>
    <w:rsid w:val="002668F4"/>
    <w:rsid w:val="002A0023"/>
    <w:rsid w:val="002C33B1"/>
    <w:rsid w:val="0033211B"/>
    <w:rsid w:val="004974C4"/>
    <w:rsid w:val="00623528"/>
    <w:rsid w:val="00765E37"/>
    <w:rsid w:val="00AB62E6"/>
    <w:rsid w:val="00B106E1"/>
    <w:rsid w:val="00B1220F"/>
    <w:rsid w:val="00B31CF0"/>
    <w:rsid w:val="00BD7EE7"/>
    <w:rsid w:val="00BF4511"/>
    <w:rsid w:val="00C40EAC"/>
    <w:rsid w:val="00C4486E"/>
    <w:rsid w:val="00CE3230"/>
    <w:rsid w:val="00E409CC"/>
    <w:rsid w:val="00EF4011"/>
    <w:rsid w:val="00EF50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chartTrackingRefBased/>
  <w15:docId w15:val="{D229FC73-0847-4123-8F79-FB61ACFC7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next w:val="Normal"/>
    <w:link w:val="Titre3Car"/>
    <w:qFormat/>
    <w:rsid w:val="00AB62E6"/>
    <w:pPr>
      <w:keepNext/>
      <w:numPr>
        <w:ilvl w:val="2"/>
        <w:numId w:val="1"/>
      </w:numPr>
      <w:shd w:val="clear" w:color="auto" w:fill="E5E5E5"/>
      <w:suppressAutoHyphens/>
      <w:spacing w:after="0" w:line="240" w:lineRule="auto"/>
      <w:jc w:val="both"/>
      <w:outlineLvl w:val="2"/>
    </w:pPr>
    <w:rPr>
      <w:rFonts w:ascii="Arial" w:eastAsia="SimSun" w:hAnsi="Arial" w:cs="Arial"/>
      <w:b/>
      <w:bCs/>
      <w:caps/>
      <w:sz w:val="28"/>
      <w:szCs w:val="20"/>
      <w:lang w:eastAsia="zh-CN"/>
    </w:rPr>
  </w:style>
  <w:style w:type="paragraph" w:styleId="Titre7">
    <w:name w:val="heading 7"/>
    <w:basedOn w:val="Normal"/>
    <w:next w:val="Normal"/>
    <w:link w:val="Titre7Car"/>
    <w:uiPriority w:val="9"/>
    <w:semiHidden/>
    <w:unhideWhenUsed/>
    <w:qFormat/>
    <w:rsid w:val="00AB62E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formulaire">
    <w:name w:val="normal formulaire"/>
    <w:basedOn w:val="Normal"/>
    <w:rsid w:val="00AB62E6"/>
    <w:pPr>
      <w:suppressAutoHyphens/>
      <w:spacing w:after="0" w:line="240" w:lineRule="auto"/>
      <w:jc w:val="both"/>
    </w:pPr>
    <w:rPr>
      <w:rFonts w:ascii="Tahoma" w:eastAsia="SimSun" w:hAnsi="Tahoma" w:cs="Tahoma"/>
      <w:sz w:val="16"/>
      <w:szCs w:val="24"/>
      <w:lang w:eastAsia="zh-CN"/>
    </w:rPr>
  </w:style>
  <w:style w:type="character" w:customStyle="1" w:styleId="Titre3Car">
    <w:name w:val="Titre 3 Car"/>
    <w:basedOn w:val="Policepardfaut"/>
    <w:link w:val="Titre3"/>
    <w:rsid w:val="00AB62E6"/>
    <w:rPr>
      <w:rFonts w:ascii="Arial" w:eastAsia="SimSun" w:hAnsi="Arial" w:cs="Arial"/>
      <w:b/>
      <w:bCs/>
      <w:caps/>
      <w:sz w:val="28"/>
      <w:szCs w:val="20"/>
      <w:shd w:val="clear" w:color="auto" w:fill="E5E5E5"/>
      <w:lang w:eastAsia="zh-CN"/>
    </w:rPr>
  </w:style>
  <w:style w:type="paragraph" w:customStyle="1" w:styleId="titreformulaire">
    <w:name w:val="titre formulaire"/>
    <w:basedOn w:val="Titre7"/>
    <w:rsid w:val="00AB62E6"/>
    <w:pPr>
      <w:keepLines w:val="0"/>
      <w:suppressAutoHyphens/>
      <w:spacing w:before="0" w:line="240" w:lineRule="auto"/>
      <w:jc w:val="both"/>
    </w:pPr>
    <w:rPr>
      <w:rFonts w:ascii="Tahoma" w:eastAsia="SimSun" w:hAnsi="Tahoma" w:cs="Tahoma"/>
      <w:b/>
      <w:i w:val="0"/>
      <w:iCs w:val="0"/>
      <w:color w:val="FFFFFF"/>
      <w:sz w:val="20"/>
      <w:szCs w:val="20"/>
      <w:lang w:eastAsia="zh-CN"/>
    </w:rPr>
  </w:style>
  <w:style w:type="paragraph" w:customStyle="1" w:styleId="italiqueformulaire">
    <w:name w:val="italique formulaire"/>
    <w:basedOn w:val="normalformulaire"/>
    <w:rsid w:val="00AB62E6"/>
    <w:rPr>
      <w:i/>
      <w:sz w:val="14"/>
    </w:rPr>
  </w:style>
  <w:style w:type="character" w:customStyle="1" w:styleId="Titre7Car">
    <w:name w:val="Titre 7 Car"/>
    <w:basedOn w:val="Policepardfaut"/>
    <w:link w:val="Titre7"/>
    <w:uiPriority w:val="9"/>
    <w:semiHidden/>
    <w:rsid w:val="00AB62E6"/>
    <w:rPr>
      <w:rFonts w:asciiTheme="majorHAnsi" w:eastAsiaTheme="majorEastAsia" w:hAnsiTheme="majorHAnsi" w:cstheme="majorBidi"/>
      <w:i/>
      <w:iCs/>
      <w:color w:val="1F4D78" w:themeColor="accent1" w:themeShade="7F"/>
    </w:rPr>
  </w:style>
  <w:style w:type="paragraph" w:styleId="En-tte">
    <w:name w:val="header"/>
    <w:basedOn w:val="Normal"/>
    <w:link w:val="En-tteCar"/>
    <w:unhideWhenUsed/>
    <w:rsid w:val="00AB62E6"/>
    <w:pPr>
      <w:tabs>
        <w:tab w:val="center" w:pos="4536"/>
        <w:tab w:val="right" w:pos="9072"/>
      </w:tabs>
      <w:spacing w:after="0" w:line="240" w:lineRule="auto"/>
    </w:pPr>
  </w:style>
  <w:style w:type="character" w:customStyle="1" w:styleId="En-tteCar">
    <w:name w:val="En-tête Car"/>
    <w:basedOn w:val="Policepardfaut"/>
    <w:link w:val="En-tte"/>
    <w:uiPriority w:val="99"/>
    <w:rsid w:val="00AB62E6"/>
  </w:style>
  <w:style w:type="paragraph" w:styleId="Pieddepage">
    <w:name w:val="footer"/>
    <w:basedOn w:val="Normal"/>
    <w:link w:val="PieddepageCar"/>
    <w:uiPriority w:val="99"/>
    <w:unhideWhenUsed/>
    <w:rsid w:val="00AB62E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B62E6"/>
  </w:style>
  <w:style w:type="character" w:styleId="Numrodepage">
    <w:name w:val="page number"/>
    <w:basedOn w:val="Policepardfaut"/>
    <w:rsid w:val="00AB62E6"/>
  </w:style>
  <w:style w:type="character" w:styleId="Textedelespacerserv">
    <w:name w:val="Placeholder Text"/>
    <w:basedOn w:val="Policepardfaut"/>
    <w:uiPriority w:val="99"/>
    <w:semiHidden/>
    <w:rsid w:val="00AB62E6"/>
    <w:rPr>
      <w:color w:val="808080"/>
    </w:rPr>
  </w:style>
  <w:style w:type="paragraph" w:customStyle="1" w:styleId="Titredetableau">
    <w:name w:val="Titre de tableau"/>
    <w:basedOn w:val="Normal"/>
    <w:rsid w:val="00B106E1"/>
    <w:pPr>
      <w:suppressLineNumbers/>
      <w:suppressAutoHyphens/>
      <w:spacing w:after="0" w:line="240" w:lineRule="auto"/>
      <w:jc w:val="center"/>
    </w:pPr>
    <w:rPr>
      <w:rFonts w:ascii="Times New Roman" w:eastAsia="SimSun" w:hAnsi="Times New Roman" w:cs="Times New Roman"/>
      <w:b/>
      <w:bCs/>
      <w:sz w:val="24"/>
      <w:szCs w:val="24"/>
      <w:lang w:eastAsia="zh-CN"/>
    </w:rPr>
  </w:style>
  <w:style w:type="paragraph" w:customStyle="1" w:styleId="western">
    <w:name w:val="western"/>
    <w:basedOn w:val="Normal"/>
    <w:rsid w:val="00C40EAC"/>
    <w:pPr>
      <w:spacing w:before="100" w:after="119" w:line="276" w:lineRule="auto"/>
    </w:pPr>
    <w:rPr>
      <w:rFonts w:ascii="Calibri" w:eastAsia="SimSun" w:hAnsi="Calibri" w:cs="Calibri"/>
      <w:color w:val="000000"/>
      <w:lang w:eastAsia="zh-CN"/>
    </w:rPr>
  </w:style>
  <w:style w:type="paragraph" w:styleId="Paragraphedeliste">
    <w:name w:val="List Paragraph"/>
    <w:basedOn w:val="Normal"/>
    <w:uiPriority w:val="34"/>
    <w:qFormat/>
    <w:rsid w:val="006235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package" Target="embeddings/Feuille_de_calcul_Microsoft_Excel1.xlsx"/><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5.emf"/><Relationship Id="rId10" Type="http://schemas.openxmlformats.org/officeDocument/2006/relationships/package" Target="embeddings/Feuille_de_calcul_Microsoft_Excel.xlsx"/><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1.bin"/></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2DBF172DA7B49958FE9983636496609"/>
        <w:category>
          <w:name w:val="Général"/>
          <w:gallery w:val="placeholder"/>
        </w:category>
        <w:types>
          <w:type w:val="bbPlcHdr"/>
        </w:types>
        <w:behaviors>
          <w:behavior w:val="content"/>
        </w:behaviors>
        <w:guid w:val="{127F94D5-890F-47F3-8FA3-E36BB185CF9B}"/>
      </w:docPartPr>
      <w:docPartBody>
        <w:p w:rsidR="001775DB" w:rsidRDefault="009F0420" w:rsidP="009F0420">
          <w:pPr>
            <w:pStyle w:val="72DBF172DA7B49958FE99836364966095"/>
          </w:pPr>
          <w:r w:rsidRPr="005B1219">
            <w:rPr>
              <w:rStyle w:val="Textedelespacerserv"/>
            </w:rPr>
            <w:t>Cliquez ou appuyez ici pour entrer une date.</w:t>
          </w:r>
        </w:p>
      </w:docPartBody>
    </w:docPart>
    <w:docPart>
      <w:docPartPr>
        <w:name w:val="1F844331D5BA48C5829100F66100920C"/>
        <w:category>
          <w:name w:val="Général"/>
          <w:gallery w:val="placeholder"/>
        </w:category>
        <w:types>
          <w:type w:val="bbPlcHdr"/>
        </w:types>
        <w:behaviors>
          <w:behavior w:val="content"/>
        </w:behaviors>
        <w:guid w:val="{7D8490B1-4384-4673-BE8C-EF86C7C8DD68}"/>
      </w:docPartPr>
      <w:docPartBody>
        <w:p w:rsidR="001775DB" w:rsidRDefault="009F0420" w:rsidP="009F0420">
          <w:pPr>
            <w:pStyle w:val="1F844331D5BA48C5829100F66100920C5"/>
          </w:pPr>
          <w:r w:rsidRPr="005B1219">
            <w:rPr>
              <w:rStyle w:val="Textedelespacerserv"/>
            </w:rPr>
            <w:t>Cliquez ou appuyez ici pour entrer une date.</w:t>
          </w:r>
        </w:p>
      </w:docPartBody>
    </w:docPart>
    <w:docPart>
      <w:docPartPr>
        <w:name w:val="A88CEA82171E48BA8CEBFDFBE6D14842"/>
        <w:category>
          <w:name w:val="Général"/>
          <w:gallery w:val="placeholder"/>
        </w:category>
        <w:types>
          <w:type w:val="bbPlcHdr"/>
        </w:types>
        <w:behaviors>
          <w:behavior w:val="content"/>
        </w:behaviors>
        <w:guid w:val="{88F0C50B-48A4-4A49-847E-17A79B7D0410}"/>
      </w:docPartPr>
      <w:docPartBody>
        <w:p w:rsidR="001775DB" w:rsidRDefault="009F0420" w:rsidP="009F0420">
          <w:pPr>
            <w:pStyle w:val="A88CEA82171E48BA8CEBFDFBE6D148425"/>
          </w:pPr>
          <w:r w:rsidRPr="005B1219">
            <w:rPr>
              <w:rStyle w:val="Textedelespacerserv"/>
            </w:rPr>
            <w:t>Cliquez ou appuyez ici pour entrer une date.</w:t>
          </w:r>
        </w:p>
      </w:docPartBody>
    </w:docPart>
    <w:docPart>
      <w:docPartPr>
        <w:name w:val="BBD622B5A1F6426A8653B795A088B32F"/>
        <w:category>
          <w:name w:val="Général"/>
          <w:gallery w:val="placeholder"/>
        </w:category>
        <w:types>
          <w:type w:val="bbPlcHdr"/>
        </w:types>
        <w:behaviors>
          <w:behavior w:val="content"/>
        </w:behaviors>
        <w:guid w:val="{7C1B0105-422C-4DEA-9128-CC00712727FD}"/>
      </w:docPartPr>
      <w:docPartBody>
        <w:p w:rsidR="00D60F25" w:rsidRDefault="009F0420" w:rsidP="009F0420">
          <w:pPr>
            <w:pStyle w:val="BBD622B5A1F6426A8653B795A088B32F2"/>
          </w:pPr>
          <w:r>
            <w:rPr>
              <w:rStyle w:val="Textedelespacerserv"/>
            </w:rPr>
            <w:t>Date de démarrage</w:t>
          </w:r>
        </w:p>
      </w:docPartBody>
    </w:docPart>
    <w:docPart>
      <w:docPartPr>
        <w:name w:val="5E9FCF5C61B546DF9DEC301EEBB53E76"/>
        <w:category>
          <w:name w:val="Général"/>
          <w:gallery w:val="placeholder"/>
        </w:category>
        <w:types>
          <w:type w:val="bbPlcHdr"/>
        </w:types>
        <w:behaviors>
          <w:behavior w:val="content"/>
        </w:behaviors>
        <w:guid w:val="{B5F0526B-D929-4E52-8018-219E2A68DB97}"/>
      </w:docPartPr>
      <w:docPartBody>
        <w:p w:rsidR="00D60F25" w:rsidRDefault="009F0420" w:rsidP="009F0420">
          <w:pPr>
            <w:pStyle w:val="5E9FCF5C61B546DF9DEC301EEBB53E761"/>
          </w:pPr>
          <w:r>
            <w:rPr>
              <w:rStyle w:val="Textedelespacerserv"/>
            </w:rPr>
            <w:t>Date d’autorisation</w:t>
          </w:r>
        </w:p>
      </w:docPartBody>
    </w:docPart>
    <w:docPart>
      <w:docPartPr>
        <w:name w:val="DefaultPlaceholder_-1854013438"/>
        <w:category>
          <w:name w:val="Général"/>
          <w:gallery w:val="placeholder"/>
        </w:category>
        <w:types>
          <w:type w:val="bbPlcHdr"/>
        </w:types>
        <w:behaviors>
          <w:behavior w:val="content"/>
        </w:behaviors>
        <w:guid w:val="{52EF7E82-3D7B-4C8A-8E0A-E9DC79A7E5BF}"/>
      </w:docPartPr>
      <w:docPartBody>
        <w:p w:rsidR="00F6617A" w:rsidRDefault="009F0420">
          <w:r w:rsidRPr="0068764F">
            <w:rPr>
              <w:rStyle w:val="Textedelespacerserv"/>
            </w:rPr>
            <w:t>Cliquez ou appuyez ici pour entrer une date.</w:t>
          </w:r>
        </w:p>
      </w:docPartBody>
    </w:docPart>
    <w:docPart>
      <w:docPartPr>
        <w:name w:val="9B83F908073E42B1A87C598A13336A79"/>
        <w:category>
          <w:name w:val="Général"/>
          <w:gallery w:val="placeholder"/>
        </w:category>
        <w:types>
          <w:type w:val="bbPlcHdr"/>
        </w:types>
        <w:behaviors>
          <w:behavior w:val="content"/>
        </w:behaviors>
        <w:guid w:val="{78DE078F-E5AB-43C4-A965-9E9797332156}"/>
      </w:docPartPr>
      <w:docPartBody>
        <w:p w:rsidR="00F6617A" w:rsidRDefault="009F0420" w:rsidP="009F0420">
          <w:pPr>
            <w:pStyle w:val="9B83F908073E42B1A87C598A13336A79"/>
          </w:pPr>
          <w:r w:rsidRPr="0068764F">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Gras">
    <w:altName w:val="MS Gothic"/>
    <w:charset w:val="80"/>
    <w:family w:val="roman"/>
    <w:pitch w:val="default"/>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5DB"/>
    <w:rsid w:val="001775DB"/>
    <w:rsid w:val="006C4EAD"/>
    <w:rsid w:val="009F0420"/>
    <w:rsid w:val="00D60F25"/>
    <w:rsid w:val="00F661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F0420"/>
    <w:rPr>
      <w:color w:val="808080"/>
    </w:rPr>
  </w:style>
  <w:style w:type="paragraph" w:customStyle="1" w:styleId="72DBF172DA7B49958FE9983636496609">
    <w:name w:val="72DBF172DA7B49958FE9983636496609"/>
    <w:rsid w:val="001775DB"/>
    <w:pPr>
      <w:suppressAutoHyphens/>
      <w:spacing w:after="0" w:line="240" w:lineRule="auto"/>
      <w:jc w:val="both"/>
    </w:pPr>
    <w:rPr>
      <w:rFonts w:ascii="Tahoma" w:eastAsia="SimSun" w:hAnsi="Tahoma" w:cs="Tahoma"/>
      <w:sz w:val="16"/>
      <w:szCs w:val="24"/>
      <w:lang w:eastAsia="zh-CN"/>
    </w:rPr>
  </w:style>
  <w:style w:type="paragraph" w:customStyle="1" w:styleId="1F844331D5BA48C5829100F66100920C">
    <w:name w:val="1F844331D5BA48C5829100F66100920C"/>
    <w:rsid w:val="001775DB"/>
    <w:pPr>
      <w:suppressAutoHyphens/>
      <w:spacing w:after="0" w:line="240" w:lineRule="auto"/>
      <w:jc w:val="both"/>
    </w:pPr>
    <w:rPr>
      <w:rFonts w:ascii="Tahoma" w:eastAsia="SimSun" w:hAnsi="Tahoma" w:cs="Tahoma"/>
      <w:sz w:val="16"/>
      <w:szCs w:val="24"/>
      <w:lang w:eastAsia="zh-CN"/>
    </w:rPr>
  </w:style>
  <w:style w:type="paragraph" w:customStyle="1" w:styleId="A88CEA82171E48BA8CEBFDFBE6D14842">
    <w:name w:val="A88CEA82171E48BA8CEBFDFBE6D14842"/>
    <w:rsid w:val="001775DB"/>
    <w:pPr>
      <w:suppressAutoHyphens/>
      <w:spacing w:after="0" w:line="240" w:lineRule="auto"/>
      <w:jc w:val="both"/>
    </w:pPr>
    <w:rPr>
      <w:rFonts w:ascii="Tahoma" w:eastAsia="SimSun" w:hAnsi="Tahoma" w:cs="Tahoma"/>
      <w:sz w:val="16"/>
      <w:szCs w:val="24"/>
      <w:lang w:eastAsia="zh-CN"/>
    </w:rPr>
  </w:style>
  <w:style w:type="paragraph" w:customStyle="1" w:styleId="72DBF172DA7B49958FE99836364966091">
    <w:name w:val="72DBF172DA7B49958FE99836364966091"/>
    <w:rsid w:val="001775DB"/>
    <w:pPr>
      <w:suppressAutoHyphens/>
      <w:spacing w:after="0" w:line="240" w:lineRule="auto"/>
      <w:jc w:val="both"/>
    </w:pPr>
    <w:rPr>
      <w:rFonts w:ascii="Tahoma" w:eastAsia="SimSun" w:hAnsi="Tahoma" w:cs="Tahoma"/>
      <w:sz w:val="16"/>
      <w:szCs w:val="24"/>
      <w:lang w:eastAsia="zh-CN"/>
    </w:rPr>
  </w:style>
  <w:style w:type="paragraph" w:customStyle="1" w:styleId="1F844331D5BA48C5829100F66100920C1">
    <w:name w:val="1F844331D5BA48C5829100F66100920C1"/>
    <w:rsid w:val="001775DB"/>
    <w:pPr>
      <w:suppressAutoHyphens/>
      <w:spacing w:after="0" w:line="240" w:lineRule="auto"/>
      <w:jc w:val="both"/>
    </w:pPr>
    <w:rPr>
      <w:rFonts w:ascii="Tahoma" w:eastAsia="SimSun" w:hAnsi="Tahoma" w:cs="Tahoma"/>
      <w:sz w:val="16"/>
      <w:szCs w:val="24"/>
      <w:lang w:eastAsia="zh-CN"/>
    </w:rPr>
  </w:style>
  <w:style w:type="paragraph" w:customStyle="1" w:styleId="A88CEA82171E48BA8CEBFDFBE6D148421">
    <w:name w:val="A88CEA82171E48BA8CEBFDFBE6D148421"/>
    <w:rsid w:val="001775DB"/>
    <w:pPr>
      <w:suppressAutoHyphens/>
      <w:spacing w:after="0" w:line="240" w:lineRule="auto"/>
      <w:jc w:val="both"/>
    </w:pPr>
    <w:rPr>
      <w:rFonts w:ascii="Tahoma" w:eastAsia="SimSun" w:hAnsi="Tahoma" w:cs="Tahoma"/>
      <w:sz w:val="16"/>
      <w:szCs w:val="24"/>
      <w:lang w:eastAsia="zh-CN"/>
    </w:rPr>
  </w:style>
  <w:style w:type="paragraph" w:customStyle="1" w:styleId="37E1B3F6CAB14054A734ED18A1AAACB3">
    <w:name w:val="37E1B3F6CAB14054A734ED18A1AAACB3"/>
    <w:rsid w:val="001775DB"/>
    <w:pPr>
      <w:spacing w:before="100" w:after="119" w:line="276" w:lineRule="auto"/>
    </w:pPr>
    <w:rPr>
      <w:rFonts w:ascii="Calibri" w:eastAsia="SimSun" w:hAnsi="Calibri" w:cs="Calibri"/>
      <w:color w:val="000000"/>
      <w:lang w:eastAsia="zh-CN"/>
    </w:rPr>
  </w:style>
  <w:style w:type="paragraph" w:customStyle="1" w:styleId="23B1046D5E4F4589874B91FFA12E7281">
    <w:name w:val="23B1046D5E4F4589874B91FFA12E7281"/>
    <w:rsid w:val="001775DB"/>
    <w:pPr>
      <w:spacing w:before="100" w:after="119" w:line="276" w:lineRule="auto"/>
    </w:pPr>
    <w:rPr>
      <w:rFonts w:ascii="Calibri" w:eastAsia="SimSun" w:hAnsi="Calibri" w:cs="Calibri"/>
      <w:color w:val="000000"/>
      <w:lang w:eastAsia="zh-CN"/>
    </w:rPr>
  </w:style>
  <w:style w:type="paragraph" w:customStyle="1" w:styleId="72DBF172DA7B49958FE99836364966092">
    <w:name w:val="72DBF172DA7B49958FE99836364966092"/>
    <w:rsid w:val="001775DB"/>
    <w:pPr>
      <w:suppressAutoHyphens/>
      <w:spacing w:after="0" w:line="240" w:lineRule="auto"/>
      <w:jc w:val="both"/>
    </w:pPr>
    <w:rPr>
      <w:rFonts w:ascii="Tahoma" w:eastAsia="SimSun" w:hAnsi="Tahoma" w:cs="Tahoma"/>
      <w:sz w:val="16"/>
      <w:szCs w:val="24"/>
      <w:lang w:eastAsia="zh-CN"/>
    </w:rPr>
  </w:style>
  <w:style w:type="paragraph" w:customStyle="1" w:styleId="1F844331D5BA48C5829100F66100920C2">
    <w:name w:val="1F844331D5BA48C5829100F66100920C2"/>
    <w:rsid w:val="001775DB"/>
    <w:pPr>
      <w:suppressAutoHyphens/>
      <w:spacing w:after="0" w:line="240" w:lineRule="auto"/>
      <w:jc w:val="both"/>
    </w:pPr>
    <w:rPr>
      <w:rFonts w:ascii="Tahoma" w:eastAsia="SimSun" w:hAnsi="Tahoma" w:cs="Tahoma"/>
      <w:sz w:val="16"/>
      <w:szCs w:val="24"/>
      <w:lang w:eastAsia="zh-CN"/>
    </w:rPr>
  </w:style>
  <w:style w:type="paragraph" w:customStyle="1" w:styleId="A88CEA82171E48BA8CEBFDFBE6D148422">
    <w:name w:val="A88CEA82171E48BA8CEBFDFBE6D148422"/>
    <w:rsid w:val="001775DB"/>
    <w:pPr>
      <w:suppressAutoHyphens/>
      <w:spacing w:after="0" w:line="240" w:lineRule="auto"/>
      <w:jc w:val="both"/>
    </w:pPr>
    <w:rPr>
      <w:rFonts w:ascii="Tahoma" w:eastAsia="SimSun" w:hAnsi="Tahoma" w:cs="Tahoma"/>
      <w:sz w:val="16"/>
      <w:szCs w:val="24"/>
      <w:lang w:eastAsia="zh-CN"/>
    </w:rPr>
  </w:style>
  <w:style w:type="paragraph" w:customStyle="1" w:styleId="37E1B3F6CAB14054A734ED18A1AAACB31">
    <w:name w:val="37E1B3F6CAB14054A734ED18A1AAACB31"/>
    <w:rsid w:val="001775DB"/>
    <w:pPr>
      <w:spacing w:before="100" w:after="119" w:line="276" w:lineRule="auto"/>
    </w:pPr>
    <w:rPr>
      <w:rFonts w:ascii="Calibri" w:eastAsia="SimSun" w:hAnsi="Calibri" w:cs="Calibri"/>
      <w:color w:val="000000"/>
      <w:lang w:eastAsia="zh-CN"/>
    </w:rPr>
  </w:style>
  <w:style w:type="paragraph" w:customStyle="1" w:styleId="23B1046D5E4F4589874B91FFA12E72811">
    <w:name w:val="23B1046D5E4F4589874B91FFA12E72811"/>
    <w:rsid w:val="001775DB"/>
    <w:pPr>
      <w:spacing w:before="100" w:after="119" w:line="276" w:lineRule="auto"/>
    </w:pPr>
    <w:rPr>
      <w:rFonts w:ascii="Calibri" w:eastAsia="SimSun" w:hAnsi="Calibri" w:cs="Calibri"/>
      <w:color w:val="000000"/>
      <w:lang w:eastAsia="zh-CN"/>
    </w:rPr>
  </w:style>
  <w:style w:type="paragraph" w:customStyle="1" w:styleId="72DBF172DA7B49958FE99836364966093">
    <w:name w:val="72DBF172DA7B49958FE99836364966093"/>
    <w:rsid w:val="006C4EAD"/>
    <w:pPr>
      <w:suppressAutoHyphens/>
      <w:spacing w:after="0" w:line="240" w:lineRule="auto"/>
      <w:jc w:val="both"/>
    </w:pPr>
    <w:rPr>
      <w:rFonts w:ascii="Tahoma" w:eastAsia="SimSun" w:hAnsi="Tahoma" w:cs="Tahoma"/>
      <w:sz w:val="16"/>
      <w:szCs w:val="24"/>
      <w:lang w:eastAsia="zh-CN"/>
    </w:rPr>
  </w:style>
  <w:style w:type="paragraph" w:customStyle="1" w:styleId="1F844331D5BA48C5829100F66100920C3">
    <w:name w:val="1F844331D5BA48C5829100F66100920C3"/>
    <w:rsid w:val="006C4EAD"/>
    <w:pPr>
      <w:suppressAutoHyphens/>
      <w:spacing w:after="0" w:line="240" w:lineRule="auto"/>
      <w:jc w:val="both"/>
    </w:pPr>
    <w:rPr>
      <w:rFonts w:ascii="Tahoma" w:eastAsia="SimSun" w:hAnsi="Tahoma" w:cs="Tahoma"/>
      <w:sz w:val="16"/>
      <w:szCs w:val="24"/>
      <w:lang w:eastAsia="zh-CN"/>
    </w:rPr>
  </w:style>
  <w:style w:type="paragraph" w:customStyle="1" w:styleId="A88CEA82171E48BA8CEBFDFBE6D148423">
    <w:name w:val="A88CEA82171E48BA8CEBFDFBE6D148423"/>
    <w:rsid w:val="006C4EAD"/>
    <w:pPr>
      <w:suppressAutoHyphens/>
      <w:spacing w:after="0" w:line="240" w:lineRule="auto"/>
      <w:jc w:val="both"/>
    </w:pPr>
    <w:rPr>
      <w:rFonts w:ascii="Tahoma" w:eastAsia="SimSun" w:hAnsi="Tahoma" w:cs="Tahoma"/>
      <w:sz w:val="16"/>
      <w:szCs w:val="24"/>
      <w:lang w:eastAsia="zh-CN"/>
    </w:rPr>
  </w:style>
  <w:style w:type="paragraph" w:customStyle="1" w:styleId="BBD622B5A1F6426A8653B795A088B32F">
    <w:name w:val="BBD622B5A1F6426A8653B795A088B32F"/>
    <w:rsid w:val="006C4EAD"/>
    <w:pPr>
      <w:spacing w:before="100" w:after="119" w:line="276" w:lineRule="auto"/>
    </w:pPr>
    <w:rPr>
      <w:rFonts w:ascii="Calibri" w:eastAsia="SimSun" w:hAnsi="Calibri" w:cs="Calibri"/>
      <w:color w:val="000000"/>
      <w:lang w:eastAsia="zh-CN"/>
    </w:rPr>
  </w:style>
  <w:style w:type="paragraph" w:customStyle="1" w:styleId="23B1046D5E4F4589874B91FFA12E72812">
    <w:name w:val="23B1046D5E4F4589874B91FFA12E72812"/>
    <w:rsid w:val="006C4EAD"/>
    <w:pPr>
      <w:spacing w:before="100" w:after="119" w:line="276" w:lineRule="auto"/>
    </w:pPr>
    <w:rPr>
      <w:rFonts w:ascii="Calibri" w:eastAsia="SimSun" w:hAnsi="Calibri" w:cs="Calibri"/>
      <w:color w:val="000000"/>
      <w:lang w:eastAsia="zh-CN"/>
    </w:rPr>
  </w:style>
  <w:style w:type="paragraph" w:customStyle="1" w:styleId="72DBF172DA7B49958FE99836364966094">
    <w:name w:val="72DBF172DA7B49958FE99836364966094"/>
    <w:rsid w:val="006C4EAD"/>
    <w:pPr>
      <w:suppressAutoHyphens/>
      <w:spacing w:after="0" w:line="240" w:lineRule="auto"/>
      <w:jc w:val="both"/>
    </w:pPr>
    <w:rPr>
      <w:rFonts w:ascii="Tahoma" w:eastAsia="SimSun" w:hAnsi="Tahoma" w:cs="Tahoma"/>
      <w:sz w:val="16"/>
      <w:szCs w:val="24"/>
      <w:lang w:eastAsia="zh-CN"/>
    </w:rPr>
  </w:style>
  <w:style w:type="paragraph" w:customStyle="1" w:styleId="1F844331D5BA48C5829100F66100920C4">
    <w:name w:val="1F844331D5BA48C5829100F66100920C4"/>
    <w:rsid w:val="006C4EAD"/>
    <w:pPr>
      <w:suppressAutoHyphens/>
      <w:spacing w:after="0" w:line="240" w:lineRule="auto"/>
      <w:jc w:val="both"/>
    </w:pPr>
    <w:rPr>
      <w:rFonts w:ascii="Tahoma" w:eastAsia="SimSun" w:hAnsi="Tahoma" w:cs="Tahoma"/>
      <w:sz w:val="16"/>
      <w:szCs w:val="24"/>
      <w:lang w:eastAsia="zh-CN"/>
    </w:rPr>
  </w:style>
  <w:style w:type="paragraph" w:customStyle="1" w:styleId="A88CEA82171E48BA8CEBFDFBE6D148424">
    <w:name w:val="A88CEA82171E48BA8CEBFDFBE6D148424"/>
    <w:rsid w:val="006C4EAD"/>
    <w:pPr>
      <w:suppressAutoHyphens/>
      <w:spacing w:after="0" w:line="240" w:lineRule="auto"/>
      <w:jc w:val="both"/>
    </w:pPr>
    <w:rPr>
      <w:rFonts w:ascii="Tahoma" w:eastAsia="SimSun" w:hAnsi="Tahoma" w:cs="Tahoma"/>
      <w:sz w:val="16"/>
      <w:szCs w:val="24"/>
      <w:lang w:eastAsia="zh-CN"/>
    </w:rPr>
  </w:style>
  <w:style w:type="paragraph" w:customStyle="1" w:styleId="BBD622B5A1F6426A8653B795A088B32F1">
    <w:name w:val="BBD622B5A1F6426A8653B795A088B32F1"/>
    <w:rsid w:val="006C4EAD"/>
    <w:pPr>
      <w:spacing w:before="100" w:after="119" w:line="276" w:lineRule="auto"/>
    </w:pPr>
    <w:rPr>
      <w:rFonts w:ascii="Calibri" w:eastAsia="SimSun" w:hAnsi="Calibri" w:cs="Calibri"/>
      <w:color w:val="000000"/>
      <w:lang w:eastAsia="zh-CN"/>
    </w:rPr>
  </w:style>
  <w:style w:type="paragraph" w:customStyle="1" w:styleId="5E9FCF5C61B546DF9DEC301EEBB53E76">
    <w:name w:val="5E9FCF5C61B546DF9DEC301EEBB53E76"/>
    <w:rsid w:val="006C4EAD"/>
    <w:pPr>
      <w:spacing w:before="100" w:after="119" w:line="276" w:lineRule="auto"/>
    </w:pPr>
    <w:rPr>
      <w:rFonts w:ascii="Calibri" w:eastAsia="SimSun" w:hAnsi="Calibri" w:cs="Calibri"/>
      <w:color w:val="000000"/>
      <w:lang w:eastAsia="zh-CN"/>
    </w:rPr>
  </w:style>
  <w:style w:type="paragraph" w:customStyle="1" w:styleId="72DBF172DA7B49958FE99836364966095">
    <w:name w:val="72DBF172DA7B49958FE99836364966095"/>
    <w:rsid w:val="009F0420"/>
    <w:pPr>
      <w:suppressAutoHyphens/>
      <w:spacing w:after="0" w:line="240" w:lineRule="auto"/>
      <w:jc w:val="both"/>
    </w:pPr>
    <w:rPr>
      <w:rFonts w:ascii="Tahoma" w:eastAsia="SimSun" w:hAnsi="Tahoma" w:cs="Tahoma"/>
      <w:sz w:val="16"/>
      <w:szCs w:val="24"/>
      <w:lang w:eastAsia="zh-CN"/>
    </w:rPr>
  </w:style>
  <w:style w:type="paragraph" w:customStyle="1" w:styleId="1F844331D5BA48C5829100F66100920C5">
    <w:name w:val="1F844331D5BA48C5829100F66100920C5"/>
    <w:rsid w:val="009F0420"/>
    <w:pPr>
      <w:suppressAutoHyphens/>
      <w:spacing w:after="0" w:line="240" w:lineRule="auto"/>
      <w:jc w:val="both"/>
    </w:pPr>
    <w:rPr>
      <w:rFonts w:ascii="Tahoma" w:eastAsia="SimSun" w:hAnsi="Tahoma" w:cs="Tahoma"/>
      <w:sz w:val="16"/>
      <w:szCs w:val="24"/>
      <w:lang w:eastAsia="zh-CN"/>
    </w:rPr>
  </w:style>
  <w:style w:type="paragraph" w:customStyle="1" w:styleId="A88CEA82171E48BA8CEBFDFBE6D148425">
    <w:name w:val="A88CEA82171E48BA8CEBFDFBE6D148425"/>
    <w:rsid w:val="009F0420"/>
    <w:pPr>
      <w:suppressAutoHyphens/>
      <w:spacing w:after="0" w:line="240" w:lineRule="auto"/>
      <w:jc w:val="both"/>
    </w:pPr>
    <w:rPr>
      <w:rFonts w:ascii="Tahoma" w:eastAsia="SimSun" w:hAnsi="Tahoma" w:cs="Tahoma"/>
      <w:sz w:val="16"/>
      <w:szCs w:val="24"/>
      <w:lang w:eastAsia="zh-CN"/>
    </w:rPr>
  </w:style>
  <w:style w:type="paragraph" w:customStyle="1" w:styleId="BBD622B5A1F6426A8653B795A088B32F2">
    <w:name w:val="BBD622B5A1F6426A8653B795A088B32F2"/>
    <w:rsid w:val="009F0420"/>
    <w:pPr>
      <w:spacing w:before="100" w:after="119" w:line="276" w:lineRule="auto"/>
    </w:pPr>
    <w:rPr>
      <w:rFonts w:ascii="Calibri" w:eastAsia="SimSun" w:hAnsi="Calibri" w:cs="Calibri"/>
      <w:color w:val="000000"/>
      <w:lang w:eastAsia="zh-CN"/>
    </w:rPr>
  </w:style>
  <w:style w:type="paragraph" w:customStyle="1" w:styleId="5E9FCF5C61B546DF9DEC301EEBB53E761">
    <w:name w:val="5E9FCF5C61B546DF9DEC301EEBB53E761"/>
    <w:rsid w:val="009F0420"/>
    <w:pPr>
      <w:spacing w:before="100" w:after="119" w:line="276" w:lineRule="auto"/>
    </w:pPr>
    <w:rPr>
      <w:rFonts w:ascii="Calibri" w:eastAsia="SimSun" w:hAnsi="Calibri" w:cs="Calibri"/>
      <w:color w:val="000000"/>
      <w:lang w:eastAsia="zh-CN"/>
    </w:rPr>
  </w:style>
  <w:style w:type="paragraph" w:customStyle="1" w:styleId="9B83F908073E42B1A87C598A13336A79">
    <w:name w:val="9B83F908073E42B1A87C598A13336A79"/>
    <w:rsid w:val="009F0420"/>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7261</Words>
  <Characters>39939</Characters>
  <Application>Microsoft Office Word</Application>
  <DocSecurity>0</DocSecurity>
  <Lines>332</Lines>
  <Paragraphs>94</Paragraphs>
  <ScaleCrop>false</ScaleCrop>
  <HeadingPairs>
    <vt:vector size="2" baseType="variant">
      <vt:variant>
        <vt:lpstr>Titre</vt:lpstr>
      </vt:variant>
      <vt:variant>
        <vt:i4>1</vt:i4>
      </vt:variant>
    </vt:vector>
  </HeadingPairs>
  <TitlesOfParts>
    <vt:vector size="1" baseType="lpstr">
      <vt:lpstr/>
    </vt:vector>
  </TitlesOfParts>
  <Company>REGION BRETAGNE</Company>
  <LinksUpToDate>false</LinksUpToDate>
  <CharactersWithSpaces>47106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FURET</dc:creator>
  <cp:keywords/>
  <dc:description/>
  <cp:lastModifiedBy>NELLY POSNIC-DONAZZOLO</cp:lastModifiedBy>
  <cp:revision>2</cp:revision>
  <dcterms:created xsi:type="dcterms:W3CDTF">2021-09-28T15:03:00Z</dcterms:created>
  <dcterms:modified xsi:type="dcterms:W3CDTF">2021-09-28T15:03:00Z</dcterms:modified>
</cp:coreProperties>
</file>