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4AED" w:rsidRDefault="00AC361C">
      <w:pPr>
        <w:rPr>
          <w:lang w:eastAsia="fr-FR"/>
        </w:rPr>
      </w:pPr>
      <w:r>
        <w:rPr>
          <w:noProof/>
          <w:lang w:eastAsia="fr-FR"/>
        </w:rPr>
        <w:drawing>
          <wp:anchor distT="0" distB="0" distL="0" distR="0" simplePos="0" relativeHeight="251657216" behindDoc="0" locked="0" layoutInCell="1" allowOverlap="1">
            <wp:simplePos x="0" y="0"/>
            <wp:positionH relativeFrom="column">
              <wp:posOffset>33020</wp:posOffset>
            </wp:positionH>
            <wp:positionV relativeFrom="paragraph">
              <wp:posOffset>-28575</wp:posOffset>
            </wp:positionV>
            <wp:extent cx="1075055" cy="108458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1084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0" simplePos="0" relativeHeight="251658240" behindDoc="0" locked="0" layoutInCell="1" allowOverlap="1">
            <wp:simplePos x="0" y="0"/>
            <wp:positionH relativeFrom="column">
              <wp:posOffset>4356735</wp:posOffset>
            </wp:positionH>
            <wp:positionV relativeFrom="paragraph">
              <wp:posOffset>26670</wp:posOffset>
            </wp:positionV>
            <wp:extent cx="2170430" cy="106680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04AED" w:rsidRDefault="00604AED">
      <w:pPr>
        <w:rPr>
          <w:lang w:eastAsia="fr-FR"/>
        </w:rPr>
      </w:pPr>
    </w:p>
    <w:p w:rsidR="00604AED" w:rsidRDefault="00604AED">
      <w:pPr>
        <w:rPr>
          <w:lang w:eastAsia="fr-FR"/>
        </w:rPr>
      </w:pPr>
    </w:p>
    <w:p w:rsidR="00604AED" w:rsidRDefault="00604AED"/>
    <w:p w:rsidR="00604AED" w:rsidRDefault="00604AED">
      <w:pPr>
        <w:pStyle w:val="Titrecentrgras"/>
      </w:pPr>
    </w:p>
    <w:p w:rsidR="00604AED" w:rsidRDefault="00604AED">
      <w:pPr>
        <w:pStyle w:val="Titrecentrgras"/>
        <w:jc w:val="right"/>
        <w:rPr>
          <w:sz w:val="24"/>
          <w:szCs w:val="24"/>
        </w:rPr>
      </w:pPr>
    </w:p>
    <w:p w:rsidR="00604AED" w:rsidRDefault="00604AED">
      <w:pPr>
        <w:pStyle w:val="Titre2sansnumrotation"/>
      </w:pPr>
      <w:r>
        <w:t>DEMANDE DE SUBVENTION</w:t>
      </w:r>
    </w:p>
    <w:p w:rsidR="00604AED" w:rsidRDefault="00604AED">
      <w:pPr>
        <w:pStyle w:val="Textecourant"/>
      </w:pPr>
    </w:p>
    <w:p w:rsidR="00604AED" w:rsidRDefault="00604AED">
      <w:pPr>
        <w:pStyle w:val="Titrecentrgras"/>
      </w:pPr>
    </w:p>
    <w:p w:rsidR="00604AED" w:rsidRDefault="00604AED">
      <w:pPr>
        <w:pStyle w:val="Titrecentrgras"/>
      </w:pPr>
      <w:r>
        <w:t>Aide aux librairies indépendantes</w:t>
      </w:r>
    </w:p>
    <w:p w:rsidR="00604AED" w:rsidRDefault="00604AED">
      <w:pPr>
        <w:pStyle w:val="Textecourant"/>
      </w:pPr>
    </w:p>
    <w:p w:rsidR="00604AED" w:rsidRDefault="00604AED">
      <w:pPr>
        <w:pStyle w:val="Textecourant"/>
      </w:pPr>
    </w:p>
    <w:p w:rsidR="00604AED" w:rsidRDefault="00604AED">
      <w:pPr>
        <w:pStyle w:val="Textecourant"/>
      </w:pPr>
    </w:p>
    <w:p w:rsidR="00604AED" w:rsidRDefault="00604AED">
      <w:pPr>
        <w:pStyle w:val="Encadr"/>
      </w:pPr>
      <w:r>
        <w:t>Nom du demandeur (Raison sociale) :</w:t>
      </w:r>
      <w:r>
        <w:rPr>
          <w:rStyle w:val="TEXTECOURANTGras"/>
        </w:rPr>
        <w:t xml:space="preserve"> </w:t>
      </w:r>
      <w:bookmarkStart w:id="0" w:name="__Fieldmark__0_84210499"/>
      <w:r>
        <w:fldChar w:fldCharType="begin">
          <w:ffData>
            <w:name w:val=""/>
            <w:enabled/>
            <w:calcOnExit w:val="0"/>
            <w:textInput/>
          </w:ffData>
        </w:fldChar>
      </w:r>
      <w:r>
        <w:instrText xml:space="preserve"> FORMTEXT </w:instrText>
      </w:r>
      <w:r>
        <w:fldChar w:fldCharType="separate"/>
      </w:r>
      <w:r>
        <w:rPr>
          <w:rStyle w:val="TEXTECOURANTGras"/>
          <w:lang w:eastAsia="fr-FR"/>
        </w:rPr>
        <w:t>     </w:t>
      </w:r>
      <w:r>
        <w:rPr>
          <w:rStyle w:val="TEXTECOURANTGras"/>
          <w:lang w:eastAsia="fr-FR"/>
        </w:rPr>
        <w:fldChar w:fldCharType="end"/>
      </w:r>
      <w:bookmarkEnd w:id="0"/>
    </w:p>
    <w:p w:rsidR="00604AED" w:rsidRDefault="00604AED">
      <w:pPr>
        <w:pStyle w:val="Textecourant"/>
      </w:pPr>
    </w:p>
    <w:p w:rsidR="00604AED" w:rsidRDefault="00604AED">
      <w:pPr>
        <w:pStyle w:val="Encadr"/>
      </w:pPr>
      <w:r>
        <w:t xml:space="preserve">Type d’aide sollicitée : Fonctionnement </w:t>
      </w:r>
      <w:r>
        <w:rPr>
          <w:i/>
          <w:iCs/>
          <w:sz w:val="16"/>
          <w:szCs w:val="16"/>
        </w:rPr>
        <w:t>ou</w:t>
      </w:r>
      <w:r>
        <w:t xml:space="preserve"> Investissement* </w:t>
      </w:r>
    </w:p>
    <w:p w:rsidR="00604AED" w:rsidRDefault="00604AED">
      <w:pPr>
        <w:pStyle w:val="Encadr"/>
      </w:pPr>
      <w:r w:rsidRPr="00FD03FF">
        <w:rPr>
          <w:rStyle w:val="TEXTECOURANTGras"/>
          <w:b w:val="0"/>
          <w:i/>
          <w:iCs/>
          <w:sz w:val="18"/>
          <w:szCs w:val="18"/>
        </w:rPr>
        <w:t>*Merci d'adresser des demandes distinctes</w:t>
      </w:r>
      <w:r>
        <w:rPr>
          <w:rStyle w:val="TEXTECOURANTGras"/>
          <w:b w:val="0"/>
          <w:i/>
          <w:iCs/>
          <w:sz w:val="20"/>
          <w:szCs w:val="20"/>
        </w:rPr>
        <w:t> </w:t>
      </w:r>
      <w:r>
        <w:rPr>
          <w:rStyle w:val="TEXTECOURANTGras"/>
          <w:b w:val="0"/>
          <w:i/>
          <w:iCs/>
        </w:rPr>
        <w:t xml:space="preserve"> </w:t>
      </w:r>
      <w:r>
        <w:rPr>
          <w:rStyle w:val="TEXTECOURANTGras"/>
        </w:rPr>
        <w:t xml:space="preserve"> </w:t>
      </w:r>
      <w:bookmarkStart w:id="1" w:name="__Fieldmark__1_84210499"/>
      <w:r>
        <w:fldChar w:fldCharType="begin">
          <w:ffData>
            <w:name w:val=""/>
            <w:enabled/>
            <w:calcOnExit w:val="0"/>
            <w:textInput/>
          </w:ffData>
        </w:fldChar>
      </w:r>
      <w:r>
        <w:instrText xml:space="preserve"> FORMTEXT </w:instrText>
      </w:r>
      <w:r>
        <w:fldChar w:fldCharType="separate"/>
      </w:r>
      <w:r>
        <w:rPr>
          <w:rStyle w:val="TEXTECOURANTGras"/>
          <w:rFonts w:eastAsia="MS Mincho"/>
        </w:rPr>
        <w:t>     </w:t>
      </w:r>
      <w:r>
        <w:rPr>
          <w:rStyle w:val="TEXTECOURANTGras"/>
          <w:rFonts w:eastAsia="MS Mincho"/>
        </w:rPr>
        <w:fldChar w:fldCharType="end"/>
      </w:r>
      <w:bookmarkEnd w:id="1"/>
    </w:p>
    <w:p w:rsidR="00604AED" w:rsidRDefault="00604AED">
      <w:pPr>
        <w:pStyle w:val="Textecourant"/>
      </w:pPr>
    </w:p>
    <w:p w:rsidR="00604AED" w:rsidRDefault="00604AED">
      <w:pPr>
        <w:pStyle w:val="Encadr"/>
      </w:pPr>
      <w:r>
        <w:t xml:space="preserve">Montant sollicité </w:t>
      </w:r>
      <w:r>
        <w:rPr>
          <w:rStyle w:val="TEXTECOURANTGras"/>
          <w:rFonts w:eastAsia="MS Mincho"/>
          <w:b w:val="0"/>
          <w:color w:val="000000"/>
          <w:shd w:val="clear" w:color="auto" w:fill="FFFFFF"/>
        </w:rPr>
        <w:t>:</w:t>
      </w:r>
      <w:r>
        <w:t xml:space="preserve"> </w:t>
      </w:r>
      <w:bookmarkStart w:id="2" w:name="__Fieldmark__2_84210499"/>
      <w:r>
        <w:fldChar w:fldCharType="begin">
          <w:ffData>
            <w:name w:val=""/>
            <w:enabled/>
            <w:calcOnExit w:val="0"/>
            <w:textInput/>
          </w:ffData>
        </w:fldChar>
      </w:r>
      <w:r>
        <w:instrText xml:space="preserve"> FORMTEXT </w:instrText>
      </w:r>
      <w:r>
        <w:fldChar w:fldCharType="separate"/>
      </w:r>
      <w:r>
        <w:rPr>
          <w:rStyle w:val="TEXTECOURANTGras"/>
          <w:rFonts w:eastAsia="MS Mincho"/>
        </w:rPr>
        <w:t>     </w:t>
      </w:r>
      <w:r>
        <w:rPr>
          <w:rStyle w:val="TEXTECOURANTGras"/>
          <w:rFonts w:eastAsia="MS Mincho"/>
        </w:rPr>
        <w:fldChar w:fldCharType="end"/>
      </w:r>
      <w:bookmarkEnd w:id="2"/>
    </w:p>
    <w:p w:rsidR="00604AED" w:rsidRDefault="00604AED" w:rsidP="0091210B">
      <w:pPr>
        <w:pStyle w:val="Textecourantcentr"/>
        <w:jc w:val="left"/>
      </w:pPr>
    </w:p>
    <w:p w:rsidR="00604AED" w:rsidRDefault="00604AED">
      <w:pPr>
        <w:pStyle w:val="Textecourantcentr"/>
      </w:pPr>
    </w:p>
    <w:p w:rsidR="00604AED" w:rsidRDefault="00604AED">
      <w:pPr>
        <w:pStyle w:val="Textecourantcentr"/>
        <w:jc w:val="both"/>
      </w:pPr>
    </w:p>
    <w:p w:rsidR="00604AED" w:rsidRDefault="00604AED">
      <w:pPr>
        <w:pStyle w:val="Textecourantcentr"/>
        <w:jc w:val="both"/>
      </w:pPr>
    </w:p>
    <w:p w:rsidR="00604AED" w:rsidRDefault="00604AED">
      <w:pPr>
        <w:pStyle w:val="Encadrgris"/>
      </w:pPr>
      <w:r>
        <w:t>Une fois complet, votre dossier sera instruit par un comité d'analyse composé des représentants des services du Conseil régional, du CNL et de la DRAC Bretagne, au regard de la politique culturelle en vigueur. Les dossiers non éligibles feront l'objet d'un rejet proposé par le comité et validé par le Vice-président à la culture et aux pratiques culturelles. Les dossiers éligibles feront l'objet d'une proposition de subvention validée par le Vice-président puis soumise au vote de la Commission permanente du Conseil régional.</w:t>
      </w:r>
    </w:p>
    <w:p w:rsidR="00604AED" w:rsidRDefault="00604AED">
      <w:pPr>
        <w:pStyle w:val="TM2"/>
        <w:pBdr>
          <w:bottom w:val="none" w:sz="0" w:space="0" w:color="000000"/>
        </w:pBdr>
        <w:shd w:val="clear" w:color="auto" w:fill="auto"/>
        <w:rPr>
          <w:sz w:val="32"/>
          <w:szCs w:val="32"/>
        </w:rPr>
      </w:pPr>
    </w:p>
    <w:p w:rsidR="00604AED" w:rsidRDefault="00604AED">
      <w:pPr>
        <w:rPr>
          <w:sz w:val="32"/>
          <w:szCs w:val="32"/>
        </w:rPr>
      </w:pPr>
    </w:p>
    <w:p w:rsidR="00604AED" w:rsidRDefault="00604AED">
      <w:pPr>
        <w:ind w:left="180"/>
      </w:pPr>
    </w:p>
    <w:p w:rsidR="00604AED" w:rsidRDefault="00604AED">
      <w:pPr>
        <w:ind w:left="180"/>
      </w:pPr>
      <w:r>
        <w:rPr>
          <w:rFonts w:ascii="Trebuchet MS" w:hAnsi="Trebuchet MS" w:cs="Trebuchet MS"/>
          <w:b/>
          <w:i/>
          <w:sz w:val="20"/>
          <w:szCs w:val="20"/>
          <w:u w:val="single"/>
        </w:rPr>
        <w:t>Pour tout renseignement</w:t>
      </w:r>
      <w:r>
        <w:rPr>
          <w:rFonts w:ascii="Trebuchet MS" w:hAnsi="Trebuchet MS" w:cs="Trebuchet MS"/>
          <w:b/>
          <w:i/>
          <w:sz w:val="20"/>
          <w:szCs w:val="20"/>
        </w:rPr>
        <w:t xml:space="preserve"> : </w:t>
      </w:r>
    </w:p>
    <w:p w:rsidR="00604AED" w:rsidRDefault="00604AED">
      <w:pPr>
        <w:ind w:left="180"/>
        <w:rPr>
          <w:rFonts w:ascii="Trebuchet MS" w:hAnsi="Trebuchet MS" w:cs="Trebuchet MS"/>
          <w:b/>
          <w:i/>
          <w:sz w:val="20"/>
          <w:szCs w:val="20"/>
        </w:rPr>
      </w:pPr>
    </w:p>
    <w:p w:rsidR="00604AED" w:rsidRDefault="002145A9">
      <w:pPr>
        <w:ind w:left="180"/>
      </w:pPr>
      <w:proofErr w:type="spellStart"/>
      <w:r>
        <w:rPr>
          <w:rFonts w:ascii="Trebuchet MS" w:hAnsi="Trebuchet MS" w:cs="Trebuchet MS"/>
          <w:b/>
          <w:i/>
          <w:sz w:val="20"/>
          <w:szCs w:val="20"/>
        </w:rPr>
        <w:t>CélineDurand</w:t>
      </w:r>
      <w:proofErr w:type="spellEnd"/>
      <w:r w:rsidR="00604AED">
        <w:rPr>
          <w:rFonts w:ascii="Trebuchet MS" w:hAnsi="Trebuchet MS" w:cs="Trebuchet MS"/>
          <w:b/>
          <w:i/>
          <w:sz w:val="20"/>
          <w:szCs w:val="20"/>
        </w:rPr>
        <w:t xml:space="preserve"> - Chargée de mission Livre et vie littéraire - 02 99 27 96 02</w:t>
      </w:r>
    </w:p>
    <w:p w:rsidR="00604AED" w:rsidRDefault="00CE7F15">
      <w:pPr>
        <w:ind w:left="180"/>
        <w:rPr>
          <w:rFonts w:ascii="Trebuchet MS" w:hAnsi="Trebuchet MS" w:cs="Trebuchet MS"/>
          <w:b/>
          <w:i/>
          <w:color w:val="000000"/>
          <w:sz w:val="20"/>
          <w:szCs w:val="20"/>
        </w:rPr>
      </w:pPr>
      <w:hyperlink r:id="rId9" w:history="1">
        <w:r w:rsidR="002145A9">
          <w:rPr>
            <w:rStyle w:val="Lienhypertexte"/>
            <w:rFonts w:ascii="Trebuchet MS" w:hAnsi="Trebuchet MS" w:cs="Trebuchet MS"/>
            <w:i/>
            <w:iCs/>
            <w:szCs w:val="20"/>
          </w:rPr>
          <w:t>celine.durand</w:t>
        </w:r>
        <w:r w:rsidR="00604AED">
          <w:rPr>
            <w:rStyle w:val="Lienhypertexte"/>
            <w:rFonts w:ascii="Trebuchet MS" w:hAnsi="Trebuchet MS" w:cs="Trebuchet MS"/>
            <w:i/>
            <w:iCs/>
            <w:szCs w:val="20"/>
          </w:rPr>
          <w:t>@bretagne.bzh</w:t>
        </w:r>
      </w:hyperlink>
    </w:p>
    <w:p w:rsidR="00604AED" w:rsidRDefault="00604AED">
      <w:pPr>
        <w:ind w:left="180"/>
        <w:rPr>
          <w:rFonts w:ascii="Trebuchet MS" w:hAnsi="Trebuchet MS" w:cs="Trebuchet MS"/>
          <w:b/>
          <w:i/>
          <w:color w:val="000000"/>
          <w:sz w:val="20"/>
          <w:szCs w:val="20"/>
        </w:rPr>
      </w:pPr>
    </w:p>
    <w:p w:rsidR="00604AED" w:rsidRDefault="00604AED">
      <w:pPr>
        <w:ind w:left="180"/>
      </w:pPr>
      <w:r>
        <w:rPr>
          <w:rFonts w:ascii="Trebuchet MS" w:hAnsi="Trebuchet MS" w:cs="Trebuchet MS"/>
          <w:b/>
          <w:i/>
          <w:color w:val="000000"/>
          <w:sz w:val="20"/>
          <w:szCs w:val="20"/>
        </w:rPr>
        <w:t>Anne Boucard – Instructrice Livre et vie littéraire – 02 22 93 98 51</w:t>
      </w:r>
    </w:p>
    <w:p w:rsidR="00FD03FF" w:rsidRDefault="00054B94" w:rsidP="00FD03FF">
      <w:pPr>
        <w:ind w:left="180"/>
        <w:rPr>
          <w:rFonts w:ascii="Trebuchet MS" w:hAnsi="Trebuchet MS" w:cs="Trebuchet MS"/>
          <w:i/>
          <w:color w:val="000000"/>
          <w:sz w:val="20"/>
          <w:szCs w:val="20"/>
        </w:rPr>
      </w:pPr>
      <w:hyperlink r:id="rId10" w:history="1">
        <w:r w:rsidR="00604AED">
          <w:rPr>
            <w:rStyle w:val="Lienhypertexte"/>
            <w:rFonts w:ascii="Trebuchet MS" w:hAnsi="Trebuchet MS" w:cs="Trebuchet MS"/>
            <w:i/>
            <w:szCs w:val="20"/>
          </w:rPr>
          <w:t>anne.boucard@bretagne.bzh</w:t>
        </w:r>
      </w:hyperlink>
    </w:p>
    <w:p w:rsidR="00FD03FF" w:rsidRDefault="00FD03FF" w:rsidP="00FD03FF">
      <w:pPr>
        <w:ind w:left="180"/>
        <w:rPr>
          <w:rFonts w:ascii="Trebuchet MS" w:hAnsi="Trebuchet MS" w:cs="Trebuchet MS"/>
          <w:i/>
          <w:color w:val="000000"/>
          <w:sz w:val="20"/>
          <w:szCs w:val="20"/>
        </w:rPr>
      </w:pPr>
      <w:r>
        <w:rPr>
          <w:rFonts w:ascii="Trebuchet MS" w:hAnsi="Trebuchet MS" w:cs="Trebuchet MS"/>
          <w:i/>
          <w:color w:val="000000"/>
          <w:sz w:val="20"/>
          <w:szCs w:val="20"/>
        </w:rPr>
        <w:br w:type="page"/>
      </w:r>
    </w:p>
    <w:p w:rsidR="00604AED" w:rsidRDefault="00604AED">
      <w:pPr>
        <w:pStyle w:val="Titre1sansnumrotation"/>
        <w:shd w:val="clear" w:color="auto" w:fill="000000"/>
      </w:pPr>
      <w:r>
        <w:rPr>
          <w:color w:val="FFFFFF"/>
          <w:sz w:val="40"/>
          <w:szCs w:val="40"/>
        </w:rPr>
        <w:lastRenderedPageBreak/>
        <w:t>I</w:t>
      </w:r>
      <w:r w:rsidR="00FD03FF">
        <w:rPr>
          <w:color w:val="FFFFFF"/>
          <w:sz w:val="40"/>
          <w:szCs w:val="40"/>
        </w:rPr>
        <w:t xml:space="preserve"> - I</w:t>
      </w:r>
      <w:r>
        <w:rPr>
          <w:color w:val="FFFFFF"/>
          <w:sz w:val="40"/>
          <w:szCs w:val="40"/>
        </w:rPr>
        <w:t>dentification de la structure</w:t>
      </w:r>
    </w:p>
    <w:p w:rsidR="00FD03FF" w:rsidRDefault="00FD03FF">
      <w:pPr>
        <w:pStyle w:val="Encadr"/>
        <w:pBdr>
          <w:top w:val="none" w:sz="0" w:space="0" w:color="000000"/>
          <w:bottom w:val="none" w:sz="0" w:space="0" w:color="000000"/>
        </w:pBdr>
      </w:pPr>
    </w:p>
    <w:p w:rsidR="00604AED" w:rsidRDefault="00604AED">
      <w:pPr>
        <w:pStyle w:val="Encadr"/>
        <w:pBdr>
          <w:top w:val="none" w:sz="0" w:space="0" w:color="000000"/>
          <w:bottom w:val="none" w:sz="0" w:space="0" w:color="000000"/>
        </w:pBdr>
      </w:pPr>
      <w:r w:rsidRPr="00FD03FF">
        <w:rPr>
          <w:b/>
        </w:rPr>
        <w:t>Raison sociale</w:t>
      </w:r>
      <w:r>
        <w:t xml:space="preserve"> : </w:t>
      </w:r>
      <w:bookmarkStart w:id="3" w:name="__Fieldmark__3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3"/>
    </w:p>
    <w:p w:rsidR="00604AED" w:rsidRDefault="00604AED">
      <w:pPr>
        <w:pStyle w:val="Textecourant"/>
      </w:pPr>
    </w:p>
    <w:p w:rsidR="00604AED" w:rsidRDefault="00604AED">
      <w:pPr>
        <w:pStyle w:val="Titre3sansnumrotation"/>
        <w:numPr>
          <w:ilvl w:val="2"/>
          <w:numId w:val="4"/>
        </w:numPr>
      </w:pPr>
      <w:r>
        <w:t xml:space="preserve">Identification du </w:t>
      </w:r>
      <w:r w:rsidR="00801F30">
        <w:t xml:space="preserve">ou de la </w:t>
      </w:r>
      <w:bookmarkStart w:id="4" w:name="_GoBack"/>
      <w:bookmarkEnd w:id="4"/>
      <w:r>
        <w:t xml:space="preserve">responsable de la structure </w:t>
      </w:r>
    </w:p>
    <w:p w:rsidR="00604AED" w:rsidRDefault="00604AED">
      <w:pPr>
        <w:pStyle w:val="Textecourant"/>
      </w:pPr>
    </w:p>
    <w:p w:rsidR="00604AED" w:rsidRDefault="00604AED">
      <w:pPr>
        <w:pStyle w:val="Encadr"/>
      </w:pPr>
      <w:r>
        <w:t xml:space="preserve">Nom : </w:t>
      </w:r>
      <w:bookmarkStart w:id="5" w:name="__Fieldmark__16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5"/>
      <w:r>
        <w:tab/>
        <w:t xml:space="preserve">Prénom : </w:t>
      </w:r>
      <w:bookmarkStart w:id="6" w:name="__Fieldmark__17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6"/>
    </w:p>
    <w:p w:rsidR="00604AED" w:rsidRDefault="00604AED">
      <w:pPr>
        <w:pStyle w:val="Encadr"/>
      </w:pPr>
      <w:r>
        <w:t xml:space="preserve">Fonction : </w:t>
      </w:r>
      <w:bookmarkStart w:id="7" w:name="__Fieldmark__18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7"/>
    </w:p>
    <w:p w:rsidR="00604AED" w:rsidRDefault="00604AED">
      <w:pPr>
        <w:pStyle w:val="Encadr"/>
      </w:pPr>
      <w:r>
        <w:t xml:space="preserve">Téléphone : </w:t>
      </w:r>
      <w:bookmarkStart w:id="8" w:name="__Fieldmark__19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8"/>
      <w:r>
        <w:tab/>
        <w:t xml:space="preserve">Courriel : </w:t>
      </w:r>
      <w:bookmarkStart w:id="9" w:name="__Fieldmark__20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9"/>
    </w:p>
    <w:p w:rsidR="00604AED" w:rsidRDefault="00604AED">
      <w:pPr>
        <w:pStyle w:val="Textecourant"/>
      </w:pPr>
    </w:p>
    <w:p w:rsidR="00604AED" w:rsidRDefault="00604AED">
      <w:pPr>
        <w:pStyle w:val="Titre3sansnumrotation"/>
        <w:numPr>
          <w:ilvl w:val="2"/>
          <w:numId w:val="4"/>
        </w:numPr>
      </w:pPr>
      <w:r>
        <w:t>Identification de la personne chargée du dossier de subvention (si différent)</w:t>
      </w:r>
    </w:p>
    <w:p w:rsidR="00604AED" w:rsidRDefault="00604AED">
      <w:pPr>
        <w:pStyle w:val="Textecourant"/>
      </w:pPr>
    </w:p>
    <w:p w:rsidR="00604AED" w:rsidRDefault="00604AED">
      <w:pPr>
        <w:pStyle w:val="Encadr"/>
      </w:pPr>
      <w:r>
        <w:t xml:space="preserve">Nom : </w:t>
      </w:r>
      <w:bookmarkStart w:id="10" w:name="__Fieldmark__21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10"/>
      <w:r>
        <w:tab/>
        <w:t xml:space="preserve">Prénom : </w:t>
      </w:r>
      <w:bookmarkStart w:id="11" w:name="__Fieldmark__22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11"/>
    </w:p>
    <w:p w:rsidR="00604AED" w:rsidRDefault="00604AED">
      <w:pPr>
        <w:pStyle w:val="Encadr"/>
      </w:pPr>
      <w:r>
        <w:t xml:space="preserve">Fonction : </w:t>
      </w:r>
      <w:bookmarkStart w:id="12" w:name="__Fieldmark__23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12"/>
      <w:r>
        <w:t xml:space="preserve"> </w:t>
      </w:r>
    </w:p>
    <w:p w:rsidR="00604AED" w:rsidRDefault="00604AED">
      <w:pPr>
        <w:pStyle w:val="Encadr"/>
      </w:pPr>
      <w:r>
        <w:t xml:space="preserve">Téléphone : </w:t>
      </w:r>
      <w:bookmarkStart w:id="13" w:name="__Fieldmark__24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13"/>
      <w:r>
        <w:tab/>
        <w:t xml:space="preserve">Courriel : </w:t>
      </w:r>
      <w:bookmarkStart w:id="14" w:name="__Fieldmark__25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14"/>
    </w:p>
    <w:p w:rsidR="00604AED" w:rsidRDefault="00604AED">
      <w:pPr>
        <w:pStyle w:val="Textecourant"/>
      </w:pPr>
    </w:p>
    <w:p w:rsidR="00604AED" w:rsidRDefault="00604AED">
      <w:pPr>
        <w:pStyle w:val="Textecourant"/>
      </w:pPr>
    </w:p>
    <w:p w:rsidR="00604AED" w:rsidRDefault="00604AED">
      <w:pPr>
        <w:pStyle w:val="Titre3sansnumrotation"/>
        <w:numPr>
          <w:ilvl w:val="2"/>
          <w:numId w:val="4"/>
        </w:numPr>
      </w:pPr>
      <w:proofErr w:type="spellStart"/>
      <w:proofErr w:type="gramStart"/>
      <w:r>
        <w:t>Salarié</w:t>
      </w:r>
      <w:r w:rsidR="00FD03FF">
        <w:t>.e.</w:t>
      </w:r>
      <w:r>
        <w:t>s</w:t>
      </w:r>
      <w:proofErr w:type="spellEnd"/>
      <w:proofErr w:type="gramEnd"/>
      <w:r>
        <w:t> :</w:t>
      </w:r>
    </w:p>
    <w:tbl>
      <w:tblPr>
        <w:tblW w:w="0" w:type="auto"/>
        <w:tblInd w:w="-40" w:type="dxa"/>
        <w:tblLayout w:type="fixed"/>
        <w:tblCellMar>
          <w:top w:w="57" w:type="dxa"/>
        </w:tblCellMar>
        <w:tblLook w:val="0000" w:firstRow="0" w:lastRow="0" w:firstColumn="0" w:lastColumn="0" w:noHBand="0" w:noVBand="0"/>
      </w:tblPr>
      <w:tblGrid>
        <w:gridCol w:w="1656"/>
        <w:gridCol w:w="1440"/>
        <w:gridCol w:w="2592"/>
        <w:gridCol w:w="2340"/>
        <w:gridCol w:w="2420"/>
      </w:tblGrid>
      <w:tr w:rsidR="00604AED">
        <w:trPr>
          <w:trHeight w:val="547"/>
        </w:trPr>
        <w:tc>
          <w:tcPr>
            <w:tcW w:w="1656" w:type="dxa"/>
            <w:tcBorders>
              <w:top w:val="single" w:sz="4" w:space="0" w:color="000000"/>
              <w:left w:val="single" w:sz="4" w:space="0" w:color="000000"/>
              <w:bottom w:val="single" w:sz="4" w:space="0" w:color="000000"/>
            </w:tcBorders>
            <w:shd w:val="clear" w:color="auto" w:fill="auto"/>
          </w:tcPr>
          <w:p w:rsidR="00604AED" w:rsidRDefault="00604AED">
            <w:pPr>
              <w:pStyle w:val="Textecourant"/>
            </w:pPr>
            <w:r>
              <w:rPr>
                <w:rStyle w:val="TEXTECOURANTGras"/>
              </w:rPr>
              <w:t>Type de contrat</w:t>
            </w:r>
          </w:p>
        </w:tc>
        <w:tc>
          <w:tcPr>
            <w:tcW w:w="1440"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rPr>
                <w:rStyle w:val="TEXTECOURANTGras"/>
              </w:rPr>
              <w:t>Temps plein (nombre)</w:t>
            </w:r>
          </w:p>
        </w:tc>
        <w:tc>
          <w:tcPr>
            <w:tcW w:w="2592"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rPr>
                <w:rStyle w:val="TEXTECOURANTGras"/>
              </w:rPr>
              <w:t>Temps partiel (nombre)</w:t>
            </w:r>
          </w:p>
        </w:tc>
        <w:tc>
          <w:tcPr>
            <w:tcW w:w="2340"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rPr>
                <w:rStyle w:val="TEXTECOURANTGras"/>
              </w:rPr>
              <w:t>Dont emplois aidés</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604AED" w:rsidRDefault="00604AED">
            <w:pPr>
              <w:pStyle w:val="Textecourantcentr"/>
            </w:pPr>
            <w:r>
              <w:rPr>
                <w:rStyle w:val="TEXTECOURANTGras"/>
              </w:rPr>
              <w:t>Dates de fin des aides pour l'emploi</w:t>
            </w:r>
          </w:p>
        </w:tc>
      </w:tr>
      <w:tr w:rsidR="00604AED">
        <w:trPr>
          <w:trHeight w:val="347"/>
        </w:trPr>
        <w:tc>
          <w:tcPr>
            <w:tcW w:w="1656" w:type="dxa"/>
            <w:tcBorders>
              <w:top w:val="single" w:sz="4" w:space="0" w:color="000000"/>
              <w:left w:val="single" w:sz="4" w:space="0" w:color="000000"/>
              <w:bottom w:val="single" w:sz="4" w:space="0" w:color="000000"/>
            </w:tcBorders>
            <w:shd w:val="clear" w:color="auto" w:fill="auto"/>
          </w:tcPr>
          <w:p w:rsidR="00604AED" w:rsidRDefault="00604AED">
            <w:r>
              <w:rPr>
                <w:rStyle w:val="TEXTECOURANTGras"/>
              </w:rPr>
              <w:t>C.D.I.</w:t>
            </w:r>
          </w:p>
        </w:tc>
        <w:bookmarkStart w:id="15" w:name="__Fieldmark__27_84210499"/>
        <w:tc>
          <w:tcPr>
            <w:tcW w:w="1440"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15"/>
          </w:p>
        </w:tc>
        <w:bookmarkStart w:id="16" w:name="__Fieldmark__28_84210499"/>
        <w:tc>
          <w:tcPr>
            <w:tcW w:w="2592"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16"/>
          </w:p>
        </w:tc>
        <w:bookmarkStart w:id="17" w:name="__Fieldmark__29_84210499"/>
        <w:tc>
          <w:tcPr>
            <w:tcW w:w="2340"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17"/>
          </w:p>
        </w:tc>
        <w:bookmarkStart w:id="18" w:name="__Fieldmark__30_84210499"/>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604AED" w:rsidRDefault="00604AED">
            <w:pPr>
              <w:pStyle w:val="Textecourantcent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18"/>
          </w:p>
        </w:tc>
      </w:tr>
      <w:tr w:rsidR="00604AED">
        <w:trPr>
          <w:trHeight w:val="284"/>
        </w:trPr>
        <w:tc>
          <w:tcPr>
            <w:tcW w:w="1656" w:type="dxa"/>
            <w:tcBorders>
              <w:top w:val="single" w:sz="4" w:space="0" w:color="000000"/>
              <w:left w:val="single" w:sz="4" w:space="0" w:color="000000"/>
              <w:bottom w:val="single" w:sz="4" w:space="0" w:color="000000"/>
            </w:tcBorders>
            <w:shd w:val="clear" w:color="auto" w:fill="auto"/>
          </w:tcPr>
          <w:p w:rsidR="00604AED" w:rsidRDefault="00604AED">
            <w:r>
              <w:rPr>
                <w:rStyle w:val="TEXTECOURANTGras"/>
              </w:rPr>
              <w:t>C.D.D.</w:t>
            </w:r>
          </w:p>
        </w:tc>
        <w:bookmarkStart w:id="19" w:name="__Fieldmark__31_84210499"/>
        <w:tc>
          <w:tcPr>
            <w:tcW w:w="1440" w:type="dxa"/>
            <w:tcBorders>
              <w:top w:val="single" w:sz="4" w:space="0" w:color="000000"/>
              <w:left w:val="single" w:sz="4" w:space="0" w:color="000000"/>
              <w:bottom w:val="single" w:sz="4" w:space="0" w:color="000000"/>
            </w:tcBorders>
            <w:shd w:val="clear" w:color="auto" w:fill="auto"/>
          </w:tcPr>
          <w:p w:rsidR="00604AED" w:rsidRDefault="00604AED">
            <w:pPr>
              <w:pStyle w:val="Textecourantcent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19"/>
          </w:p>
        </w:tc>
        <w:bookmarkStart w:id="20" w:name="__Fieldmark__32_84210499"/>
        <w:tc>
          <w:tcPr>
            <w:tcW w:w="2592" w:type="dxa"/>
            <w:tcBorders>
              <w:top w:val="single" w:sz="4" w:space="0" w:color="000000"/>
              <w:left w:val="single" w:sz="4" w:space="0" w:color="000000"/>
              <w:bottom w:val="single" w:sz="4" w:space="0" w:color="000000"/>
            </w:tcBorders>
            <w:shd w:val="clear" w:color="auto" w:fill="auto"/>
          </w:tcPr>
          <w:p w:rsidR="00604AED" w:rsidRDefault="00604AED">
            <w:pPr>
              <w:jc w:val="cente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20"/>
          </w:p>
        </w:tc>
        <w:bookmarkStart w:id="21" w:name="__Fieldmark__33_84210499"/>
        <w:tc>
          <w:tcPr>
            <w:tcW w:w="2340" w:type="dxa"/>
            <w:tcBorders>
              <w:top w:val="single" w:sz="4" w:space="0" w:color="000000"/>
              <w:left w:val="single" w:sz="4" w:space="0" w:color="000000"/>
              <w:bottom w:val="single" w:sz="4" w:space="0" w:color="000000"/>
            </w:tcBorders>
            <w:shd w:val="clear" w:color="auto" w:fill="auto"/>
          </w:tcPr>
          <w:p w:rsidR="00604AED" w:rsidRDefault="00604AED">
            <w:pPr>
              <w:jc w:val="cente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21"/>
          </w:p>
        </w:tc>
        <w:bookmarkStart w:id="22" w:name="__Fieldmark__34_84210499"/>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604AED" w:rsidRDefault="00604AED">
            <w:pPr>
              <w:pStyle w:val="Textecourantcentr"/>
            </w:pPr>
            <w:r>
              <w:fldChar w:fldCharType="begin">
                <w:ffData>
                  <w:name w:val=""/>
                  <w:enabled/>
                  <w:calcOnExit w:val="0"/>
                  <w:textInput/>
                </w:ffData>
              </w:fldChar>
            </w:r>
            <w:r>
              <w:instrText xml:space="preserve"> FORMTEXT </w:instrText>
            </w:r>
            <w:r>
              <w:fldChar w:fldCharType="separate"/>
            </w:r>
            <w:r>
              <w:rPr>
                <w:rStyle w:val="TEXTECOURANTGras"/>
                <w:rFonts w:ascii="MS Mincho" w:eastAsia="MS Mincho" w:hAnsi="MS Mincho" w:cs="MS Mincho"/>
                <w:lang w:eastAsia="fr-FR"/>
              </w:rPr>
              <w:t>     </w:t>
            </w:r>
            <w:r>
              <w:rPr>
                <w:rStyle w:val="TEXTECOURANTGras"/>
                <w:rFonts w:ascii="MS Mincho" w:eastAsia="MS Mincho" w:hAnsi="MS Mincho" w:cs="MS Mincho"/>
                <w:lang w:eastAsia="fr-FR"/>
              </w:rPr>
              <w:fldChar w:fldCharType="end"/>
            </w:r>
            <w:bookmarkEnd w:id="22"/>
          </w:p>
        </w:tc>
      </w:tr>
    </w:tbl>
    <w:p w:rsidR="00604AED" w:rsidRDefault="00604AED">
      <w:pPr>
        <w:pStyle w:val="Textecourant"/>
      </w:pPr>
    </w:p>
    <w:p w:rsidR="00604AED" w:rsidRDefault="00604AED">
      <w:pPr>
        <w:pStyle w:val="Encadr"/>
      </w:pPr>
      <w:r>
        <w:t xml:space="preserve">Convention collective appliquée : </w:t>
      </w:r>
      <w:bookmarkStart w:id="23" w:name="__Fieldmark__35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23"/>
    </w:p>
    <w:p w:rsidR="00604AED" w:rsidRDefault="00604AED">
      <w:pPr>
        <w:pStyle w:val="Textecourant"/>
      </w:pPr>
    </w:p>
    <w:p w:rsidR="00604AED" w:rsidRDefault="00604AED">
      <w:pPr>
        <w:pStyle w:val="Encadr"/>
      </w:pPr>
      <w:r>
        <w:t xml:space="preserve">Implication de bénévoles dans le projet habituel : </w:t>
      </w:r>
      <w:r>
        <w:tab/>
        <w:t xml:space="preserve">oui </w:t>
      </w:r>
      <w:bookmarkStart w:id="24" w:name="__Fieldmark__36_84210499"/>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24"/>
      <w:r>
        <w:tab/>
        <w:t xml:space="preserve">non </w:t>
      </w:r>
      <w:bookmarkStart w:id="25" w:name="__Fieldmark__37_84210499"/>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25"/>
    </w:p>
    <w:p w:rsidR="00604AED" w:rsidRDefault="00604AED">
      <w:pPr>
        <w:pStyle w:val="Encadr"/>
        <w:rPr>
          <w:lang w:eastAsia="fr-FR"/>
        </w:rPr>
      </w:pPr>
      <w:r>
        <w:t>Précisez :</w:t>
      </w:r>
      <w:bookmarkStart w:id="26" w:name="__Fieldmark__38_84210499"/>
      <w:r>
        <w:fldChar w:fldCharType="begin">
          <w:ffData>
            <w:name w:val=""/>
            <w:enabled/>
            <w:calcOnExit w:val="0"/>
            <w:textInput/>
          </w:ffData>
        </w:fldChar>
      </w:r>
      <w:r>
        <w:instrText xml:space="preserve"> FORMTEXT </w:instrText>
      </w:r>
      <w:r>
        <w:fldChar w:fldCharType="separate"/>
      </w:r>
      <w:r>
        <w:rPr>
          <w:lang w:eastAsia="fr-FR"/>
        </w:rPr>
        <w:t>     </w:t>
      </w:r>
      <w:r>
        <w:rPr>
          <w:lang w:eastAsia="fr-FR"/>
        </w:rPr>
        <w:fldChar w:fldCharType="end"/>
      </w:r>
      <w:bookmarkEnd w:id="26"/>
    </w:p>
    <w:p w:rsidR="00FD03FF" w:rsidRPr="00FD03FF" w:rsidRDefault="00FD03FF">
      <w:pPr>
        <w:pStyle w:val="Encadr"/>
      </w:pPr>
    </w:p>
    <w:p w:rsidR="00604AED" w:rsidRDefault="00604AED">
      <w:pPr>
        <w:pStyle w:val="Textecourant"/>
      </w:pPr>
    </w:p>
    <w:p w:rsidR="00604AED" w:rsidRDefault="00604AED">
      <w:pPr>
        <w:pStyle w:val="Textecourant"/>
        <w:pageBreakBefore/>
      </w:pPr>
    </w:p>
    <w:p w:rsidR="00604AED" w:rsidRDefault="00604AED">
      <w:pPr>
        <w:pStyle w:val="Titre1"/>
        <w:tabs>
          <w:tab w:val="left" w:pos="0"/>
        </w:tabs>
        <w:ind w:left="1757" w:hanging="1757"/>
        <w:jc w:val="left"/>
      </w:pPr>
      <w:r>
        <w:t>Présentation de l’activité habituelle de votre s</w:t>
      </w:r>
      <w:r w:rsidR="00BB2712">
        <w:t>tructure</w:t>
      </w:r>
      <w:r>
        <w:t> :</w:t>
      </w:r>
    </w:p>
    <w:p w:rsidR="00604AED" w:rsidRDefault="00604AED">
      <w:pPr>
        <w:tabs>
          <w:tab w:val="left" w:pos="0"/>
        </w:tabs>
        <w:ind w:left="1757" w:right="851" w:hanging="1757"/>
      </w:pPr>
    </w:p>
    <w:p w:rsidR="00604AED" w:rsidRDefault="00604AED">
      <w:pPr>
        <w:pStyle w:val="Textecourant"/>
        <w:ind w:left="120"/>
      </w:pPr>
      <w:r>
        <w:rPr>
          <w:rStyle w:val="TEXTECOURANTGras"/>
          <w:sz w:val="20"/>
          <w:szCs w:val="20"/>
        </w:rPr>
        <w:t xml:space="preserve">Type de librairie (générale, spécialisée, café-librairie, maison de la presse…) : </w:t>
      </w:r>
      <w:bookmarkStart w:id="27" w:name="__Fieldmark__39_84210499"/>
      <w:r>
        <w:fldChar w:fldCharType="begin">
          <w:ffData>
            <w:name w:val=""/>
            <w:enabled/>
            <w:calcOnExit w:val="0"/>
            <w:textInput/>
          </w:ffData>
        </w:fldChar>
      </w:r>
      <w:r>
        <w:instrText xml:space="preserve"> FORMTEXT </w:instrText>
      </w:r>
      <w:r>
        <w:fldChar w:fldCharType="separate"/>
      </w:r>
      <w:r>
        <w:rPr>
          <w:rStyle w:val="TEXTECOURANTGras"/>
          <w:sz w:val="20"/>
          <w:szCs w:val="20"/>
          <w:lang w:eastAsia="fr-FR"/>
        </w:rPr>
        <w:t>     </w:t>
      </w:r>
      <w:r>
        <w:rPr>
          <w:rStyle w:val="TEXTECOURANTGras"/>
          <w:sz w:val="20"/>
          <w:szCs w:val="20"/>
          <w:lang w:eastAsia="fr-FR"/>
        </w:rPr>
        <w:fldChar w:fldCharType="end"/>
      </w:r>
      <w:bookmarkEnd w:id="27"/>
    </w:p>
    <w:p w:rsidR="00604AED" w:rsidRDefault="00604AED">
      <w:pPr>
        <w:pStyle w:val="Textecourant"/>
        <w:ind w:left="120"/>
      </w:pPr>
    </w:p>
    <w:p w:rsidR="00604AED" w:rsidRDefault="00604AED">
      <w:pPr>
        <w:pStyle w:val="Textecourant"/>
        <w:ind w:left="120"/>
      </w:pPr>
    </w:p>
    <w:p w:rsidR="00604AED" w:rsidRDefault="00604AED">
      <w:pPr>
        <w:pStyle w:val="Textecourant"/>
        <w:ind w:left="120"/>
      </w:pPr>
    </w:p>
    <w:p w:rsidR="00604AED" w:rsidRDefault="00604AED">
      <w:pPr>
        <w:pStyle w:val="Textecourant"/>
        <w:ind w:left="120"/>
      </w:pPr>
      <w:r>
        <w:rPr>
          <w:rStyle w:val="TEXTECOURANTGras"/>
          <w:sz w:val="20"/>
          <w:szCs w:val="20"/>
        </w:rPr>
        <w:t xml:space="preserve">Précisez le cas échéant les rayons dans lesquels vous vous spécialisez : </w:t>
      </w:r>
    </w:p>
    <w:bookmarkStart w:id="28" w:name="__Fieldmark__40_84210499"/>
    <w:p w:rsidR="00604AED" w:rsidRDefault="00604AED">
      <w:pPr>
        <w:pStyle w:val="Textecourant"/>
        <w:ind w:left="120"/>
      </w:pPr>
      <w:r>
        <w:fldChar w:fldCharType="begin">
          <w:ffData>
            <w:name w:val=""/>
            <w:enabled/>
            <w:calcOnExit w:val="0"/>
            <w:textInput/>
          </w:ffData>
        </w:fldChar>
      </w:r>
      <w:r>
        <w:instrText xml:space="preserve"> FORMTEXT </w:instrText>
      </w:r>
      <w:r>
        <w:fldChar w:fldCharType="separate"/>
      </w:r>
      <w:r>
        <w:rPr>
          <w:rStyle w:val="TEXTECOURANTGras"/>
          <w:rFonts w:eastAsia="Trebuchet MS"/>
          <w:sz w:val="20"/>
          <w:szCs w:val="20"/>
          <w:lang w:eastAsia="fr-FR"/>
        </w:rPr>
        <w:t>    </w:t>
      </w:r>
      <w:r>
        <w:rPr>
          <w:rStyle w:val="TEXTECOURANTGras"/>
          <w:sz w:val="20"/>
          <w:szCs w:val="20"/>
          <w:lang w:eastAsia="fr-FR"/>
        </w:rPr>
        <w:t> </w:t>
      </w:r>
      <w:r>
        <w:rPr>
          <w:rStyle w:val="TEXTECOURANTGras"/>
          <w:sz w:val="20"/>
          <w:szCs w:val="20"/>
          <w:lang w:eastAsia="fr-FR"/>
        </w:rPr>
        <w:fldChar w:fldCharType="end"/>
      </w:r>
      <w:bookmarkEnd w:id="28"/>
    </w:p>
    <w:bookmarkStart w:id="29" w:name="__Fieldmark__41_84210499"/>
    <w:p w:rsidR="00604AED" w:rsidRDefault="00604AED">
      <w:pPr>
        <w:pStyle w:val="Textecourant"/>
        <w:ind w:left="120"/>
      </w:pPr>
      <w:r>
        <w:fldChar w:fldCharType="begin">
          <w:ffData>
            <w:name w:val=""/>
            <w:enabled/>
            <w:calcOnExit w:val="0"/>
            <w:textInput/>
          </w:ffData>
        </w:fldChar>
      </w:r>
      <w:r>
        <w:instrText xml:space="preserve"> FORMTEXT </w:instrText>
      </w:r>
      <w:r>
        <w:fldChar w:fldCharType="separate"/>
      </w:r>
      <w:r>
        <w:rPr>
          <w:rStyle w:val="TEXTECOURANTGras"/>
          <w:rFonts w:eastAsia="Trebuchet MS"/>
          <w:sz w:val="20"/>
          <w:szCs w:val="20"/>
          <w:lang w:eastAsia="fr-FR"/>
        </w:rPr>
        <w:t>    </w:t>
      </w:r>
      <w:r>
        <w:rPr>
          <w:rStyle w:val="TEXTECOURANTGras"/>
          <w:sz w:val="20"/>
          <w:szCs w:val="20"/>
          <w:lang w:eastAsia="fr-FR"/>
        </w:rPr>
        <w:t> </w:t>
      </w:r>
      <w:r>
        <w:rPr>
          <w:rStyle w:val="TEXTECOURANTGras"/>
          <w:sz w:val="20"/>
          <w:szCs w:val="20"/>
          <w:lang w:eastAsia="fr-FR"/>
        </w:rPr>
        <w:fldChar w:fldCharType="end"/>
      </w:r>
      <w:bookmarkEnd w:id="29"/>
    </w:p>
    <w:bookmarkStart w:id="30" w:name="__Fieldmark__42_84210499"/>
    <w:p w:rsidR="00604AED" w:rsidRDefault="00604AED">
      <w:pPr>
        <w:pStyle w:val="Textecourant"/>
        <w:ind w:left="120"/>
      </w:pPr>
      <w:r>
        <w:fldChar w:fldCharType="begin">
          <w:ffData>
            <w:name w:val=""/>
            <w:enabled/>
            <w:calcOnExit w:val="0"/>
            <w:textInput/>
          </w:ffData>
        </w:fldChar>
      </w:r>
      <w:r>
        <w:instrText xml:space="preserve"> FORMTEXT </w:instrText>
      </w:r>
      <w:r>
        <w:fldChar w:fldCharType="separate"/>
      </w:r>
      <w:r>
        <w:rPr>
          <w:rStyle w:val="TEXTECOURANTGras"/>
          <w:rFonts w:eastAsia="Trebuchet MS"/>
          <w:sz w:val="20"/>
          <w:szCs w:val="20"/>
          <w:lang w:eastAsia="fr-FR"/>
        </w:rPr>
        <w:t>    </w:t>
      </w:r>
      <w:r>
        <w:rPr>
          <w:rStyle w:val="TEXTECOURANTGras"/>
          <w:sz w:val="20"/>
          <w:szCs w:val="20"/>
          <w:lang w:eastAsia="fr-FR"/>
        </w:rPr>
        <w:t> </w:t>
      </w:r>
      <w:r>
        <w:rPr>
          <w:rStyle w:val="TEXTECOURANTGras"/>
          <w:sz w:val="20"/>
          <w:szCs w:val="20"/>
          <w:lang w:eastAsia="fr-FR"/>
        </w:rPr>
        <w:fldChar w:fldCharType="end"/>
      </w:r>
      <w:bookmarkEnd w:id="30"/>
    </w:p>
    <w:p w:rsidR="00604AED" w:rsidRDefault="00604AED">
      <w:pPr>
        <w:pStyle w:val="Textecourant"/>
        <w:ind w:left="120"/>
      </w:pPr>
    </w:p>
    <w:p w:rsidR="00604AED" w:rsidRDefault="00604AED">
      <w:pPr>
        <w:pStyle w:val="Textecourant"/>
        <w:ind w:left="120"/>
      </w:pPr>
      <w:r>
        <w:rPr>
          <w:rStyle w:val="TEXTECOURANTGras"/>
          <w:sz w:val="20"/>
          <w:szCs w:val="20"/>
        </w:rPr>
        <w:t>Avez-vous un programme d’animation culturelle régulier (dédicaces, lectures, rencontres, actions éducatives auprès des scolaires, actions auprès des publics empêchés…) dans votre librairie (si oui depuis combien de temps) ?</w:t>
      </w:r>
    </w:p>
    <w:p w:rsidR="00604AED" w:rsidRDefault="00604AED">
      <w:pPr>
        <w:pStyle w:val="Textecourant"/>
        <w:ind w:left="120"/>
      </w:pPr>
    </w:p>
    <w:p w:rsidR="00604AED" w:rsidRDefault="00604AED">
      <w:pPr>
        <w:pStyle w:val="Textecourant"/>
        <w:ind w:left="120"/>
      </w:pPr>
    </w:p>
    <w:p w:rsidR="00604AED" w:rsidRDefault="00604AED">
      <w:pPr>
        <w:pStyle w:val="Textecourant"/>
        <w:ind w:left="120"/>
      </w:pPr>
    </w:p>
    <w:p w:rsidR="00604AED" w:rsidRDefault="00604AED">
      <w:pPr>
        <w:pStyle w:val="Textecourant"/>
        <w:ind w:left="120"/>
      </w:pPr>
      <w:r>
        <w:rPr>
          <w:rStyle w:val="TEXTECOURANTGras"/>
          <w:sz w:val="20"/>
          <w:szCs w:val="20"/>
        </w:rPr>
        <w:t>Comment vous êtes-vous formé au métier de libraire ?</w:t>
      </w:r>
      <w:bookmarkStart w:id="31" w:name="__Fieldmark__43_84210499"/>
      <w:r>
        <w:fldChar w:fldCharType="begin">
          <w:ffData>
            <w:name w:val=""/>
            <w:enabled/>
            <w:calcOnExit w:val="0"/>
            <w:textInput/>
          </w:ffData>
        </w:fldChar>
      </w:r>
      <w:r>
        <w:instrText xml:space="preserve"> FORMTEXT </w:instrText>
      </w:r>
      <w:r>
        <w:fldChar w:fldCharType="separate"/>
      </w:r>
      <w:r>
        <w:rPr>
          <w:rFonts w:eastAsia="MS Mincho" w:cs="MS Mincho"/>
          <w:lang w:eastAsia="fr-FR"/>
        </w:rPr>
        <w:t>     </w:t>
      </w:r>
      <w:r>
        <w:rPr>
          <w:rFonts w:eastAsia="MS Mincho" w:cs="MS Mincho"/>
          <w:lang w:eastAsia="fr-FR"/>
        </w:rPr>
        <w:fldChar w:fldCharType="end"/>
      </w:r>
      <w:bookmarkEnd w:id="31"/>
    </w:p>
    <w:p w:rsidR="00604AED" w:rsidRDefault="00604AED">
      <w:pPr>
        <w:pStyle w:val="Textecourant"/>
        <w:ind w:left="120"/>
      </w:pPr>
    </w:p>
    <w:p w:rsidR="00604AED" w:rsidRDefault="00604AED">
      <w:pPr>
        <w:pStyle w:val="Textecourant"/>
        <w:ind w:left="120"/>
      </w:pPr>
    </w:p>
    <w:p w:rsidR="00604AED" w:rsidRDefault="00604AED">
      <w:pPr>
        <w:pStyle w:val="Textecourant"/>
        <w:ind w:left="120"/>
      </w:pPr>
    </w:p>
    <w:p w:rsidR="00604AED" w:rsidRDefault="00604AED">
      <w:pPr>
        <w:pStyle w:val="Textecourant"/>
        <w:ind w:left="120"/>
      </w:pPr>
      <w:r>
        <w:rPr>
          <w:rStyle w:val="TEXTECOURANTGras"/>
          <w:sz w:val="20"/>
          <w:szCs w:val="20"/>
        </w:rPr>
        <w:t xml:space="preserve">Surface totale de la librairie : </w:t>
      </w:r>
      <w:bookmarkStart w:id="32" w:name="__Fieldmark__44_84210499"/>
      <w:r>
        <w:fldChar w:fldCharType="begin">
          <w:ffData>
            <w:name w:val=""/>
            <w:enabled/>
            <w:calcOnExit w:val="0"/>
            <w:textInput/>
          </w:ffData>
        </w:fldChar>
      </w:r>
      <w:r>
        <w:instrText xml:space="preserve"> FORMTEXT </w:instrText>
      </w:r>
      <w:r>
        <w:fldChar w:fldCharType="separate"/>
      </w:r>
      <w:r>
        <w:rPr>
          <w:rStyle w:val="TEXTECOURANTGras"/>
          <w:sz w:val="20"/>
          <w:szCs w:val="20"/>
          <w:lang w:eastAsia="fr-FR"/>
        </w:rPr>
        <w:t>     </w:t>
      </w:r>
      <w:r>
        <w:rPr>
          <w:rStyle w:val="TEXTECOURANTGras"/>
          <w:sz w:val="20"/>
          <w:szCs w:val="20"/>
          <w:lang w:eastAsia="fr-FR"/>
        </w:rPr>
        <w:fldChar w:fldCharType="end"/>
      </w:r>
      <w:bookmarkEnd w:id="32"/>
    </w:p>
    <w:p w:rsidR="00604AED" w:rsidRDefault="00604AED">
      <w:pPr>
        <w:pStyle w:val="Textecourant"/>
        <w:ind w:left="120"/>
      </w:pPr>
    </w:p>
    <w:p w:rsidR="00604AED" w:rsidRDefault="00604AED">
      <w:pPr>
        <w:pStyle w:val="Textecourant"/>
        <w:ind w:left="120"/>
      </w:pPr>
      <w:r>
        <w:rPr>
          <w:rStyle w:val="TEXTECOURANTGras"/>
          <w:sz w:val="20"/>
          <w:szCs w:val="20"/>
        </w:rPr>
        <w:t xml:space="preserve">Surface dédiée à la vente de livres : </w:t>
      </w:r>
      <w:bookmarkStart w:id="33" w:name="__Fieldmark__45_84210499"/>
      <w:r>
        <w:fldChar w:fldCharType="begin">
          <w:ffData>
            <w:name w:val=""/>
            <w:enabled/>
            <w:calcOnExit w:val="0"/>
            <w:textInput/>
          </w:ffData>
        </w:fldChar>
      </w:r>
      <w:r>
        <w:instrText xml:space="preserve"> FORMTEXT </w:instrText>
      </w:r>
      <w:r>
        <w:fldChar w:fldCharType="separate"/>
      </w:r>
      <w:r>
        <w:rPr>
          <w:rFonts w:eastAsia="MS Mincho" w:cs="MS Mincho"/>
          <w:lang w:eastAsia="fr-FR"/>
        </w:rPr>
        <w:t>     </w:t>
      </w:r>
      <w:r>
        <w:rPr>
          <w:rFonts w:eastAsia="MS Mincho" w:cs="MS Mincho"/>
          <w:lang w:eastAsia="fr-FR"/>
        </w:rPr>
        <w:fldChar w:fldCharType="end"/>
      </w:r>
      <w:bookmarkEnd w:id="33"/>
    </w:p>
    <w:p w:rsidR="00604AED" w:rsidRDefault="00604AED">
      <w:pPr>
        <w:pStyle w:val="Textecourant"/>
        <w:ind w:left="120"/>
      </w:pPr>
    </w:p>
    <w:p w:rsidR="00604AED" w:rsidRDefault="00604AED">
      <w:pPr>
        <w:pStyle w:val="Textecourant"/>
        <w:ind w:left="120"/>
      </w:pPr>
      <w:r>
        <w:rPr>
          <w:rStyle w:val="TEXTECOURANTGras"/>
          <w:sz w:val="20"/>
          <w:szCs w:val="20"/>
        </w:rPr>
        <w:t xml:space="preserve">Combien de titres possédez-vous en stock ? </w:t>
      </w:r>
      <w:bookmarkStart w:id="34" w:name="__Fieldmark__46_84210499"/>
      <w:r>
        <w:fldChar w:fldCharType="begin">
          <w:ffData>
            <w:name w:val=""/>
            <w:enabled/>
            <w:calcOnExit w:val="0"/>
            <w:textInput/>
          </w:ffData>
        </w:fldChar>
      </w:r>
      <w:r>
        <w:instrText xml:space="preserve"> FORMTEXT </w:instrText>
      </w:r>
      <w:r>
        <w:fldChar w:fldCharType="separate"/>
      </w:r>
      <w:r>
        <w:rPr>
          <w:rStyle w:val="TEXTECOURANTGras"/>
          <w:sz w:val="20"/>
          <w:szCs w:val="20"/>
          <w:lang w:eastAsia="fr-FR"/>
        </w:rPr>
        <w:t>     </w:t>
      </w:r>
      <w:r>
        <w:rPr>
          <w:rStyle w:val="TEXTECOURANTGras"/>
          <w:sz w:val="20"/>
          <w:szCs w:val="20"/>
          <w:lang w:eastAsia="fr-FR"/>
        </w:rPr>
        <w:fldChar w:fldCharType="end"/>
      </w:r>
      <w:bookmarkEnd w:id="34"/>
    </w:p>
    <w:p w:rsidR="00604AED" w:rsidRDefault="00604AED">
      <w:pPr>
        <w:pStyle w:val="Textecourant"/>
        <w:ind w:left="120"/>
      </w:pPr>
    </w:p>
    <w:p w:rsidR="00604AED" w:rsidRDefault="00604AED">
      <w:pPr>
        <w:pStyle w:val="Textecourant"/>
        <w:ind w:left="120"/>
      </w:pPr>
      <w:r>
        <w:rPr>
          <w:rStyle w:val="TEXTECOURANTGras"/>
          <w:sz w:val="20"/>
          <w:szCs w:val="20"/>
        </w:rPr>
        <w:t xml:space="preserve">Nombre de titres en stock ayant plus de 12 mois : </w:t>
      </w:r>
      <w:bookmarkStart w:id="35" w:name="__Fieldmark__47_84210499"/>
      <w:r>
        <w:fldChar w:fldCharType="begin">
          <w:ffData>
            <w:name w:val=""/>
            <w:enabled/>
            <w:calcOnExit w:val="0"/>
            <w:textInput/>
          </w:ffData>
        </w:fldChar>
      </w:r>
      <w:r>
        <w:instrText xml:space="preserve"> FORMTEXT </w:instrText>
      </w:r>
      <w:r>
        <w:fldChar w:fldCharType="separate"/>
      </w:r>
      <w:r>
        <w:rPr>
          <w:rStyle w:val="TEXTECOURANTGras"/>
          <w:sz w:val="20"/>
          <w:szCs w:val="20"/>
          <w:lang w:eastAsia="fr-FR"/>
        </w:rPr>
        <w:t>     </w:t>
      </w:r>
      <w:r>
        <w:rPr>
          <w:rStyle w:val="TEXTECOURANTGras"/>
          <w:sz w:val="20"/>
          <w:szCs w:val="20"/>
          <w:lang w:eastAsia="fr-FR"/>
        </w:rPr>
        <w:fldChar w:fldCharType="end"/>
      </w:r>
      <w:bookmarkEnd w:id="35"/>
    </w:p>
    <w:p w:rsidR="00604AED" w:rsidRDefault="00604AED">
      <w:pPr>
        <w:pStyle w:val="Textecourant"/>
        <w:ind w:left="120"/>
      </w:pPr>
    </w:p>
    <w:p w:rsidR="00604AED" w:rsidRDefault="00604AED">
      <w:pPr>
        <w:pStyle w:val="Textecourant"/>
        <w:ind w:left="120"/>
      </w:pPr>
      <w:r>
        <w:rPr>
          <w:rStyle w:val="TEXTECOURANTGras"/>
          <w:sz w:val="20"/>
          <w:szCs w:val="20"/>
        </w:rPr>
        <w:t xml:space="preserve">Montant du capital social : </w:t>
      </w:r>
      <w:bookmarkStart w:id="36" w:name="__Fieldmark__48_84210499"/>
      <w:r>
        <w:fldChar w:fldCharType="begin">
          <w:ffData>
            <w:name w:val=""/>
            <w:enabled/>
            <w:calcOnExit w:val="0"/>
            <w:textInput/>
          </w:ffData>
        </w:fldChar>
      </w:r>
      <w:r>
        <w:instrText xml:space="preserve"> FORMTEXT </w:instrText>
      </w:r>
      <w:r>
        <w:fldChar w:fldCharType="separate"/>
      </w:r>
      <w:r>
        <w:rPr>
          <w:rFonts w:eastAsia="MS Mincho" w:cs="MS Mincho"/>
          <w:lang w:eastAsia="fr-FR"/>
        </w:rPr>
        <w:t>     </w:t>
      </w:r>
      <w:r>
        <w:rPr>
          <w:rFonts w:eastAsia="MS Mincho" w:cs="MS Mincho"/>
          <w:lang w:eastAsia="fr-FR"/>
        </w:rPr>
        <w:fldChar w:fldCharType="end"/>
      </w:r>
      <w:bookmarkEnd w:id="36"/>
    </w:p>
    <w:p w:rsidR="00604AED" w:rsidRDefault="00604AED">
      <w:pPr>
        <w:pStyle w:val="Textecourant"/>
        <w:ind w:left="120"/>
        <w:jc w:val="both"/>
      </w:pPr>
    </w:p>
    <w:p w:rsidR="00604AED" w:rsidRDefault="00604AED">
      <w:pPr>
        <w:pStyle w:val="Textecourant"/>
        <w:ind w:left="120"/>
      </w:pPr>
      <w:r>
        <w:rPr>
          <w:rStyle w:val="TEXTECOURANTGras"/>
          <w:sz w:val="20"/>
          <w:szCs w:val="20"/>
        </w:rPr>
        <w:t xml:space="preserve">Montant du chiffre d’affaire H.T. : </w:t>
      </w:r>
      <w:bookmarkStart w:id="37" w:name="__Fieldmark__49_84210499"/>
      <w:r>
        <w:fldChar w:fldCharType="begin">
          <w:ffData>
            <w:name w:val=""/>
            <w:enabled/>
            <w:calcOnExit w:val="0"/>
            <w:textInput/>
          </w:ffData>
        </w:fldChar>
      </w:r>
      <w:r>
        <w:instrText xml:space="preserve"> FORMTEXT </w:instrText>
      </w:r>
      <w:r>
        <w:fldChar w:fldCharType="separate"/>
      </w:r>
      <w:r>
        <w:rPr>
          <w:rFonts w:eastAsia="MS Mincho" w:cs="MS Mincho"/>
          <w:lang w:eastAsia="fr-FR"/>
        </w:rPr>
        <w:t>     </w:t>
      </w:r>
      <w:r>
        <w:rPr>
          <w:rFonts w:eastAsia="MS Mincho" w:cs="MS Mincho"/>
          <w:lang w:eastAsia="fr-FR"/>
        </w:rPr>
        <w:fldChar w:fldCharType="end"/>
      </w:r>
      <w:bookmarkEnd w:id="37"/>
    </w:p>
    <w:p w:rsidR="00604AED" w:rsidRDefault="00604AED">
      <w:pPr>
        <w:pStyle w:val="Textecourant"/>
        <w:ind w:left="120"/>
        <w:jc w:val="both"/>
      </w:pPr>
    </w:p>
    <w:p w:rsidR="00604AED" w:rsidRDefault="00604AED">
      <w:pPr>
        <w:pStyle w:val="Textecourant"/>
        <w:ind w:left="120"/>
      </w:pPr>
      <w:r>
        <w:rPr>
          <w:rStyle w:val="TEXTECOURANTGras"/>
          <w:sz w:val="20"/>
          <w:szCs w:val="20"/>
        </w:rPr>
        <w:t xml:space="preserve">Part du chiffre d’affaire réalisé avec la vente de livres neufs : </w:t>
      </w:r>
      <w:bookmarkStart w:id="38" w:name="__Fieldmark__50_84210499"/>
      <w:r>
        <w:fldChar w:fldCharType="begin">
          <w:ffData>
            <w:name w:val=""/>
            <w:enabled/>
            <w:calcOnExit w:val="0"/>
            <w:textInput/>
          </w:ffData>
        </w:fldChar>
      </w:r>
      <w:r>
        <w:instrText xml:space="preserve"> FORMTEXT </w:instrText>
      </w:r>
      <w:r>
        <w:fldChar w:fldCharType="separate"/>
      </w:r>
      <w:r>
        <w:rPr>
          <w:rFonts w:eastAsia="MS Mincho" w:cs="MS Mincho"/>
          <w:lang w:eastAsia="fr-FR"/>
        </w:rPr>
        <w:t>     </w:t>
      </w:r>
      <w:r>
        <w:rPr>
          <w:rFonts w:eastAsia="MS Mincho" w:cs="MS Mincho"/>
          <w:lang w:eastAsia="fr-FR"/>
        </w:rPr>
        <w:fldChar w:fldCharType="end"/>
      </w:r>
      <w:bookmarkEnd w:id="38"/>
    </w:p>
    <w:p w:rsidR="00604AED" w:rsidRDefault="00604AED">
      <w:pPr>
        <w:pStyle w:val="Textecourant"/>
        <w:ind w:left="120"/>
        <w:jc w:val="both"/>
      </w:pPr>
    </w:p>
    <w:p w:rsidR="00604AED" w:rsidRDefault="00604AED">
      <w:pPr>
        <w:pStyle w:val="Textecourant"/>
        <w:ind w:left="120"/>
      </w:pPr>
      <w:r>
        <w:rPr>
          <w:rStyle w:val="TEXTECOURANTGras"/>
          <w:sz w:val="20"/>
          <w:szCs w:val="20"/>
        </w:rPr>
        <w:t xml:space="preserve">Part estimée des ventes réalisées auprès des particuliers : </w:t>
      </w:r>
      <w:bookmarkStart w:id="39" w:name="__Fieldmark__51_84210499"/>
      <w:r>
        <w:fldChar w:fldCharType="begin">
          <w:ffData>
            <w:name w:val=""/>
            <w:enabled/>
            <w:calcOnExit w:val="0"/>
            <w:textInput/>
          </w:ffData>
        </w:fldChar>
      </w:r>
      <w:r>
        <w:instrText xml:space="preserve"> FORMTEXT </w:instrText>
      </w:r>
      <w:r>
        <w:fldChar w:fldCharType="separate"/>
      </w:r>
      <w:r>
        <w:rPr>
          <w:rStyle w:val="TEXTECOURANTGras"/>
          <w:sz w:val="20"/>
          <w:szCs w:val="20"/>
          <w:lang w:eastAsia="fr-FR"/>
        </w:rPr>
        <w:t>     </w:t>
      </w:r>
      <w:r>
        <w:rPr>
          <w:rStyle w:val="TEXTECOURANTGras"/>
          <w:sz w:val="20"/>
          <w:szCs w:val="20"/>
          <w:lang w:eastAsia="fr-FR"/>
        </w:rPr>
        <w:fldChar w:fldCharType="end"/>
      </w:r>
      <w:bookmarkEnd w:id="39"/>
    </w:p>
    <w:p w:rsidR="00604AED" w:rsidRDefault="00604AED">
      <w:pPr>
        <w:pStyle w:val="Textecourant"/>
        <w:ind w:left="120"/>
      </w:pPr>
    </w:p>
    <w:p w:rsidR="00604AED" w:rsidRDefault="00604AED">
      <w:pPr>
        <w:pStyle w:val="Textecourant"/>
        <w:ind w:left="120"/>
      </w:pPr>
      <w:r>
        <w:rPr>
          <w:rStyle w:val="TEXTECOURANTGras"/>
          <w:sz w:val="20"/>
          <w:szCs w:val="20"/>
        </w:rPr>
        <w:t xml:space="preserve">Part estimée des ventes réalisées auprès des collectivités (précisez les marchés dont vous êtes titulaires le cas échéant) : </w:t>
      </w:r>
      <w:bookmarkStart w:id="40" w:name="__Fieldmark__52_84210499"/>
      <w:r>
        <w:fldChar w:fldCharType="begin">
          <w:ffData>
            <w:name w:val=""/>
            <w:enabled/>
            <w:calcOnExit w:val="0"/>
            <w:textInput/>
          </w:ffData>
        </w:fldChar>
      </w:r>
      <w:r>
        <w:instrText xml:space="preserve"> FORMTEXT </w:instrText>
      </w:r>
      <w:r>
        <w:fldChar w:fldCharType="separate"/>
      </w:r>
      <w:r>
        <w:rPr>
          <w:rStyle w:val="TEXTECOURANTGras"/>
          <w:sz w:val="20"/>
          <w:szCs w:val="20"/>
          <w:lang w:eastAsia="fr-FR"/>
        </w:rPr>
        <w:t>     </w:t>
      </w:r>
      <w:r>
        <w:rPr>
          <w:rStyle w:val="TEXTECOURANTGras"/>
          <w:sz w:val="20"/>
          <w:szCs w:val="20"/>
          <w:lang w:eastAsia="fr-FR"/>
        </w:rPr>
        <w:fldChar w:fldCharType="end"/>
      </w:r>
      <w:bookmarkEnd w:id="40"/>
    </w:p>
    <w:p w:rsidR="00604AED" w:rsidRDefault="00604AED">
      <w:pPr>
        <w:pStyle w:val="Textecourant"/>
        <w:ind w:left="120"/>
      </w:pPr>
    </w:p>
    <w:p w:rsidR="00604AED" w:rsidRDefault="00604AED">
      <w:pPr>
        <w:pStyle w:val="Textecourant"/>
        <w:ind w:left="120"/>
      </w:pPr>
    </w:p>
    <w:p w:rsidR="00604AED" w:rsidRDefault="00604AED">
      <w:pPr>
        <w:pStyle w:val="Textecourant"/>
        <w:ind w:left="120"/>
      </w:pPr>
      <w:r>
        <w:rPr>
          <w:rStyle w:val="TEXTECOURANTGras"/>
          <w:sz w:val="20"/>
          <w:szCs w:val="20"/>
        </w:rPr>
        <w:t xml:space="preserve">Aides financières publiques obtenues ces trois dernières années (objet, montant et origine) : </w:t>
      </w:r>
    </w:p>
    <w:bookmarkStart w:id="41" w:name="__Fieldmark__53_84210499"/>
    <w:p w:rsidR="00604AED" w:rsidRDefault="00604AED">
      <w:pPr>
        <w:pStyle w:val="Textecourant"/>
        <w:ind w:left="120"/>
      </w:pPr>
      <w:r>
        <w:fldChar w:fldCharType="begin">
          <w:ffData>
            <w:name w:val=""/>
            <w:enabled/>
            <w:calcOnExit w:val="0"/>
            <w:textInput/>
          </w:ffData>
        </w:fldChar>
      </w:r>
      <w:r>
        <w:instrText xml:space="preserve"> FORMTEXT </w:instrText>
      </w:r>
      <w:r>
        <w:fldChar w:fldCharType="separate"/>
      </w:r>
      <w:r>
        <w:rPr>
          <w:rStyle w:val="TEXTECOURANTGras"/>
          <w:rFonts w:eastAsia="Trebuchet MS"/>
          <w:sz w:val="20"/>
          <w:szCs w:val="20"/>
          <w:lang w:eastAsia="fr-FR"/>
        </w:rPr>
        <w:t>    </w:t>
      </w:r>
      <w:r>
        <w:rPr>
          <w:rStyle w:val="TEXTECOURANTGras"/>
          <w:sz w:val="20"/>
          <w:szCs w:val="20"/>
          <w:lang w:eastAsia="fr-FR"/>
        </w:rPr>
        <w:t> </w:t>
      </w:r>
      <w:r>
        <w:rPr>
          <w:rStyle w:val="TEXTECOURANTGras"/>
          <w:sz w:val="20"/>
          <w:szCs w:val="20"/>
          <w:lang w:eastAsia="fr-FR"/>
        </w:rPr>
        <w:fldChar w:fldCharType="end"/>
      </w:r>
      <w:bookmarkEnd w:id="41"/>
    </w:p>
    <w:bookmarkStart w:id="42" w:name="__Fieldmark__54_84210499"/>
    <w:p w:rsidR="00604AED" w:rsidRDefault="00604AED">
      <w:pPr>
        <w:pStyle w:val="Textecourant"/>
        <w:ind w:left="120"/>
      </w:pPr>
      <w:r>
        <w:fldChar w:fldCharType="begin">
          <w:ffData>
            <w:name w:val=""/>
            <w:enabled/>
            <w:calcOnExit w:val="0"/>
            <w:textInput/>
          </w:ffData>
        </w:fldChar>
      </w:r>
      <w:r>
        <w:instrText xml:space="preserve"> FORMTEXT </w:instrText>
      </w:r>
      <w:r>
        <w:fldChar w:fldCharType="separate"/>
      </w:r>
      <w:r>
        <w:rPr>
          <w:rStyle w:val="TEXTECOURANTGras"/>
          <w:rFonts w:eastAsia="Trebuchet MS"/>
          <w:sz w:val="20"/>
          <w:szCs w:val="20"/>
          <w:lang w:eastAsia="fr-FR"/>
        </w:rPr>
        <w:t>    </w:t>
      </w:r>
      <w:r>
        <w:rPr>
          <w:rStyle w:val="TEXTECOURANTGras"/>
          <w:sz w:val="20"/>
          <w:szCs w:val="20"/>
          <w:lang w:eastAsia="fr-FR"/>
        </w:rPr>
        <w:t> </w:t>
      </w:r>
      <w:r>
        <w:rPr>
          <w:rStyle w:val="TEXTECOURANTGras"/>
          <w:sz w:val="20"/>
          <w:szCs w:val="20"/>
          <w:lang w:eastAsia="fr-FR"/>
        </w:rPr>
        <w:fldChar w:fldCharType="end"/>
      </w:r>
      <w:bookmarkEnd w:id="42"/>
    </w:p>
    <w:bookmarkStart w:id="43" w:name="__Fieldmark__55_84210499"/>
    <w:p w:rsidR="00604AED" w:rsidRDefault="00604AED">
      <w:pPr>
        <w:pStyle w:val="Textecourant"/>
        <w:ind w:left="120"/>
      </w:pPr>
      <w:r>
        <w:fldChar w:fldCharType="begin">
          <w:ffData>
            <w:name w:val=""/>
            <w:enabled/>
            <w:calcOnExit w:val="0"/>
            <w:textInput/>
          </w:ffData>
        </w:fldChar>
      </w:r>
      <w:r>
        <w:instrText xml:space="preserve"> FORMTEXT </w:instrText>
      </w:r>
      <w:r>
        <w:fldChar w:fldCharType="separate"/>
      </w:r>
      <w:r>
        <w:rPr>
          <w:rStyle w:val="TEXTECOURANTGras"/>
          <w:rFonts w:eastAsia="Trebuchet MS"/>
          <w:sz w:val="20"/>
          <w:szCs w:val="20"/>
          <w:lang w:eastAsia="fr-FR"/>
        </w:rPr>
        <w:t>    </w:t>
      </w:r>
      <w:r>
        <w:rPr>
          <w:rStyle w:val="TEXTECOURANTGras"/>
          <w:sz w:val="20"/>
          <w:szCs w:val="20"/>
          <w:lang w:eastAsia="fr-FR"/>
        </w:rPr>
        <w:t> </w:t>
      </w:r>
      <w:r>
        <w:rPr>
          <w:rStyle w:val="TEXTECOURANTGras"/>
          <w:sz w:val="20"/>
          <w:szCs w:val="20"/>
          <w:lang w:eastAsia="fr-FR"/>
        </w:rPr>
        <w:fldChar w:fldCharType="end"/>
      </w:r>
      <w:bookmarkEnd w:id="43"/>
    </w:p>
    <w:p w:rsidR="00604AED" w:rsidRDefault="00604AED">
      <w:pPr>
        <w:pStyle w:val="Textecourant"/>
        <w:ind w:left="120"/>
      </w:pPr>
    </w:p>
    <w:p w:rsidR="00604AED" w:rsidRDefault="00604AED">
      <w:pPr>
        <w:pStyle w:val="Textecourant"/>
        <w:ind w:left="120"/>
      </w:pPr>
      <w:r>
        <w:rPr>
          <w:rStyle w:val="TEXTECOURANTGras"/>
          <w:sz w:val="20"/>
          <w:szCs w:val="20"/>
        </w:rPr>
        <w:t>Faites-vous partie d’une association de libraires et si oui laquelle ?</w:t>
      </w:r>
    </w:p>
    <w:p w:rsidR="00604AED" w:rsidRDefault="00604AED">
      <w:pPr>
        <w:pStyle w:val="Textecourant"/>
        <w:ind w:left="120"/>
      </w:pPr>
    </w:p>
    <w:p w:rsidR="00604AED" w:rsidRDefault="00604AED">
      <w:pPr>
        <w:pStyle w:val="Textecourant"/>
        <w:ind w:left="120"/>
        <w:jc w:val="both"/>
      </w:pPr>
    </w:p>
    <w:p w:rsidR="00604AED" w:rsidRDefault="00604AED">
      <w:pPr>
        <w:pStyle w:val="Textecourant"/>
        <w:ind w:left="120"/>
      </w:pPr>
      <w:r>
        <w:rPr>
          <w:rStyle w:val="TEXTECOURANTGras"/>
          <w:sz w:val="20"/>
          <w:szCs w:val="20"/>
        </w:rPr>
        <w:t>Quels sont vos partenaires locaux réguliers ?</w:t>
      </w:r>
    </w:p>
    <w:p w:rsidR="00604AED" w:rsidRDefault="00604AED">
      <w:pPr>
        <w:pStyle w:val="Textecourant"/>
        <w:ind w:left="120"/>
      </w:pPr>
    </w:p>
    <w:p w:rsidR="00604AED" w:rsidRDefault="00604AED">
      <w:pPr>
        <w:pStyle w:val="Textecourant"/>
        <w:ind w:left="120"/>
      </w:pPr>
    </w:p>
    <w:p w:rsidR="00604AED" w:rsidRDefault="00604AED">
      <w:pPr>
        <w:pStyle w:val="Textecourant"/>
        <w:ind w:left="120"/>
      </w:pPr>
    </w:p>
    <w:p w:rsidR="00604AED" w:rsidRDefault="00604AED">
      <w:pPr>
        <w:pStyle w:val="Textecourant"/>
        <w:ind w:left="120"/>
      </w:pPr>
      <w:r>
        <w:rPr>
          <w:rStyle w:val="TEXTECOURANTGras"/>
          <w:sz w:val="20"/>
          <w:szCs w:val="20"/>
        </w:rPr>
        <w:t>Quels autres éléments souhaiteriez-vous communiquer à la commission pour qu’elle se rende mieux compte de la spécificité de votre librairie ?</w:t>
      </w:r>
    </w:p>
    <w:p w:rsidR="00604AED" w:rsidRDefault="00604AED">
      <w:pPr>
        <w:pStyle w:val="Textecourant"/>
        <w:ind w:left="120"/>
      </w:pPr>
    </w:p>
    <w:p w:rsidR="00604AED" w:rsidRDefault="00604AED">
      <w:pPr>
        <w:pStyle w:val="Textecourant"/>
        <w:ind w:left="120"/>
      </w:pPr>
    </w:p>
    <w:p w:rsidR="00604AED" w:rsidRDefault="00604AED">
      <w:pPr>
        <w:pStyle w:val="Textecourant"/>
        <w:ind w:left="120"/>
      </w:pPr>
    </w:p>
    <w:p w:rsidR="006433FD" w:rsidRDefault="006433FD">
      <w:pPr>
        <w:pStyle w:val="Textecourant"/>
        <w:ind w:left="120"/>
      </w:pPr>
    </w:p>
    <w:p w:rsidR="006433FD" w:rsidRDefault="006433FD">
      <w:pPr>
        <w:pStyle w:val="Textecourant"/>
        <w:ind w:left="120"/>
      </w:pPr>
    </w:p>
    <w:p w:rsidR="00BB2712" w:rsidRDefault="00BB2712" w:rsidP="00BB2712">
      <w:pPr>
        <w:pStyle w:val="Titre1"/>
        <w:tabs>
          <w:tab w:val="left" w:pos="0"/>
        </w:tabs>
        <w:ind w:left="1757" w:hanging="1757"/>
        <w:jc w:val="left"/>
      </w:pPr>
      <w:r>
        <w:lastRenderedPageBreak/>
        <w:t xml:space="preserve">Votre projet : </w:t>
      </w:r>
    </w:p>
    <w:p w:rsidR="00BB2712" w:rsidRPr="00BB2712" w:rsidRDefault="00BB2712" w:rsidP="00BB2712"/>
    <w:p w:rsidR="00BB2712" w:rsidRDefault="00BB2712" w:rsidP="00BB2712">
      <w:pPr>
        <w:pStyle w:val="Textecourant"/>
        <w:rPr>
          <w:b/>
        </w:rPr>
      </w:pPr>
      <w:r>
        <w:rPr>
          <w:b/>
        </w:rPr>
        <w:t>P</w:t>
      </w:r>
      <w:r w:rsidRPr="00BB2712">
        <w:rPr>
          <w:b/>
        </w:rPr>
        <w:t>résentation détaillée des actions prévisionnelles qui font l’objet de votre demande</w:t>
      </w:r>
      <w:r>
        <w:rPr>
          <w:b/>
        </w:rPr>
        <w:t xml:space="preserve"> (ci-après ou en pièce jointe)</w:t>
      </w:r>
    </w:p>
    <w:p w:rsidR="00BB2712" w:rsidRPr="00BB2712" w:rsidRDefault="00BB2712">
      <w:pPr>
        <w:pStyle w:val="Textecourant"/>
        <w:ind w:left="120"/>
        <w:rPr>
          <w:b/>
        </w:rPr>
      </w:pPr>
    </w:p>
    <w:p w:rsidR="00604AED" w:rsidRDefault="00604AED">
      <w:pPr>
        <w:pStyle w:val="Textecourant"/>
        <w:pageBreakBefore/>
        <w:ind w:left="900"/>
        <w:jc w:val="both"/>
      </w:pPr>
      <w:r>
        <w:rPr>
          <w:rFonts w:eastAsia="Trebuchet MS"/>
          <w:szCs w:val="20"/>
        </w:rPr>
        <w:lastRenderedPageBreak/>
        <w:t xml:space="preserve"> </w:t>
      </w:r>
    </w:p>
    <w:p w:rsidR="00604AED" w:rsidRDefault="00604AED"/>
    <w:p w:rsidR="00BB2712" w:rsidRPr="00BB2712" w:rsidRDefault="00604AED" w:rsidP="00BB2712">
      <w:pPr>
        <w:pStyle w:val="Titre1"/>
        <w:tabs>
          <w:tab w:val="left" w:pos="0"/>
        </w:tabs>
        <w:ind w:left="1757" w:hanging="1757"/>
        <w:jc w:val="left"/>
      </w:pPr>
      <w:r>
        <w:t>Budget prévisionnel de fonctionnement HT</w:t>
      </w:r>
      <w:r w:rsidR="006433FD">
        <w:t xml:space="preserve"> </w:t>
      </w:r>
      <w:r>
        <w:t xml:space="preserve">: </w:t>
      </w:r>
    </w:p>
    <w:p w:rsidR="00604AED" w:rsidRDefault="00604AED">
      <w:pPr>
        <w:autoSpaceDE w:val="0"/>
        <w:rPr>
          <w:rFonts w:cs="Georgia"/>
        </w:rPr>
      </w:pPr>
    </w:p>
    <w:tbl>
      <w:tblPr>
        <w:tblW w:w="0" w:type="auto"/>
        <w:tblInd w:w="70" w:type="dxa"/>
        <w:tblLayout w:type="fixed"/>
        <w:tblCellMar>
          <w:left w:w="70" w:type="dxa"/>
          <w:right w:w="70" w:type="dxa"/>
        </w:tblCellMar>
        <w:tblLook w:val="0000" w:firstRow="0" w:lastRow="0" w:firstColumn="0" w:lastColumn="0" w:noHBand="0" w:noVBand="0"/>
      </w:tblPr>
      <w:tblGrid>
        <w:gridCol w:w="4760"/>
        <w:gridCol w:w="2860"/>
        <w:gridCol w:w="60"/>
        <w:gridCol w:w="60"/>
        <w:gridCol w:w="40"/>
      </w:tblGrid>
      <w:tr w:rsidR="00604AED">
        <w:trPr>
          <w:trHeight w:val="330"/>
        </w:trPr>
        <w:tc>
          <w:tcPr>
            <w:tcW w:w="4760" w:type="dxa"/>
            <w:tcBorders>
              <w:top w:val="single" w:sz="8" w:space="0" w:color="000000"/>
              <w:left w:val="single" w:sz="8" w:space="0" w:color="000000"/>
              <w:bottom w:val="single" w:sz="8" w:space="0" w:color="000000"/>
            </w:tcBorders>
            <w:shd w:val="clear" w:color="auto" w:fill="C0C0C0"/>
          </w:tcPr>
          <w:p w:rsidR="00604AED" w:rsidRDefault="00604AED">
            <w:pPr>
              <w:suppressAutoHyphens w:val="0"/>
            </w:pPr>
            <w:r>
              <w:rPr>
                <w:rFonts w:ascii="Trebuchet MS" w:hAnsi="Trebuchet MS" w:cs="Trebuchet MS"/>
                <w:b/>
                <w:bCs/>
                <w:sz w:val="20"/>
                <w:szCs w:val="20"/>
                <w:lang w:eastAsia="fr-FR"/>
              </w:rPr>
              <w:t>CHARGES</w:t>
            </w:r>
          </w:p>
        </w:tc>
        <w:tc>
          <w:tcPr>
            <w:tcW w:w="3020" w:type="dxa"/>
            <w:gridSpan w:val="4"/>
            <w:tcBorders>
              <w:top w:val="single" w:sz="8" w:space="0" w:color="000000"/>
              <w:left w:val="single" w:sz="8" w:space="0" w:color="000000"/>
              <w:bottom w:val="single" w:sz="8" w:space="0" w:color="000000"/>
              <w:right w:val="single" w:sz="8" w:space="0" w:color="000000"/>
            </w:tcBorders>
            <w:shd w:val="clear" w:color="auto" w:fill="C0C0C0"/>
          </w:tcPr>
          <w:p w:rsidR="00604AED" w:rsidRDefault="00604AED">
            <w:pPr>
              <w:suppressAutoHyphens w:val="0"/>
            </w:pPr>
            <w:r>
              <w:rPr>
                <w:rFonts w:ascii="Trebuchet MS" w:hAnsi="Trebuchet MS" w:cs="Trebuchet MS"/>
                <w:b/>
                <w:bCs/>
                <w:sz w:val="20"/>
                <w:szCs w:val="20"/>
                <w:lang w:eastAsia="fr-FR"/>
              </w:rPr>
              <w:t>Coûts hors taxes</w:t>
            </w:r>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b/>
                <w:bCs/>
                <w:sz w:val="20"/>
                <w:szCs w:val="20"/>
                <w:u w:val="single"/>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44" w:name="__Fieldmark__56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44"/>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45" w:name="__Fieldmark__5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45"/>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46" w:name="__Fieldmark__58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46"/>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u w:val="single"/>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47" w:name="__Fieldmark__5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47"/>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48" w:name="__Fieldmark__60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48"/>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49" w:name="__Fieldmark__61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49"/>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0" w:name="__Fieldmark__62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0"/>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1" w:name="__Fieldmark__63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1"/>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u w:val="single"/>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2" w:name="__Fieldmark__64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2"/>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3" w:name="__Fieldmark__65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3"/>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4" w:name="__Fieldmark__66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4"/>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5" w:name="__Fieldmark__6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5"/>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6" w:name="__Fieldmark__68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6"/>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57" w:name="__Fieldmark__6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7"/>
          </w:p>
        </w:tc>
      </w:tr>
      <w:tr w:rsidR="00604AED">
        <w:trPr>
          <w:trHeight w:val="330"/>
        </w:trPr>
        <w:tc>
          <w:tcPr>
            <w:tcW w:w="4760" w:type="dxa"/>
            <w:tcBorders>
              <w:left w:val="single" w:sz="8" w:space="0" w:color="000000"/>
            </w:tcBorders>
            <w:shd w:val="clear" w:color="auto" w:fill="C0C0C0"/>
          </w:tcPr>
          <w:p w:rsidR="00604AED" w:rsidRDefault="00604AED">
            <w:pPr>
              <w:suppressAutoHyphens w:val="0"/>
            </w:pPr>
            <w:r>
              <w:rPr>
                <w:rFonts w:ascii="Trebuchet MS" w:hAnsi="Trebuchet MS" w:cs="Trebuchet MS"/>
                <w:b/>
                <w:bCs/>
                <w:sz w:val="20"/>
                <w:szCs w:val="20"/>
                <w:lang w:eastAsia="fr-FR"/>
              </w:rPr>
              <w:t>TOTAL DES CHARGES</w:t>
            </w:r>
          </w:p>
        </w:tc>
        <w:tc>
          <w:tcPr>
            <w:tcW w:w="3020" w:type="dxa"/>
            <w:gridSpan w:val="4"/>
            <w:tcBorders>
              <w:left w:val="single" w:sz="8" w:space="0" w:color="000000"/>
              <w:right w:val="single" w:sz="8" w:space="0" w:color="000000"/>
            </w:tcBorders>
            <w:shd w:val="clear" w:color="auto" w:fill="C0C0C0"/>
          </w:tcPr>
          <w:p w:rsidR="00604AED" w:rsidRDefault="00604AED">
            <w:pPr>
              <w:suppressAutoHyphens w:val="0"/>
            </w:pPr>
            <w:r>
              <w:rPr>
                <w:rFonts w:ascii="Trebuchet MS" w:hAnsi="Trebuchet MS" w:cs="Trebuchet MS"/>
                <w:sz w:val="20"/>
                <w:szCs w:val="20"/>
                <w:lang w:eastAsia="fr-FR"/>
              </w:rPr>
              <w:t> </w:t>
            </w:r>
            <w:bookmarkStart w:id="58" w:name="__Fieldmark__70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8"/>
          </w:p>
        </w:tc>
      </w:tr>
      <w:tr w:rsidR="00604AED">
        <w:tblPrEx>
          <w:tblCellMar>
            <w:left w:w="0" w:type="dxa"/>
            <w:right w:w="0" w:type="dxa"/>
          </w:tblCellMar>
        </w:tblPrEx>
        <w:trPr>
          <w:gridAfter w:val="1"/>
          <w:wAfter w:w="40" w:type="dxa"/>
          <w:trHeight w:val="330"/>
        </w:trPr>
        <w:tc>
          <w:tcPr>
            <w:tcW w:w="4760" w:type="dxa"/>
            <w:shd w:val="clear" w:color="auto" w:fill="auto"/>
            <w:vAlign w:val="bottom"/>
          </w:tcPr>
          <w:p w:rsidR="00604AED" w:rsidRDefault="00604AED">
            <w:pPr>
              <w:suppressAutoHyphens w:val="0"/>
            </w:pPr>
            <w:r>
              <w:rPr>
                <w:rFonts w:ascii="Arial" w:hAnsi="Arial" w:cs="Arial"/>
                <w:sz w:val="20"/>
                <w:szCs w:val="20"/>
                <w:lang w:eastAsia="fr-FR"/>
              </w:rPr>
              <w:t> </w:t>
            </w:r>
          </w:p>
        </w:tc>
        <w:tc>
          <w:tcPr>
            <w:tcW w:w="2860" w:type="dxa"/>
            <w:shd w:val="clear" w:color="auto" w:fill="auto"/>
            <w:vAlign w:val="bottom"/>
          </w:tcPr>
          <w:p w:rsidR="00604AED" w:rsidRDefault="00604AED">
            <w:pPr>
              <w:suppressAutoHyphens w:val="0"/>
            </w:pPr>
            <w:r>
              <w:rPr>
                <w:rFonts w:ascii="Arial" w:hAnsi="Arial" w:cs="Arial"/>
                <w:sz w:val="20"/>
                <w:szCs w:val="20"/>
                <w:lang w:eastAsia="fr-FR"/>
              </w:rPr>
              <w:t> </w:t>
            </w:r>
          </w:p>
        </w:tc>
        <w:tc>
          <w:tcPr>
            <w:tcW w:w="60" w:type="dxa"/>
            <w:shd w:val="clear" w:color="auto" w:fill="auto"/>
          </w:tcPr>
          <w:p w:rsidR="00604AED" w:rsidRDefault="00604AED">
            <w:pPr>
              <w:snapToGrid w:val="0"/>
              <w:rPr>
                <w:rFonts w:ascii="Trebuchet MS" w:hAnsi="Trebuchet MS" w:cs="Trebuchet MS"/>
                <w:b/>
                <w:bCs/>
                <w:sz w:val="20"/>
                <w:szCs w:val="20"/>
                <w:lang w:eastAsia="fr-FR"/>
              </w:rPr>
            </w:pPr>
          </w:p>
        </w:tc>
        <w:tc>
          <w:tcPr>
            <w:tcW w:w="60" w:type="dxa"/>
            <w:shd w:val="clear" w:color="auto" w:fill="auto"/>
          </w:tcPr>
          <w:p w:rsidR="00604AED" w:rsidRDefault="00604AED">
            <w:pPr>
              <w:snapToGrid w:val="0"/>
              <w:rPr>
                <w:rFonts w:ascii="Trebuchet MS" w:hAnsi="Trebuchet MS" w:cs="Trebuchet MS"/>
                <w:b/>
                <w:bCs/>
                <w:sz w:val="20"/>
                <w:szCs w:val="20"/>
                <w:lang w:eastAsia="fr-FR"/>
              </w:rPr>
            </w:pPr>
          </w:p>
        </w:tc>
      </w:tr>
      <w:tr w:rsidR="00604AED">
        <w:trPr>
          <w:trHeight w:val="330"/>
        </w:trPr>
        <w:tc>
          <w:tcPr>
            <w:tcW w:w="4760" w:type="dxa"/>
            <w:tcBorders>
              <w:left w:val="single" w:sz="8" w:space="0" w:color="000000"/>
              <w:bottom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RECETTES</w:t>
            </w:r>
          </w:p>
        </w:tc>
        <w:tc>
          <w:tcPr>
            <w:tcW w:w="3020" w:type="dxa"/>
            <w:gridSpan w:val="4"/>
            <w:tcBorders>
              <w:left w:val="single" w:sz="8" w:space="0" w:color="000000"/>
              <w:bottom w:val="single" w:sz="8" w:space="0" w:color="000000"/>
              <w:right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Produits hors taxes</w:t>
            </w:r>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Fonds propres</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59" w:name="__Fieldmark__71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59"/>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0" w:name="__Fieldmark__72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0"/>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1" w:name="__Fieldmark__73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1"/>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Subventions</w:t>
            </w:r>
            <w:r w:rsidR="006433FD">
              <w:rPr>
                <w:rFonts w:ascii="Trebuchet MS" w:hAnsi="Trebuchet MS" w:cs="Trebuchet MS"/>
                <w:sz w:val="20"/>
                <w:szCs w:val="20"/>
                <w:lang w:eastAsia="fr-FR"/>
              </w:rPr>
              <w:t xml:space="preserve"> : </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2" w:name="__Fieldmark__74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2"/>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433FD" w:rsidP="006433FD">
            <w:pPr>
              <w:numPr>
                <w:ilvl w:val="0"/>
                <w:numId w:val="5"/>
              </w:numPr>
              <w:suppressAutoHyphens w:val="0"/>
              <w:snapToGrid w:val="0"/>
              <w:rPr>
                <w:rFonts w:ascii="Trebuchet MS" w:hAnsi="Trebuchet MS" w:cs="Trebuchet MS"/>
                <w:sz w:val="20"/>
                <w:szCs w:val="20"/>
                <w:lang w:eastAsia="fr-FR"/>
              </w:rPr>
            </w:pPr>
            <w:r>
              <w:rPr>
                <w:rFonts w:ascii="Trebuchet MS" w:hAnsi="Trebuchet MS" w:cs="Trebuchet MS"/>
                <w:sz w:val="20"/>
                <w:szCs w:val="20"/>
                <w:lang w:eastAsia="fr-FR"/>
              </w:rPr>
              <w:t>Région - CNL</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3" w:name="__Fieldmark__75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3"/>
          </w:p>
        </w:tc>
      </w:tr>
      <w:bookmarkStart w:id="64" w:name="__Fieldmark__76_84210499"/>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rsidP="006433FD">
            <w:pPr>
              <w:numPr>
                <w:ilvl w:val="0"/>
                <w:numId w:val="5"/>
              </w:numPr>
              <w:suppressAutoHyphens w:val="0"/>
            </w:pPr>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4"/>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5" w:name="__Fieldmark__7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5"/>
          </w:p>
        </w:tc>
      </w:tr>
      <w:bookmarkStart w:id="66" w:name="__Fieldmark__78_84210499"/>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rsidP="006433FD">
            <w:pPr>
              <w:numPr>
                <w:ilvl w:val="0"/>
                <w:numId w:val="5"/>
              </w:numPr>
              <w:suppressAutoHyphens w:val="0"/>
            </w:pPr>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6"/>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7" w:name="__Fieldmark__7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7"/>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Autres partenaires</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68" w:name="__Fieldmark__80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8"/>
          </w:p>
        </w:tc>
      </w:tr>
      <w:bookmarkStart w:id="69" w:name="__Fieldmark__81_84210499"/>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69"/>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70" w:name="__Fieldmark__82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0"/>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71" w:name="__Fieldmark__83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1"/>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72" w:name="__Fieldmark__84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2"/>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73" w:name="__Fieldmark__85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3"/>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74" w:name="__Fieldmark__86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4"/>
          </w:p>
        </w:tc>
      </w:tr>
      <w:tr w:rsidR="00604AED">
        <w:trPr>
          <w:trHeight w:val="330"/>
        </w:trPr>
        <w:tc>
          <w:tcPr>
            <w:tcW w:w="4760" w:type="dxa"/>
            <w:tcBorders>
              <w:left w:val="single" w:sz="8" w:space="0" w:color="000000"/>
              <w:bottom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TOTAL DES RECETTES</w:t>
            </w:r>
          </w:p>
        </w:tc>
        <w:tc>
          <w:tcPr>
            <w:tcW w:w="3020" w:type="dxa"/>
            <w:gridSpan w:val="4"/>
            <w:tcBorders>
              <w:left w:val="single" w:sz="8" w:space="0" w:color="000000"/>
              <w:bottom w:val="single" w:sz="8" w:space="0" w:color="000000"/>
              <w:right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 </w:t>
            </w:r>
            <w:bookmarkStart w:id="75" w:name="__Fieldmark__8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b/>
                <w:bCs/>
                <w:sz w:val="20"/>
                <w:szCs w:val="20"/>
                <w:lang w:eastAsia="fr-FR"/>
              </w:rPr>
              <w:t>    </w:t>
            </w:r>
            <w:r>
              <w:rPr>
                <w:rFonts w:ascii="Trebuchet MS" w:hAnsi="Trebuchet MS" w:cs="Trebuchet MS"/>
                <w:b/>
                <w:bCs/>
                <w:sz w:val="20"/>
                <w:szCs w:val="20"/>
                <w:lang w:eastAsia="fr-FR"/>
              </w:rPr>
              <w:t> </w:t>
            </w:r>
            <w:r>
              <w:rPr>
                <w:rFonts w:ascii="Trebuchet MS" w:hAnsi="Trebuchet MS" w:cs="Trebuchet MS"/>
                <w:b/>
                <w:bCs/>
                <w:sz w:val="20"/>
                <w:szCs w:val="20"/>
                <w:lang w:eastAsia="fr-FR"/>
              </w:rPr>
              <w:fldChar w:fldCharType="end"/>
            </w:r>
            <w:bookmarkEnd w:id="75"/>
          </w:p>
        </w:tc>
      </w:tr>
    </w:tbl>
    <w:p w:rsidR="00604AED" w:rsidRDefault="00604AED">
      <w:pPr>
        <w:pageBreakBefore/>
      </w:pPr>
    </w:p>
    <w:p w:rsidR="00604AED" w:rsidRDefault="00604AED">
      <w:pPr>
        <w:pStyle w:val="Titre1"/>
        <w:tabs>
          <w:tab w:val="left" w:pos="0"/>
        </w:tabs>
        <w:ind w:left="1757" w:hanging="1757"/>
        <w:jc w:val="left"/>
      </w:pPr>
      <w:r>
        <w:t>Budget prévisionnel d'investissement HT</w:t>
      </w:r>
      <w:r w:rsidR="006433FD">
        <w:t xml:space="preserve"> </w:t>
      </w:r>
      <w:r>
        <w:t xml:space="preserve">: </w:t>
      </w:r>
    </w:p>
    <w:p w:rsidR="00604AED" w:rsidRDefault="00604AED">
      <w:pPr>
        <w:autoSpaceDE w:val="0"/>
        <w:rPr>
          <w:rFonts w:cs="Georgia"/>
        </w:rPr>
      </w:pPr>
    </w:p>
    <w:tbl>
      <w:tblPr>
        <w:tblW w:w="0" w:type="auto"/>
        <w:tblInd w:w="70" w:type="dxa"/>
        <w:tblLayout w:type="fixed"/>
        <w:tblCellMar>
          <w:left w:w="70" w:type="dxa"/>
          <w:right w:w="70" w:type="dxa"/>
        </w:tblCellMar>
        <w:tblLook w:val="0000" w:firstRow="0" w:lastRow="0" w:firstColumn="0" w:lastColumn="0" w:noHBand="0" w:noVBand="0"/>
      </w:tblPr>
      <w:tblGrid>
        <w:gridCol w:w="4760"/>
        <w:gridCol w:w="2860"/>
        <w:gridCol w:w="60"/>
        <w:gridCol w:w="60"/>
        <w:gridCol w:w="40"/>
      </w:tblGrid>
      <w:tr w:rsidR="00604AED">
        <w:trPr>
          <w:trHeight w:val="330"/>
        </w:trPr>
        <w:tc>
          <w:tcPr>
            <w:tcW w:w="4760" w:type="dxa"/>
            <w:tcBorders>
              <w:top w:val="single" w:sz="8" w:space="0" w:color="000000"/>
              <w:left w:val="single" w:sz="8" w:space="0" w:color="000000"/>
              <w:bottom w:val="single" w:sz="8" w:space="0" w:color="000000"/>
            </w:tcBorders>
            <w:shd w:val="clear" w:color="auto" w:fill="C0C0C0"/>
          </w:tcPr>
          <w:p w:rsidR="00604AED" w:rsidRDefault="00604AED">
            <w:pPr>
              <w:suppressAutoHyphens w:val="0"/>
            </w:pPr>
            <w:r>
              <w:rPr>
                <w:rFonts w:ascii="Trebuchet MS" w:hAnsi="Trebuchet MS" w:cs="Trebuchet MS"/>
                <w:b/>
                <w:bCs/>
                <w:sz w:val="20"/>
                <w:szCs w:val="20"/>
                <w:lang w:eastAsia="fr-FR"/>
              </w:rPr>
              <w:t>CHARGES</w:t>
            </w:r>
          </w:p>
        </w:tc>
        <w:tc>
          <w:tcPr>
            <w:tcW w:w="3020" w:type="dxa"/>
            <w:gridSpan w:val="4"/>
            <w:tcBorders>
              <w:top w:val="single" w:sz="8" w:space="0" w:color="000000"/>
              <w:left w:val="single" w:sz="8" w:space="0" w:color="000000"/>
              <w:bottom w:val="single" w:sz="8" w:space="0" w:color="000000"/>
              <w:right w:val="single" w:sz="8" w:space="0" w:color="000000"/>
            </w:tcBorders>
            <w:shd w:val="clear" w:color="auto" w:fill="C0C0C0"/>
          </w:tcPr>
          <w:p w:rsidR="00604AED" w:rsidRDefault="00604AED">
            <w:pPr>
              <w:suppressAutoHyphens w:val="0"/>
            </w:pPr>
            <w:r>
              <w:rPr>
                <w:rFonts w:ascii="Trebuchet MS" w:hAnsi="Trebuchet MS" w:cs="Trebuchet MS"/>
                <w:b/>
                <w:bCs/>
                <w:sz w:val="20"/>
                <w:szCs w:val="20"/>
                <w:lang w:eastAsia="fr-FR"/>
              </w:rPr>
              <w:t>Coûts hors taxes</w:t>
            </w:r>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b/>
                <w:bCs/>
                <w:sz w:val="20"/>
                <w:szCs w:val="20"/>
                <w:u w:val="single"/>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76" w:name="__Fieldmark__88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6"/>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77" w:name="__Fieldmark__8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7"/>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78" w:name="__Fieldmark__90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8"/>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u w:val="single"/>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79" w:name="__Fieldmark__91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79"/>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0" w:name="__Fieldmark__92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0"/>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1" w:name="__Fieldmark__93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1"/>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2" w:name="__Fieldmark__94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2"/>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3" w:name="__Fieldmark__95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3"/>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snapToGrid w:val="0"/>
              <w:rPr>
                <w:rFonts w:ascii="Trebuchet MS" w:hAnsi="Trebuchet MS" w:cs="Trebuchet MS"/>
                <w:sz w:val="20"/>
                <w:szCs w:val="20"/>
                <w:u w:val="single"/>
                <w:lang w:eastAsia="fr-FR"/>
              </w:rPr>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4" w:name="__Fieldmark__96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4"/>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5" w:name="__Fieldmark__9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5"/>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6" w:name="__Fieldmark__98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6"/>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7" w:name="__Fieldmark__9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7"/>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8" w:name="__Fieldmark__100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8"/>
          </w:p>
        </w:tc>
      </w:tr>
      <w:tr w:rsidR="00604AED">
        <w:trPr>
          <w:trHeight w:val="330"/>
        </w:trPr>
        <w:tc>
          <w:tcPr>
            <w:tcW w:w="4760" w:type="dxa"/>
            <w:tcBorders>
              <w:left w:val="single" w:sz="8" w:space="0" w:color="000000"/>
              <w:bottom w:val="single" w:sz="8" w:space="0" w:color="000000"/>
            </w:tcBorders>
            <w:shd w:val="clear" w:color="auto" w:fill="auto"/>
          </w:tcPr>
          <w:p w:rsidR="00604AED" w:rsidRDefault="00604AED">
            <w:pPr>
              <w:suppressAutoHyphens w:val="0"/>
            </w:pPr>
          </w:p>
        </w:tc>
        <w:tc>
          <w:tcPr>
            <w:tcW w:w="3020" w:type="dxa"/>
            <w:gridSpan w:val="4"/>
            <w:tcBorders>
              <w:left w:val="single" w:sz="8" w:space="0" w:color="000000"/>
              <w:bottom w:val="single" w:sz="8" w:space="0" w:color="000000"/>
              <w:right w:val="single" w:sz="8" w:space="0" w:color="000000"/>
            </w:tcBorders>
            <w:shd w:val="clear" w:color="auto" w:fill="auto"/>
          </w:tcPr>
          <w:p w:rsidR="00604AED" w:rsidRDefault="00604AED">
            <w:pPr>
              <w:suppressAutoHyphens w:val="0"/>
            </w:pPr>
            <w:r>
              <w:rPr>
                <w:rFonts w:ascii="Trebuchet MS" w:hAnsi="Trebuchet MS" w:cs="Trebuchet MS"/>
                <w:sz w:val="20"/>
                <w:szCs w:val="20"/>
                <w:lang w:eastAsia="fr-FR"/>
              </w:rPr>
              <w:t> </w:t>
            </w:r>
            <w:bookmarkStart w:id="89" w:name="__Fieldmark__101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89"/>
          </w:p>
        </w:tc>
      </w:tr>
      <w:tr w:rsidR="00604AED">
        <w:trPr>
          <w:trHeight w:val="330"/>
        </w:trPr>
        <w:tc>
          <w:tcPr>
            <w:tcW w:w="4760" w:type="dxa"/>
            <w:tcBorders>
              <w:left w:val="single" w:sz="8" w:space="0" w:color="000000"/>
            </w:tcBorders>
            <w:shd w:val="clear" w:color="auto" w:fill="C0C0C0"/>
          </w:tcPr>
          <w:p w:rsidR="00604AED" w:rsidRDefault="00604AED">
            <w:pPr>
              <w:suppressAutoHyphens w:val="0"/>
            </w:pPr>
            <w:r>
              <w:rPr>
                <w:rFonts w:ascii="Trebuchet MS" w:hAnsi="Trebuchet MS" w:cs="Trebuchet MS"/>
                <w:b/>
                <w:bCs/>
                <w:sz w:val="20"/>
                <w:szCs w:val="20"/>
                <w:lang w:eastAsia="fr-FR"/>
              </w:rPr>
              <w:t>TOTAL DES CHARGES</w:t>
            </w:r>
          </w:p>
        </w:tc>
        <w:tc>
          <w:tcPr>
            <w:tcW w:w="3020" w:type="dxa"/>
            <w:gridSpan w:val="4"/>
            <w:tcBorders>
              <w:left w:val="single" w:sz="8" w:space="0" w:color="000000"/>
              <w:right w:val="single" w:sz="8" w:space="0" w:color="000000"/>
            </w:tcBorders>
            <w:shd w:val="clear" w:color="auto" w:fill="C0C0C0"/>
          </w:tcPr>
          <w:p w:rsidR="00604AED" w:rsidRDefault="00604AED">
            <w:pPr>
              <w:suppressAutoHyphens w:val="0"/>
            </w:pPr>
            <w:r>
              <w:rPr>
                <w:rFonts w:ascii="Trebuchet MS" w:hAnsi="Trebuchet MS" w:cs="Trebuchet MS"/>
                <w:sz w:val="20"/>
                <w:szCs w:val="20"/>
                <w:lang w:eastAsia="fr-FR"/>
              </w:rPr>
              <w:t> </w:t>
            </w:r>
            <w:bookmarkStart w:id="90" w:name="__Fieldmark__102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0"/>
          </w:p>
        </w:tc>
      </w:tr>
      <w:tr w:rsidR="00604AED">
        <w:tblPrEx>
          <w:tblCellMar>
            <w:left w:w="0" w:type="dxa"/>
            <w:right w:w="0" w:type="dxa"/>
          </w:tblCellMar>
        </w:tblPrEx>
        <w:trPr>
          <w:gridAfter w:val="1"/>
          <w:wAfter w:w="40" w:type="dxa"/>
          <w:trHeight w:val="330"/>
        </w:trPr>
        <w:tc>
          <w:tcPr>
            <w:tcW w:w="4760" w:type="dxa"/>
            <w:shd w:val="clear" w:color="auto" w:fill="auto"/>
            <w:vAlign w:val="bottom"/>
          </w:tcPr>
          <w:p w:rsidR="00604AED" w:rsidRDefault="00604AED">
            <w:pPr>
              <w:suppressAutoHyphens w:val="0"/>
            </w:pPr>
            <w:r>
              <w:rPr>
                <w:rFonts w:ascii="Arial" w:hAnsi="Arial" w:cs="Arial"/>
                <w:sz w:val="20"/>
                <w:szCs w:val="20"/>
                <w:lang w:eastAsia="fr-FR"/>
              </w:rPr>
              <w:t> </w:t>
            </w:r>
          </w:p>
        </w:tc>
        <w:tc>
          <w:tcPr>
            <w:tcW w:w="2860" w:type="dxa"/>
            <w:shd w:val="clear" w:color="auto" w:fill="auto"/>
            <w:vAlign w:val="bottom"/>
          </w:tcPr>
          <w:p w:rsidR="00604AED" w:rsidRDefault="00604AED">
            <w:pPr>
              <w:suppressAutoHyphens w:val="0"/>
            </w:pPr>
            <w:r>
              <w:rPr>
                <w:rFonts w:ascii="Arial" w:hAnsi="Arial" w:cs="Arial"/>
                <w:sz w:val="20"/>
                <w:szCs w:val="20"/>
                <w:lang w:eastAsia="fr-FR"/>
              </w:rPr>
              <w:t> </w:t>
            </w:r>
          </w:p>
        </w:tc>
        <w:tc>
          <w:tcPr>
            <w:tcW w:w="60" w:type="dxa"/>
            <w:shd w:val="clear" w:color="auto" w:fill="auto"/>
          </w:tcPr>
          <w:p w:rsidR="00604AED" w:rsidRDefault="00604AED">
            <w:pPr>
              <w:snapToGrid w:val="0"/>
              <w:rPr>
                <w:rFonts w:ascii="Trebuchet MS" w:hAnsi="Trebuchet MS" w:cs="Trebuchet MS"/>
                <w:b/>
                <w:bCs/>
                <w:sz w:val="20"/>
                <w:szCs w:val="20"/>
                <w:lang w:eastAsia="fr-FR"/>
              </w:rPr>
            </w:pPr>
          </w:p>
        </w:tc>
        <w:tc>
          <w:tcPr>
            <w:tcW w:w="60" w:type="dxa"/>
            <w:shd w:val="clear" w:color="auto" w:fill="auto"/>
          </w:tcPr>
          <w:p w:rsidR="00604AED" w:rsidRDefault="00604AED">
            <w:pPr>
              <w:snapToGrid w:val="0"/>
              <w:rPr>
                <w:rFonts w:ascii="Trebuchet MS" w:hAnsi="Trebuchet MS" w:cs="Trebuchet MS"/>
                <w:b/>
                <w:bCs/>
                <w:sz w:val="20"/>
                <w:szCs w:val="20"/>
                <w:lang w:eastAsia="fr-FR"/>
              </w:rPr>
            </w:pPr>
          </w:p>
        </w:tc>
      </w:tr>
      <w:tr w:rsidR="00604AED">
        <w:trPr>
          <w:trHeight w:val="330"/>
        </w:trPr>
        <w:tc>
          <w:tcPr>
            <w:tcW w:w="4760" w:type="dxa"/>
            <w:tcBorders>
              <w:left w:val="single" w:sz="8" w:space="0" w:color="000000"/>
              <w:bottom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RECETTES</w:t>
            </w:r>
          </w:p>
        </w:tc>
        <w:tc>
          <w:tcPr>
            <w:tcW w:w="3020" w:type="dxa"/>
            <w:gridSpan w:val="4"/>
            <w:tcBorders>
              <w:left w:val="single" w:sz="8" w:space="0" w:color="000000"/>
              <w:bottom w:val="single" w:sz="8" w:space="0" w:color="000000"/>
              <w:right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Produits hors taxes</w:t>
            </w:r>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Fonds propres</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91" w:name="__Fieldmark__103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1"/>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92" w:name="__Fieldmark__104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2"/>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93" w:name="__Fieldmark__105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3"/>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Subventions</w:t>
            </w:r>
            <w:r w:rsidR="006433FD">
              <w:rPr>
                <w:rFonts w:ascii="Trebuchet MS" w:hAnsi="Trebuchet MS" w:cs="Trebuchet MS"/>
                <w:sz w:val="20"/>
                <w:szCs w:val="20"/>
                <w:lang w:eastAsia="fr-FR"/>
              </w:rPr>
              <w:t xml:space="preserve"> : </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94" w:name="__Fieldmark__106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4"/>
          </w:p>
        </w:tc>
      </w:tr>
      <w:tr w:rsidR="006433FD">
        <w:trPr>
          <w:trHeight w:val="330"/>
        </w:trPr>
        <w:tc>
          <w:tcPr>
            <w:tcW w:w="4760" w:type="dxa"/>
            <w:tcBorders>
              <w:left w:val="single" w:sz="8" w:space="0" w:color="000000"/>
              <w:bottom w:val="single" w:sz="8" w:space="0" w:color="000000"/>
            </w:tcBorders>
            <w:shd w:val="clear" w:color="auto" w:fill="auto"/>
            <w:vAlign w:val="bottom"/>
          </w:tcPr>
          <w:p w:rsidR="006433FD" w:rsidRDefault="006433FD" w:rsidP="006433FD">
            <w:pPr>
              <w:numPr>
                <w:ilvl w:val="0"/>
                <w:numId w:val="5"/>
              </w:numPr>
              <w:suppressAutoHyphens w:val="0"/>
              <w:snapToGrid w:val="0"/>
              <w:rPr>
                <w:rFonts w:ascii="Trebuchet MS" w:hAnsi="Trebuchet MS" w:cs="Trebuchet MS"/>
                <w:sz w:val="20"/>
                <w:szCs w:val="20"/>
                <w:lang w:eastAsia="fr-FR"/>
              </w:rPr>
            </w:pPr>
            <w:r>
              <w:rPr>
                <w:rFonts w:ascii="Trebuchet MS" w:hAnsi="Trebuchet MS" w:cs="Trebuchet MS"/>
                <w:sz w:val="20"/>
                <w:szCs w:val="20"/>
                <w:lang w:eastAsia="fr-FR"/>
              </w:rPr>
              <w:t>Région - CNL</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433FD" w:rsidRDefault="006433FD" w:rsidP="006433FD">
            <w:pPr>
              <w:suppressAutoHyphens w:val="0"/>
            </w:pPr>
            <w:r>
              <w:rPr>
                <w:rFonts w:ascii="Trebuchet MS" w:hAnsi="Trebuchet MS" w:cs="Trebuchet MS"/>
                <w:sz w:val="20"/>
                <w:szCs w:val="20"/>
                <w:lang w:eastAsia="fr-FR"/>
              </w:rPr>
              <w:t> </w:t>
            </w:r>
            <w:bookmarkStart w:id="95" w:name="__Fieldmark__10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5"/>
          </w:p>
        </w:tc>
      </w:tr>
      <w:tr w:rsidR="006433FD">
        <w:trPr>
          <w:trHeight w:val="330"/>
        </w:trPr>
        <w:tc>
          <w:tcPr>
            <w:tcW w:w="4760" w:type="dxa"/>
            <w:tcBorders>
              <w:left w:val="single" w:sz="8" w:space="0" w:color="000000"/>
              <w:bottom w:val="single" w:sz="8" w:space="0" w:color="000000"/>
            </w:tcBorders>
            <w:shd w:val="clear" w:color="auto" w:fill="auto"/>
            <w:vAlign w:val="bottom"/>
          </w:tcPr>
          <w:p w:rsidR="006433FD" w:rsidRDefault="006433FD" w:rsidP="006433FD">
            <w:pPr>
              <w:numPr>
                <w:ilvl w:val="0"/>
                <w:numId w:val="5"/>
              </w:numPr>
              <w:suppressAutoHyphens w:val="0"/>
            </w:pPr>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433FD" w:rsidRDefault="006433FD" w:rsidP="006433FD">
            <w:pPr>
              <w:suppressAutoHyphens w:val="0"/>
            </w:pPr>
            <w:r>
              <w:rPr>
                <w:rFonts w:ascii="Trebuchet MS" w:hAnsi="Trebuchet MS" w:cs="Trebuchet MS"/>
                <w:sz w:val="20"/>
                <w:szCs w:val="20"/>
                <w:lang w:eastAsia="fr-FR"/>
              </w:rPr>
              <w:t> </w:t>
            </w:r>
            <w:bookmarkStart w:id="96" w:name="__Fieldmark__10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6"/>
          </w:p>
        </w:tc>
      </w:tr>
      <w:tr w:rsidR="006433FD">
        <w:trPr>
          <w:trHeight w:val="330"/>
        </w:trPr>
        <w:tc>
          <w:tcPr>
            <w:tcW w:w="4760" w:type="dxa"/>
            <w:tcBorders>
              <w:left w:val="single" w:sz="8" w:space="0" w:color="000000"/>
              <w:bottom w:val="single" w:sz="8" w:space="0" w:color="000000"/>
            </w:tcBorders>
            <w:shd w:val="clear" w:color="auto" w:fill="auto"/>
            <w:vAlign w:val="bottom"/>
          </w:tcPr>
          <w:p w:rsidR="006433FD" w:rsidRDefault="006433FD" w:rsidP="006433FD">
            <w:pPr>
              <w:numPr>
                <w:ilvl w:val="0"/>
                <w:numId w:val="5"/>
              </w:numPr>
              <w:suppressAutoHyphens w:val="0"/>
            </w:pPr>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433FD" w:rsidRDefault="006433FD" w:rsidP="006433FD">
            <w:pPr>
              <w:suppressAutoHyphens w:val="0"/>
            </w:pPr>
            <w:r>
              <w:rPr>
                <w:rFonts w:ascii="Trebuchet MS" w:hAnsi="Trebuchet MS" w:cs="Trebuchet MS"/>
                <w:sz w:val="20"/>
                <w:szCs w:val="20"/>
                <w:lang w:eastAsia="fr-FR"/>
              </w:rPr>
              <w:t> </w:t>
            </w:r>
            <w:bookmarkStart w:id="97" w:name="__Fieldmark__111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7"/>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Autres partenaires</w:t>
            </w:r>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98" w:name="__Fieldmark__112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8"/>
          </w:p>
        </w:tc>
      </w:tr>
      <w:bookmarkStart w:id="99" w:name="__Fieldmark__113_84210499"/>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99"/>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100" w:name="__Fieldmark__114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100"/>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101" w:name="__Fieldmark__115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101"/>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102" w:name="__Fieldmark__116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102"/>
          </w:p>
        </w:tc>
      </w:tr>
      <w:tr w:rsidR="00604AED">
        <w:trPr>
          <w:trHeight w:val="330"/>
        </w:trPr>
        <w:tc>
          <w:tcPr>
            <w:tcW w:w="4760" w:type="dxa"/>
            <w:tcBorders>
              <w:left w:val="single" w:sz="8" w:space="0" w:color="000000"/>
              <w:bottom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103" w:name="__Fieldmark__117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103"/>
          </w:p>
        </w:tc>
        <w:tc>
          <w:tcPr>
            <w:tcW w:w="3020" w:type="dxa"/>
            <w:gridSpan w:val="4"/>
            <w:tcBorders>
              <w:left w:val="single" w:sz="8" w:space="0" w:color="000000"/>
              <w:bottom w:val="single" w:sz="8" w:space="0" w:color="000000"/>
              <w:right w:val="single" w:sz="8" w:space="0" w:color="000000"/>
            </w:tcBorders>
            <w:shd w:val="clear" w:color="auto" w:fill="auto"/>
            <w:vAlign w:val="bottom"/>
          </w:tcPr>
          <w:p w:rsidR="00604AED" w:rsidRDefault="00604AED">
            <w:pPr>
              <w:suppressAutoHyphens w:val="0"/>
            </w:pPr>
            <w:r>
              <w:rPr>
                <w:rFonts w:ascii="Trebuchet MS" w:hAnsi="Trebuchet MS" w:cs="Trebuchet MS"/>
                <w:sz w:val="20"/>
                <w:szCs w:val="20"/>
                <w:lang w:eastAsia="fr-FR"/>
              </w:rPr>
              <w:t> </w:t>
            </w:r>
            <w:bookmarkStart w:id="104" w:name="__Fieldmark__118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sz w:val="20"/>
                <w:szCs w:val="20"/>
                <w:lang w:eastAsia="fr-FR"/>
              </w:rPr>
              <w:t>    </w:t>
            </w:r>
            <w:r>
              <w:rPr>
                <w:rFonts w:ascii="Trebuchet MS" w:hAnsi="Trebuchet MS" w:cs="Trebuchet MS"/>
                <w:sz w:val="20"/>
                <w:szCs w:val="20"/>
                <w:lang w:eastAsia="fr-FR"/>
              </w:rPr>
              <w:t> </w:t>
            </w:r>
            <w:r>
              <w:rPr>
                <w:rFonts w:ascii="Trebuchet MS" w:hAnsi="Trebuchet MS" w:cs="Trebuchet MS"/>
                <w:sz w:val="20"/>
                <w:szCs w:val="20"/>
                <w:lang w:eastAsia="fr-FR"/>
              </w:rPr>
              <w:fldChar w:fldCharType="end"/>
            </w:r>
            <w:bookmarkEnd w:id="104"/>
          </w:p>
        </w:tc>
      </w:tr>
      <w:tr w:rsidR="00604AED">
        <w:trPr>
          <w:trHeight w:val="330"/>
        </w:trPr>
        <w:tc>
          <w:tcPr>
            <w:tcW w:w="4760" w:type="dxa"/>
            <w:tcBorders>
              <w:left w:val="single" w:sz="8" w:space="0" w:color="000000"/>
              <w:bottom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TOTAL DES RECETTES</w:t>
            </w:r>
          </w:p>
        </w:tc>
        <w:tc>
          <w:tcPr>
            <w:tcW w:w="3020" w:type="dxa"/>
            <w:gridSpan w:val="4"/>
            <w:tcBorders>
              <w:left w:val="single" w:sz="8" w:space="0" w:color="000000"/>
              <w:bottom w:val="single" w:sz="8" w:space="0" w:color="000000"/>
              <w:right w:val="single" w:sz="8" w:space="0" w:color="000000"/>
            </w:tcBorders>
            <w:shd w:val="clear" w:color="auto" w:fill="C0C0C0"/>
            <w:vAlign w:val="bottom"/>
          </w:tcPr>
          <w:p w:rsidR="00604AED" w:rsidRDefault="00604AED">
            <w:pPr>
              <w:suppressAutoHyphens w:val="0"/>
            </w:pPr>
            <w:r>
              <w:rPr>
                <w:rFonts w:ascii="Trebuchet MS" w:hAnsi="Trebuchet MS" w:cs="Trebuchet MS"/>
                <w:b/>
                <w:bCs/>
                <w:sz w:val="20"/>
                <w:szCs w:val="20"/>
                <w:lang w:eastAsia="fr-FR"/>
              </w:rPr>
              <w:t> </w:t>
            </w:r>
            <w:bookmarkStart w:id="105" w:name="__Fieldmark__119_84210499"/>
            <w:r>
              <w:fldChar w:fldCharType="begin">
                <w:ffData>
                  <w:name w:val=""/>
                  <w:enabled/>
                  <w:calcOnExit w:val="0"/>
                  <w:textInput/>
                </w:ffData>
              </w:fldChar>
            </w:r>
            <w:r>
              <w:instrText xml:space="preserve"> FORMTEXT </w:instrText>
            </w:r>
            <w:r>
              <w:fldChar w:fldCharType="separate"/>
            </w:r>
            <w:r>
              <w:rPr>
                <w:rFonts w:ascii="Trebuchet MS" w:eastAsia="Trebuchet MS" w:hAnsi="Trebuchet MS" w:cs="Trebuchet MS"/>
                <w:b/>
                <w:bCs/>
                <w:sz w:val="20"/>
                <w:szCs w:val="20"/>
                <w:lang w:eastAsia="fr-FR"/>
              </w:rPr>
              <w:t>    </w:t>
            </w:r>
            <w:r>
              <w:rPr>
                <w:rFonts w:ascii="Trebuchet MS" w:hAnsi="Trebuchet MS" w:cs="Trebuchet MS"/>
                <w:b/>
                <w:bCs/>
                <w:sz w:val="20"/>
                <w:szCs w:val="20"/>
                <w:lang w:eastAsia="fr-FR"/>
              </w:rPr>
              <w:t> </w:t>
            </w:r>
            <w:r>
              <w:rPr>
                <w:rFonts w:ascii="Trebuchet MS" w:hAnsi="Trebuchet MS" w:cs="Trebuchet MS"/>
                <w:b/>
                <w:bCs/>
                <w:sz w:val="20"/>
                <w:szCs w:val="20"/>
                <w:lang w:eastAsia="fr-FR"/>
              </w:rPr>
              <w:fldChar w:fldCharType="end"/>
            </w:r>
            <w:bookmarkEnd w:id="105"/>
          </w:p>
        </w:tc>
      </w:tr>
    </w:tbl>
    <w:p w:rsidR="00604AED" w:rsidRDefault="00604AED"/>
    <w:p w:rsidR="00604AED" w:rsidRDefault="00604AED"/>
    <w:p w:rsidR="00604AED" w:rsidRDefault="00604AED">
      <w:pPr>
        <w:pageBreakBefore/>
      </w:pPr>
    </w:p>
    <w:p w:rsidR="00604AED" w:rsidRDefault="006433FD">
      <w:pPr>
        <w:pStyle w:val="Titre1sansnumrotation"/>
        <w:shd w:val="clear" w:color="auto" w:fill="000000"/>
      </w:pPr>
      <w:r>
        <w:rPr>
          <w:color w:val="FFFFFF"/>
          <w:sz w:val="40"/>
          <w:szCs w:val="40"/>
        </w:rPr>
        <w:t xml:space="preserve">II - </w:t>
      </w:r>
      <w:r w:rsidR="00604AED">
        <w:rPr>
          <w:color w:val="FFFFFF"/>
          <w:sz w:val="40"/>
          <w:szCs w:val="40"/>
        </w:rPr>
        <w:t>Les pièces à joindre au dossier </w:t>
      </w:r>
    </w:p>
    <w:p w:rsidR="00604AED" w:rsidRDefault="00604AED">
      <w:pPr>
        <w:pStyle w:val="Titrecentrgras"/>
        <w:rPr>
          <w:caps/>
        </w:rPr>
      </w:pPr>
    </w:p>
    <w:p w:rsidR="00604AED" w:rsidRDefault="00604AED">
      <w:pPr>
        <w:pStyle w:val="Titre3sansnumrotation"/>
        <w:numPr>
          <w:ilvl w:val="0"/>
          <w:numId w:val="0"/>
        </w:numPr>
        <w:ind w:left="1173" w:right="0" w:hanging="720"/>
        <w:rPr>
          <w:caps/>
        </w:rPr>
      </w:pPr>
    </w:p>
    <w:tbl>
      <w:tblPr>
        <w:tblW w:w="10551" w:type="dxa"/>
        <w:tblInd w:w="108" w:type="dxa"/>
        <w:tblLayout w:type="fixed"/>
        <w:tblLook w:val="0000" w:firstRow="0" w:lastRow="0" w:firstColumn="0" w:lastColumn="0" w:noHBand="0" w:noVBand="0"/>
      </w:tblPr>
      <w:tblGrid>
        <w:gridCol w:w="10022"/>
        <w:gridCol w:w="529"/>
      </w:tblGrid>
      <w:tr w:rsidR="00604AED" w:rsidTr="003C5E99">
        <w:trPr>
          <w:trHeight w:val="454"/>
        </w:trPr>
        <w:tc>
          <w:tcPr>
            <w:tcW w:w="10022" w:type="dxa"/>
            <w:tcBorders>
              <w:top w:val="single" w:sz="4" w:space="0" w:color="000000"/>
              <w:left w:val="single" w:sz="4" w:space="0" w:color="000000"/>
              <w:bottom w:val="single" w:sz="4" w:space="0" w:color="000000"/>
            </w:tcBorders>
            <w:shd w:val="clear" w:color="auto" w:fill="auto"/>
            <w:vAlign w:val="center"/>
          </w:tcPr>
          <w:p w:rsidR="00604AED" w:rsidRDefault="00604AED">
            <w:pPr>
              <w:pStyle w:val="Textecourant"/>
            </w:pPr>
            <w:r>
              <w:t>Ce dossier type, renseigné</w:t>
            </w:r>
          </w:p>
        </w:tc>
        <w:bookmarkStart w:id="106" w:name="__Fieldmark__121_84210499"/>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AED" w:rsidRDefault="00604AED">
            <w:pPr>
              <w:pStyle w:val="Textecourantcentr"/>
            </w:pPr>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106"/>
          </w:p>
        </w:tc>
      </w:tr>
      <w:tr w:rsidR="00604AED" w:rsidTr="003C5E99">
        <w:trPr>
          <w:trHeight w:val="454"/>
        </w:trPr>
        <w:tc>
          <w:tcPr>
            <w:tcW w:w="10022" w:type="dxa"/>
            <w:tcBorders>
              <w:top w:val="single" w:sz="4" w:space="0" w:color="000000"/>
              <w:left w:val="single" w:sz="4" w:space="0" w:color="000000"/>
              <w:bottom w:val="single" w:sz="4" w:space="0" w:color="000000"/>
            </w:tcBorders>
            <w:shd w:val="clear" w:color="auto" w:fill="auto"/>
            <w:vAlign w:val="center"/>
          </w:tcPr>
          <w:p w:rsidR="00604AED" w:rsidRDefault="00604AED">
            <w:pPr>
              <w:pStyle w:val="Textecourant"/>
            </w:pPr>
            <w:r>
              <w:t>Une présentation détaillée des actions prévisionnelles qui font l’objet de votre demande</w:t>
            </w:r>
          </w:p>
        </w:tc>
        <w:bookmarkStart w:id="107" w:name="__Fieldmark__122_84210499"/>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AED" w:rsidRDefault="00604AED">
            <w:pPr>
              <w:pStyle w:val="Textecourantcentr"/>
            </w:pPr>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107"/>
          </w:p>
        </w:tc>
      </w:tr>
      <w:tr w:rsidR="00604AED" w:rsidTr="003C5E99">
        <w:trPr>
          <w:trHeight w:val="454"/>
        </w:trPr>
        <w:tc>
          <w:tcPr>
            <w:tcW w:w="10022" w:type="dxa"/>
            <w:tcBorders>
              <w:top w:val="single" w:sz="4" w:space="0" w:color="000000"/>
              <w:left w:val="single" w:sz="4" w:space="0" w:color="000000"/>
              <w:bottom w:val="single" w:sz="4" w:space="0" w:color="000000"/>
            </w:tcBorders>
            <w:shd w:val="clear" w:color="auto" w:fill="auto"/>
            <w:vAlign w:val="center"/>
          </w:tcPr>
          <w:p w:rsidR="00604AED" w:rsidRDefault="00604AED">
            <w:pPr>
              <w:pStyle w:val="Textecourant"/>
            </w:pPr>
            <w:r>
              <w:t>Le RIB de la structure demandeuse</w:t>
            </w:r>
          </w:p>
        </w:tc>
        <w:bookmarkStart w:id="108" w:name="__Fieldmark__123_84210499"/>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AED" w:rsidRDefault="00604AED">
            <w:pPr>
              <w:pStyle w:val="Textecourantcentr"/>
            </w:pPr>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108"/>
          </w:p>
        </w:tc>
      </w:tr>
      <w:tr w:rsidR="00604AED" w:rsidTr="003C5E99">
        <w:trPr>
          <w:trHeight w:val="397"/>
        </w:trPr>
        <w:tc>
          <w:tcPr>
            <w:tcW w:w="10022" w:type="dxa"/>
            <w:tcBorders>
              <w:top w:val="single" w:sz="4" w:space="0" w:color="000000"/>
              <w:left w:val="single" w:sz="4" w:space="0" w:color="000000"/>
              <w:bottom w:val="single" w:sz="4" w:space="0" w:color="000000"/>
            </w:tcBorders>
            <w:shd w:val="clear" w:color="auto" w:fill="auto"/>
            <w:vAlign w:val="center"/>
          </w:tcPr>
          <w:p w:rsidR="00604AED" w:rsidRDefault="00604AED">
            <w:pPr>
              <w:pStyle w:val="Textecourant"/>
            </w:pPr>
            <w:r>
              <w:t>L’extrait K-bis ou l’inscription au répertoire des métiers ou au registre du commerce de moins de trois mois</w:t>
            </w:r>
          </w:p>
        </w:tc>
        <w:bookmarkStart w:id="109" w:name="__Fieldmark__124_84210499"/>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AED" w:rsidRDefault="00604AED">
            <w:pPr>
              <w:pStyle w:val="Textecourantcentr"/>
            </w:pPr>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109"/>
          </w:p>
        </w:tc>
      </w:tr>
      <w:tr w:rsidR="00604AED" w:rsidTr="003C5E99">
        <w:trPr>
          <w:trHeight w:val="397"/>
        </w:trPr>
        <w:tc>
          <w:tcPr>
            <w:tcW w:w="10022" w:type="dxa"/>
            <w:tcBorders>
              <w:top w:val="single" w:sz="4" w:space="0" w:color="000000"/>
              <w:left w:val="single" w:sz="4" w:space="0" w:color="000000"/>
              <w:bottom w:val="single" w:sz="4" w:space="0" w:color="000000"/>
            </w:tcBorders>
            <w:shd w:val="clear" w:color="auto" w:fill="auto"/>
            <w:vAlign w:val="center"/>
          </w:tcPr>
          <w:p w:rsidR="00604AED" w:rsidRDefault="00604AED">
            <w:r>
              <w:rPr>
                <w:rFonts w:ascii="Trebuchet MS" w:hAnsi="Trebuchet MS" w:cs="Trebuchet MS"/>
                <w:sz w:val="20"/>
                <w:szCs w:val="20"/>
              </w:rPr>
              <w:t>Les derniers bilan et compte de résultat</w:t>
            </w:r>
            <w:r w:rsidR="003C5E99">
              <w:rPr>
                <w:rFonts w:ascii="Trebuchet MS" w:hAnsi="Trebuchet MS" w:cs="Trebuchet MS"/>
                <w:sz w:val="20"/>
                <w:szCs w:val="20"/>
              </w:rPr>
              <w:t xml:space="preserve"> détaillés</w:t>
            </w:r>
            <w:r>
              <w:rPr>
                <w:rFonts w:ascii="Trebuchet MS" w:hAnsi="Trebuchet MS" w:cs="Trebuchet MS"/>
                <w:sz w:val="20"/>
                <w:szCs w:val="20"/>
              </w:rPr>
              <w:t xml:space="preserve"> di</w:t>
            </w:r>
            <w:r w:rsidR="003C5E99">
              <w:rPr>
                <w:rFonts w:ascii="Trebuchet MS" w:hAnsi="Trebuchet MS" w:cs="Trebuchet MS"/>
                <w:sz w:val="20"/>
                <w:szCs w:val="20"/>
              </w:rPr>
              <w:t>sponibles, établis par l’expert-</w:t>
            </w:r>
            <w:r>
              <w:rPr>
                <w:rFonts w:ascii="Trebuchet MS" w:hAnsi="Trebuchet MS" w:cs="Trebuchet MS"/>
                <w:sz w:val="20"/>
                <w:szCs w:val="20"/>
              </w:rPr>
              <w:t>comptable ou approuvés par l’assemblée générale, et certifiés conformes par le responsable légal</w:t>
            </w:r>
          </w:p>
        </w:tc>
        <w:bookmarkStart w:id="110" w:name="__Fieldmark__125_84210499"/>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AED" w:rsidRDefault="00604AED">
            <w:pPr>
              <w:pStyle w:val="Textecourantcentr"/>
            </w:pPr>
            <w:r>
              <w:fldChar w:fldCharType="begin">
                <w:ffData>
                  <w:name w:val=""/>
                  <w:enabled/>
                  <w:calcOnExit w:val="0"/>
                  <w:checkBox>
                    <w:sizeAuto/>
                    <w:default w:val="0"/>
                    <w:checked w:val="0"/>
                  </w:checkBox>
                </w:ffData>
              </w:fldChar>
            </w:r>
            <w:r>
              <w:instrText xml:space="preserve"> FORMCHECKBOX </w:instrText>
            </w:r>
            <w:r w:rsidR="00054B94">
              <w:fldChar w:fldCharType="separate"/>
            </w:r>
            <w:r>
              <w:fldChar w:fldCharType="end"/>
            </w:r>
            <w:bookmarkEnd w:id="110"/>
          </w:p>
        </w:tc>
      </w:tr>
    </w:tbl>
    <w:p w:rsidR="00604AED" w:rsidRDefault="00604AED">
      <w:pPr>
        <w:pStyle w:val="Textecourant"/>
      </w:pPr>
    </w:p>
    <w:p w:rsidR="00604AED" w:rsidRDefault="00BB2712">
      <w:pPr>
        <w:pStyle w:val="Textecourant"/>
      </w:pPr>
      <w:r>
        <w:rPr>
          <w:rStyle w:val="TEXTECOURANTGrasSoulignCar"/>
        </w:rPr>
        <w:t>Merci de</w:t>
      </w:r>
      <w:r w:rsidR="00604AED">
        <w:rPr>
          <w:rStyle w:val="TEXTECOURANTGrasSoulignCar"/>
        </w:rPr>
        <w:t xml:space="preserve"> joindre égaleme</w:t>
      </w:r>
      <w:r>
        <w:rPr>
          <w:rStyle w:val="TEXTECOURANTGrasSoulignCar"/>
        </w:rPr>
        <w:t>nt tous les devis signés quand c’est possible.</w:t>
      </w:r>
    </w:p>
    <w:p w:rsidR="00604AED" w:rsidRDefault="00604AED">
      <w:pPr>
        <w:pStyle w:val="Textecourant"/>
      </w:pPr>
    </w:p>
    <w:sectPr w:rsidR="00604AED">
      <w:footerReference w:type="default" r:id="rId11"/>
      <w:footerReference w:type="first" r:id="rId12"/>
      <w:pgSz w:w="11906" w:h="16838"/>
      <w:pgMar w:top="899" w:right="748" w:bottom="1079" w:left="90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94" w:rsidRDefault="00054B94">
      <w:r>
        <w:separator/>
      </w:r>
    </w:p>
  </w:endnote>
  <w:endnote w:type="continuationSeparator" w:id="0">
    <w:p w:rsidR="00054B94" w:rsidRDefault="0005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ED" w:rsidRDefault="00604AED">
    <w:pPr>
      <w:pStyle w:val="En-tte"/>
    </w:pPr>
    <w:r>
      <w:rPr>
        <w:szCs w:val="22"/>
      </w:rPr>
      <w:t>Conseil régional de Bretagne, 283 avenue du général Patton, CS 21101 – 35711 Rennes cedex 07</w:t>
    </w:r>
    <w:r>
      <w:rPr>
        <w:szCs w:val="22"/>
      </w:rPr>
      <w:tab/>
      <w:t xml:space="preserve">- </w:t>
    </w:r>
    <w:r>
      <w:rPr>
        <w:szCs w:val="22"/>
      </w:rPr>
      <w:fldChar w:fldCharType="begin"/>
    </w:r>
    <w:r>
      <w:rPr>
        <w:szCs w:val="22"/>
      </w:rPr>
      <w:instrText xml:space="preserve"> PAGE </w:instrText>
    </w:r>
    <w:r>
      <w:rPr>
        <w:szCs w:val="22"/>
      </w:rPr>
      <w:fldChar w:fldCharType="separate"/>
    </w:r>
    <w:r w:rsidR="00801F30">
      <w:rPr>
        <w:noProof/>
        <w:szCs w:val="22"/>
      </w:rPr>
      <w:t>2</w:t>
    </w:r>
    <w:r>
      <w:rPr>
        <w:szCs w:val="22"/>
      </w:rPr>
      <w:fldChar w:fldCharType="end"/>
    </w: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ED" w:rsidRDefault="00604A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94" w:rsidRDefault="00054B94">
      <w:r>
        <w:separator/>
      </w:r>
    </w:p>
  </w:footnote>
  <w:footnote w:type="continuationSeparator" w:id="0">
    <w:p w:rsidR="00054B94" w:rsidRDefault="00054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3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re1"/>
      <w:lvlText w:val="%1-"/>
      <w:lvlJc w:val="left"/>
      <w:pPr>
        <w:tabs>
          <w:tab w:val="num" w:pos="1757"/>
        </w:tabs>
        <w:ind w:left="1757" w:hanging="283"/>
      </w:pPr>
      <w:rPr>
        <w:rFonts w:cs="Times New Roman"/>
        <w:b/>
        <w:bCs/>
        <w:i w:val="0"/>
        <w:iCs w:val="0"/>
        <w:caps w:val="0"/>
        <w:smallCaps w:val="0"/>
        <w:strike w:val="0"/>
        <w:dstrike w:val="0"/>
        <w:vanish w:val="0"/>
        <w:color w:val="000000"/>
        <w:spacing w:val="-10"/>
        <w:position w:val="0"/>
        <w:sz w:val="28"/>
        <w:szCs w:val="80"/>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1029"/>
        </w:tabs>
        <w:ind w:left="907" w:hanging="454"/>
      </w:pPr>
    </w:lvl>
    <w:lvl w:ilvl="2">
      <w:start w:val="1"/>
      <w:numFmt w:val="decimal"/>
      <w:pStyle w:val="Titre3"/>
      <w:lvlText w:val="%1.%2.%3"/>
      <w:lvlJc w:val="left"/>
      <w:pPr>
        <w:tabs>
          <w:tab w:val="num" w:pos="1173"/>
        </w:tabs>
        <w:ind w:left="1173" w:hanging="720"/>
      </w:pPr>
    </w:lvl>
    <w:lvl w:ilvl="3">
      <w:start w:val="1"/>
      <w:numFmt w:val="decimal"/>
      <w:pStyle w:val="Titre4"/>
      <w:lvlText w:val="%1.%2.%3.%4"/>
      <w:lvlJc w:val="left"/>
      <w:pPr>
        <w:tabs>
          <w:tab w:val="num" w:pos="1317"/>
        </w:tabs>
        <w:ind w:left="1317" w:hanging="864"/>
      </w:pPr>
    </w:lvl>
    <w:lvl w:ilvl="4">
      <w:start w:val="1"/>
      <w:numFmt w:val="decimal"/>
      <w:pStyle w:val="Titre5"/>
      <w:lvlText w:val="%1.%2.%3.%4.%5"/>
      <w:lvlJc w:val="left"/>
      <w:pPr>
        <w:tabs>
          <w:tab w:val="num" w:pos="1461"/>
        </w:tabs>
        <w:ind w:left="1461" w:hanging="1008"/>
      </w:pPr>
    </w:lvl>
    <w:lvl w:ilvl="5">
      <w:start w:val="1"/>
      <w:numFmt w:val="decimal"/>
      <w:pStyle w:val="Titre6"/>
      <w:lvlText w:val="%1.%2.%3.%4.%5.%6"/>
      <w:lvlJc w:val="left"/>
      <w:pPr>
        <w:tabs>
          <w:tab w:val="num" w:pos="1605"/>
        </w:tabs>
        <w:ind w:left="1605" w:hanging="1152"/>
      </w:pPr>
    </w:lvl>
    <w:lvl w:ilvl="6">
      <w:start w:val="1"/>
      <w:numFmt w:val="decimal"/>
      <w:pStyle w:val="Titre7"/>
      <w:lvlText w:val="%1.%2.%3.%4.%5.%6.%7"/>
      <w:lvlJc w:val="left"/>
      <w:pPr>
        <w:tabs>
          <w:tab w:val="num" w:pos="1749"/>
        </w:tabs>
        <w:ind w:left="1749" w:hanging="1296"/>
      </w:pPr>
    </w:lvl>
    <w:lvl w:ilvl="7">
      <w:start w:val="1"/>
      <w:numFmt w:val="decimal"/>
      <w:pStyle w:val="Titre8"/>
      <w:lvlText w:val="%1.%2.%3.%4.%5.%6.%7.%8"/>
      <w:lvlJc w:val="left"/>
      <w:pPr>
        <w:tabs>
          <w:tab w:val="num" w:pos="1893"/>
        </w:tabs>
        <w:ind w:left="1893" w:hanging="1440"/>
      </w:pPr>
    </w:lvl>
    <w:lvl w:ilvl="8">
      <w:start w:val="1"/>
      <w:numFmt w:val="decimal"/>
      <w:pStyle w:val="Titre9"/>
      <w:lvlText w:val="%1.%2.%3.%4.%5.%6.%7.%8.%9"/>
      <w:lvlJc w:val="left"/>
      <w:pPr>
        <w:tabs>
          <w:tab w:val="num" w:pos="2037"/>
        </w:tabs>
        <w:ind w:left="2037" w:hanging="1584"/>
      </w:pPr>
    </w:lvl>
  </w:abstractNum>
  <w:abstractNum w:abstractNumId="1" w15:restartNumberingAfterBreak="0">
    <w:nsid w:val="00000002"/>
    <w:multiLevelType w:val="singleLevel"/>
    <w:tmpl w:val="00000002"/>
    <w:name w:val="WW8Num2"/>
    <w:lvl w:ilvl="0">
      <w:start w:val="1"/>
      <w:numFmt w:val="decimal"/>
      <w:pStyle w:val="Pieddepage"/>
      <w:lvlText w:val="%1."/>
      <w:lvlJc w:val="left"/>
      <w:pPr>
        <w:tabs>
          <w:tab w:val="num" w:pos="567"/>
        </w:tabs>
        <w:ind w:left="567" w:hanging="567"/>
      </w:pPr>
    </w:lvl>
  </w:abstractNum>
  <w:abstractNum w:abstractNumId="2" w15:restartNumberingAfterBreak="0">
    <w:nsid w:val="00000003"/>
    <w:multiLevelType w:val="multilevel"/>
    <w:tmpl w:val="00000003"/>
    <w:name w:val="WW8Num3"/>
    <w:lvl w:ilvl="0">
      <w:start w:val="1"/>
      <w:numFmt w:val="decimal"/>
      <w:pStyle w:val="Encadrliste"/>
      <w:lvlText w:val="%1."/>
      <w:lvlJc w:val="left"/>
      <w:pPr>
        <w:tabs>
          <w:tab w:val="num" w:pos="1495"/>
        </w:tabs>
        <w:ind w:left="1495" w:hanging="360"/>
      </w:pPr>
      <w:rPr>
        <w:rFonts w:ascii="Trebuchet MS" w:hAnsi="Trebuchet MS" w:cs="Trebuchet MS"/>
        <w:b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name w:val="WW8Num4"/>
    <w:lvl w:ilvl="0">
      <w:start w:val="1"/>
      <w:numFmt w:val="bullet"/>
      <w:pStyle w:val="Titre3sansnumrotation"/>
      <w:lvlText w:val=""/>
      <w:lvlPicBulletId w:val="0"/>
      <w:lvlJc w:val="left"/>
      <w:pPr>
        <w:tabs>
          <w:tab w:val="num" w:pos="680"/>
        </w:tabs>
        <w:ind w:left="680" w:hanging="567"/>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EE3C76"/>
    <w:multiLevelType w:val="hybridMultilevel"/>
    <w:tmpl w:val="AFB41726"/>
    <w:lvl w:ilvl="0" w:tplc="491ACEB6">
      <w:start w:val="1"/>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99"/>
    <w:rsid w:val="00005051"/>
    <w:rsid w:val="00054B94"/>
    <w:rsid w:val="002145A9"/>
    <w:rsid w:val="003C5E99"/>
    <w:rsid w:val="00604AED"/>
    <w:rsid w:val="006433FD"/>
    <w:rsid w:val="00646F3E"/>
    <w:rsid w:val="006D5B97"/>
    <w:rsid w:val="00703589"/>
    <w:rsid w:val="00801F30"/>
    <w:rsid w:val="0091210B"/>
    <w:rsid w:val="00AC361C"/>
    <w:rsid w:val="00B536AC"/>
    <w:rsid w:val="00BB2712"/>
    <w:rsid w:val="00CE7F15"/>
    <w:rsid w:val="00FD0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34D2E"/>
  <w15:chartTrackingRefBased/>
  <w15:docId w15:val="{FE02E44C-3622-44BE-AE6F-E6DA30D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zh-CN"/>
    </w:rPr>
  </w:style>
  <w:style w:type="paragraph" w:styleId="Titre1">
    <w:name w:val="heading 1"/>
    <w:next w:val="Normal"/>
    <w:qFormat/>
    <w:pPr>
      <w:keepNext/>
      <w:keepLines/>
      <w:numPr>
        <w:numId w:val="1"/>
      </w:numPr>
      <w:pBdr>
        <w:top w:val="single" w:sz="8" w:space="1" w:color="000000"/>
        <w:left w:val="none" w:sz="0" w:space="0" w:color="000000"/>
        <w:bottom w:val="none" w:sz="0" w:space="0" w:color="000000"/>
        <w:right w:val="none" w:sz="0" w:space="0" w:color="000000"/>
      </w:pBdr>
      <w:suppressAutoHyphens/>
      <w:spacing w:after="240"/>
      <w:ind w:left="0" w:right="851" w:firstLine="0"/>
      <w:jc w:val="right"/>
      <w:outlineLvl w:val="0"/>
    </w:pPr>
    <w:rPr>
      <w:rFonts w:ascii="Trebuchet MS" w:hAnsi="Trebuchet MS" w:cs="Trebuchet MS"/>
      <w:b/>
      <w:bCs/>
      <w:spacing w:val="-10"/>
      <w:kern w:val="1"/>
      <w:sz w:val="28"/>
      <w:szCs w:val="80"/>
      <w:lang w:eastAsia="zh-CN"/>
    </w:rPr>
  </w:style>
  <w:style w:type="paragraph" w:styleId="Titre2">
    <w:name w:val="heading 2"/>
    <w:next w:val="Normal"/>
    <w:qFormat/>
    <w:pPr>
      <w:keepNext/>
      <w:numPr>
        <w:ilvl w:val="1"/>
        <w:numId w:val="1"/>
      </w:numPr>
      <w:shd w:val="clear" w:color="auto" w:fill="000000"/>
      <w:tabs>
        <w:tab w:val="left" w:pos="-1134"/>
        <w:tab w:val="left" w:pos="1134"/>
      </w:tabs>
      <w:suppressAutoHyphens/>
      <w:spacing w:before="500" w:after="60"/>
      <w:ind w:left="0" w:right="851" w:firstLine="0"/>
      <w:outlineLvl w:val="1"/>
    </w:pPr>
    <w:rPr>
      <w:rFonts w:ascii="Trebuchet MS" w:hAnsi="Trebuchet MS" w:cs="Arial"/>
      <w:b/>
      <w:bCs/>
      <w:iCs/>
      <w:color w:val="FFFFFF"/>
      <w:spacing w:val="-10"/>
      <w:kern w:val="1"/>
      <w:sz w:val="30"/>
      <w:szCs w:val="30"/>
      <w:lang w:eastAsia="zh-CN"/>
    </w:rPr>
  </w:style>
  <w:style w:type="paragraph" w:styleId="Titre3">
    <w:name w:val="heading 3"/>
    <w:basedOn w:val="Normal"/>
    <w:next w:val="Normal"/>
    <w:qFormat/>
    <w:pPr>
      <w:keepNext/>
      <w:numPr>
        <w:ilvl w:val="2"/>
        <w:numId w:val="1"/>
      </w:numPr>
      <w:pBdr>
        <w:top w:val="none" w:sz="0" w:space="0" w:color="000000"/>
        <w:left w:val="none" w:sz="0" w:space="0" w:color="000000"/>
        <w:bottom w:val="single" w:sz="4" w:space="1" w:color="000000"/>
        <w:right w:val="none" w:sz="0" w:space="0" w:color="000000"/>
      </w:pBdr>
      <w:spacing w:before="240" w:after="60"/>
      <w:ind w:left="0" w:right="851" w:firstLine="0"/>
      <w:outlineLvl w:val="2"/>
    </w:pPr>
    <w:rPr>
      <w:rFonts w:ascii="Trebuchet MS" w:hAnsi="Trebuchet MS" w:cs="Arial"/>
      <w:b/>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b/>
      <w:bCs/>
      <w:i w:val="0"/>
      <w:iCs w:val="0"/>
      <w:caps w:val="0"/>
      <w:smallCaps w:val="0"/>
      <w:strike w:val="0"/>
      <w:dstrike w:val="0"/>
      <w:vanish w:val="0"/>
      <w:color w:val="000000"/>
      <w:spacing w:val="-10"/>
      <w:position w:val="0"/>
      <w:sz w:val="28"/>
      <w:szCs w:val="80"/>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rebuchet MS" w:hAnsi="Trebuchet MS" w:cs="Trebuchet MS"/>
      <w:b w:val="0"/>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Wingding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false">
    <w:name w:val="WW8Num2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3ztrue7">
    <w:name w:val="WW-WW8Num3ztrue7"/>
  </w:style>
  <w:style w:type="character" w:customStyle="1" w:styleId="WW-WW8Num3ztrue11">
    <w:name w:val="WW-WW8Num3ztrue11"/>
  </w:style>
  <w:style w:type="character" w:customStyle="1" w:styleId="WW-WW8Num3ztrue21">
    <w:name w:val="WW-WW8Num3ztrue21"/>
  </w:style>
  <w:style w:type="character" w:customStyle="1" w:styleId="WW-WW8Num3ztrue31">
    <w:name w:val="WW-WW8Num3ztrue31"/>
  </w:style>
  <w:style w:type="character" w:customStyle="1" w:styleId="WW-WW8Num3ztrue41">
    <w:name w:val="WW-WW8Num3ztrue41"/>
  </w:style>
  <w:style w:type="character" w:customStyle="1" w:styleId="WW-WW8Num3ztrue51">
    <w:name w:val="WW-WW8Num3ztrue51"/>
  </w:style>
  <w:style w:type="character" w:customStyle="1" w:styleId="WW-WW8Num3ztrue61">
    <w:name w:val="WW-WW8Num3ztrue61"/>
  </w:style>
  <w:style w:type="character" w:customStyle="1" w:styleId="WW-WW8Num4ztrue7">
    <w:name w:val="WW-WW8Num4ztrue7"/>
  </w:style>
  <w:style w:type="character" w:customStyle="1" w:styleId="WW-WW8Num4ztrue11">
    <w:name w:val="WW-WW8Num4ztrue11"/>
  </w:style>
  <w:style w:type="character" w:customStyle="1" w:styleId="WW-WW8Num4ztrue21">
    <w:name w:val="WW-WW8Num4ztrue21"/>
  </w:style>
  <w:style w:type="character" w:customStyle="1" w:styleId="WW-WW8Num4ztrue31">
    <w:name w:val="WW-WW8Num4ztrue31"/>
  </w:style>
  <w:style w:type="character" w:customStyle="1" w:styleId="WW-WW8Num4ztrue41">
    <w:name w:val="WW-WW8Num4ztrue41"/>
  </w:style>
  <w:style w:type="character" w:customStyle="1" w:styleId="WW-WW8Num4ztrue51">
    <w:name w:val="WW-WW8Num4ztrue51"/>
  </w:style>
  <w:style w:type="character" w:customStyle="1" w:styleId="WW-WW8Num4ztrue61">
    <w:name w:val="WW-WW8Num4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3ztrue71">
    <w:name w:val="WW-WW8Num3ztrue71"/>
  </w:style>
  <w:style w:type="character" w:customStyle="1" w:styleId="WW-WW8Num3ztrue111">
    <w:name w:val="WW-WW8Num3ztrue111"/>
  </w:style>
  <w:style w:type="character" w:customStyle="1" w:styleId="WW-WW8Num3ztrue211">
    <w:name w:val="WW-WW8Num3ztrue211"/>
  </w:style>
  <w:style w:type="character" w:customStyle="1" w:styleId="WW-WW8Num3ztrue311">
    <w:name w:val="WW-WW8Num3ztrue311"/>
  </w:style>
  <w:style w:type="character" w:customStyle="1" w:styleId="WW-WW8Num3ztrue411">
    <w:name w:val="WW-WW8Num3ztrue411"/>
  </w:style>
  <w:style w:type="character" w:customStyle="1" w:styleId="WW-WW8Num3ztrue511">
    <w:name w:val="WW-WW8Num3ztrue511"/>
  </w:style>
  <w:style w:type="character" w:customStyle="1" w:styleId="WW-WW8Num3ztrue611">
    <w:name w:val="WW-WW8Num3ztrue611"/>
  </w:style>
  <w:style w:type="character" w:customStyle="1" w:styleId="WW-WW8Num4ztrue71">
    <w:name w:val="WW-WW8Num4ztrue71"/>
  </w:style>
  <w:style w:type="character" w:customStyle="1" w:styleId="WW-WW8Num4ztrue111">
    <w:name w:val="WW-WW8Num4ztrue111"/>
  </w:style>
  <w:style w:type="character" w:customStyle="1" w:styleId="WW-WW8Num4ztrue211">
    <w:name w:val="WW-WW8Num4ztrue211"/>
  </w:style>
  <w:style w:type="character" w:customStyle="1" w:styleId="WW-WW8Num4ztrue311">
    <w:name w:val="WW-WW8Num4ztrue311"/>
  </w:style>
  <w:style w:type="character" w:customStyle="1" w:styleId="WW-WW8Num4ztrue411">
    <w:name w:val="WW-WW8Num4ztrue411"/>
  </w:style>
  <w:style w:type="character" w:customStyle="1" w:styleId="WW-WW8Num4ztrue511">
    <w:name w:val="WW-WW8Num4ztrue511"/>
  </w:style>
  <w:style w:type="character" w:customStyle="1" w:styleId="WW-WW8Num4ztrue611">
    <w:name w:val="WW-WW8Num4ztrue611"/>
  </w:style>
  <w:style w:type="character" w:customStyle="1" w:styleId="Policepardfaut2">
    <w:name w:val="Police par défaut2"/>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3ztrue711">
    <w:name w:val="WW-WW8Num3ztrue711"/>
  </w:style>
  <w:style w:type="character" w:customStyle="1" w:styleId="WW-WW8Num3ztrue1111">
    <w:name w:val="WW-WW8Num3ztrue1111"/>
  </w:style>
  <w:style w:type="character" w:customStyle="1" w:styleId="WW-WW8Num3ztrue2111">
    <w:name w:val="WW-WW8Num3ztrue2111"/>
  </w:style>
  <w:style w:type="character" w:customStyle="1" w:styleId="WW-WW8Num3ztrue3111">
    <w:name w:val="WW-WW8Num3ztrue3111"/>
  </w:style>
  <w:style w:type="character" w:customStyle="1" w:styleId="WW-WW8Num3ztrue4111">
    <w:name w:val="WW-WW8Num3ztrue4111"/>
  </w:style>
  <w:style w:type="character" w:customStyle="1" w:styleId="WW-WW8Num3ztrue5111">
    <w:name w:val="WW-WW8Num3ztrue5111"/>
  </w:style>
  <w:style w:type="character" w:customStyle="1" w:styleId="WW-WW8Num3ztrue6111">
    <w:name w:val="WW-WW8Num3ztrue6111"/>
  </w:style>
  <w:style w:type="character" w:customStyle="1" w:styleId="WW-WW8Num4ztrue711">
    <w:name w:val="WW-WW8Num4ztrue711"/>
  </w:style>
  <w:style w:type="character" w:customStyle="1" w:styleId="WW-WW8Num4ztrue1111">
    <w:name w:val="WW-WW8Num4ztrue1111"/>
  </w:style>
  <w:style w:type="character" w:customStyle="1" w:styleId="WW-WW8Num4ztrue2111">
    <w:name w:val="WW-WW8Num4ztrue2111"/>
  </w:style>
  <w:style w:type="character" w:customStyle="1" w:styleId="WW-WW8Num4ztrue3111">
    <w:name w:val="WW-WW8Num4ztrue3111"/>
  </w:style>
  <w:style w:type="character" w:customStyle="1" w:styleId="WW-WW8Num4ztrue4111">
    <w:name w:val="WW-WW8Num4ztrue4111"/>
  </w:style>
  <w:style w:type="character" w:customStyle="1" w:styleId="WW-WW8Num4ztrue5111">
    <w:name w:val="WW-WW8Num4ztrue5111"/>
  </w:style>
  <w:style w:type="character" w:customStyle="1" w:styleId="WW-WW8Num4ztrue6111">
    <w:name w:val="WW-WW8Num4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4ztrue7111">
    <w:name w:val="WW-WW8Num4ztrue7111"/>
  </w:style>
  <w:style w:type="character" w:customStyle="1" w:styleId="WW-WW8Num4ztrue11111">
    <w:name w:val="WW-WW8Num4ztrue11111"/>
  </w:style>
  <w:style w:type="character" w:customStyle="1" w:styleId="WW-WW8Num4ztrue21111">
    <w:name w:val="WW-WW8Num4ztrue21111"/>
  </w:style>
  <w:style w:type="character" w:customStyle="1" w:styleId="WW-WW8Num4ztrue31111">
    <w:name w:val="WW-WW8Num4ztrue31111"/>
  </w:style>
  <w:style w:type="character" w:customStyle="1" w:styleId="WW-WW8Num4ztrue41111">
    <w:name w:val="WW-WW8Num4ztrue41111"/>
  </w:style>
  <w:style w:type="character" w:customStyle="1" w:styleId="WW-WW8Num4ztrue51111">
    <w:name w:val="WW-WW8Num4ztrue51111"/>
  </w:style>
  <w:style w:type="character" w:customStyle="1" w:styleId="WW-WW8Num4ztrue61111">
    <w:name w:val="WW-WW8Num4ztrue61111"/>
  </w:style>
  <w:style w:type="character" w:customStyle="1" w:styleId="WW8Num5z0">
    <w:name w:val="WW8Num5z0"/>
    <w:rPr>
      <w:rFonts w:ascii="Georgia" w:eastAsia="Times New Roman" w:hAnsi="Georgia" w:cs="Times New Roman"/>
    </w:rPr>
  </w:style>
  <w:style w:type="character" w:customStyle="1" w:styleId="WW8Num1zfalse">
    <w:name w:val="WW8Num1zfalse"/>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WW8Num3ztrue7111">
    <w:name w:val="WW-WW8Num3ztrue7111"/>
  </w:style>
  <w:style w:type="character" w:customStyle="1" w:styleId="WW-WW8Num3ztrue11111">
    <w:name w:val="WW-WW8Num3ztrue11111"/>
  </w:style>
  <w:style w:type="character" w:customStyle="1" w:styleId="WW-WW8Num3ztrue21111">
    <w:name w:val="WW-WW8Num3ztrue21111"/>
  </w:style>
  <w:style w:type="character" w:customStyle="1" w:styleId="WW-WW8Num3ztrue31111">
    <w:name w:val="WW-WW8Num3ztrue31111"/>
  </w:style>
  <w:style w:type="character" w:customStyle="1" w:styleId="WW-WW8Num3ztrue41111">
    <w:name w:val="WW-WW8Num3ztrue41111"/>
  </w:style>
  <w:style w:type="character" w:customStyle="1" w:styleId="WW-WW8Num3ztrue51111">
    <w:name w:val="WW-WW8Num3ztrue51111"/>
  </w:style>
  <w:style w:type="character" w:customStyle="1" w:styleId="WW-WW8Num3ztrue61111">
    <w:name w:val="WW-WW8Num3ztrue6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cs="Times New Roman"/>
      <w:b/>
      <w:bCs/>
      <w:i w:val="0"/>
      <w:iCs w:val="0"/>
      <w:caps w:val="0"/>
      <w:smallCaps w:val="0"/>
      <w:strike w:val="0"/>
      <w:dstrike w:val="0"/>
      <w:vanish w:val="0"/>
      <w:color w:val="000000"/>
      <w:spacing w:val="-10"/>
      <w:position w:val="0"/>
      <w:sz w:val="28"/>
      <w:szCs w:val="80"/>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2">
    <w:name w:val="WW-WW8Num8ztrue2"/>
  </w:style>
  <w:style w:type="character" w:customStyle="1" w:styleId="WW-WW8Num8ztrue3">
    <w:name w:val="WW-WW8Num8ztrue3"/>
  </w:style>
  <w:style w:type="character" w:customStyle="1" w:styleId="WW-WW8Num8ztrue4">
    <w:name w:val="WW-WW8Num8ztrue4"/>
  </w:style>
  <w:style w:type="character" w:customStyle="1" w:styleId="WW-WW8Num8ztrue5">
    <w:name w:val="WW-WW8Num8ztrue5"/>
  </w:style>
  <w:style w:type="character" w:customStyle="1" w:styleId="WW-WW8Num8ztrue6">
    <w:name w:val="WW-WW8Num8ztrue6"/>
  </w:style>
  <w:style w:type="character" w:customStyle="1" w:styleId="Policepardfaut1">
    <w:name w:val="Police par défaut1"/>
  </w:style>
  <w:style w:type="character" w:customStyle="1" w:styleId="CarCar7">
    <w:name w:val="Car Car7"/>
    <w:rPr>
      <w:rFonts w:ascii="Trebuchet MS" w:hAnsi="Trebuchet MS" w:cs="Arial"/>
      <w:b/>
      <w:bCs/>
      <w:iCs/>
      <w:color w:val="FFFFFF"/>
      <w:spacing w:val="-10"/>
      <w:kern w:val="1"/>
      <w:sz w:val="30"/>
      <w:szCs w:val="30"/>
      <w:lang w:val="fr-FR" w:bidi="ar-SA"/>
    </w:rPr>
  </w:style>
  <w:style w:type="character" w:customStyle="1" w:styleId="CarCar6">
    <w:name w:val="Car Car6"/>
    <w:rPr>
      <w:rFonts w:ascii="Trebuchet MS" w:hAnsi="Trebuchet MS" w:cs="Arial"/>
      <w:b/>
      <w:bCs/>
      <w:kern w:val="1"/>
      <w:sz w:val="24"/>
      <w:szCs w:val="26"/>
      <w:lang w:val="fr-FR" w:bidi="ar-SA"/>
    </w:rPr>
  </w:style>
  <w:style w:type="character" w:customStyle="1" w:styleId="EncadrgrisCar">
    <w:name w:val="Encadré grisé Car"/>
    <w:rPr>
      <w:rFonts w:ascii="Trebuchet MS" w:hAnsi="Trebuchet MS" w:cs="Trebuchet MS"/>
      <w:kern w:val="1"/>
      <w:szCs w:val="21"/>
      <w:lang w:val="fr-FR" w:bidi="ar-SA"/>
    </w:rPr>
  </w:style>
  <w:style w:type="character" w:customStyle="1" w:styleId="EncadrlisteCar">
    <w:name w:val="Encadré liste Car"/>
    <w:rPr>
      <w:rFonts w:ascii="Trebuchet MS" w:hAnsi="Trebuchet MS" w:cs="Trebuchet MS"/>
      <w:kern w:val="1"/>
      <w:position w:val="-9"/>
      <w:sz w:val="22"/>
      <w:szCs w:val="22"/>
      <w:lang w:val="fr-FR" w:bidi="ar-SA"/>
    </w:rPr>
  </w:style>
  <w:style w:type="character" w:styleId="Lienhypertexte">
    <w:name w:val="Hyperlink"/>
    <w:rPr>
      <w:rFonts w:ascii="Georgia" w:hAnsi="Georgia" w:cs="Georgia"/>
      <w:color w:val="00286B"/>
      <w:kern w:val="1"/>
      <w:sz w:val="21"/>
      <w:u w:val="single"/>
      <w:lang w:val="fr-FR" w:bidi="ar-SA"/>
    </w:rPr>
  </w:style>
  <w:style w:type="character" w:customStyle="1" w:styleId="Marquedecommentaire1">
    <w:name w:val="Marque de commentaire1"/>
    <w:rPr>
      <w:sz w:val="16"/>
      <w:szCs w:val="16"/>
    </w:rPr>
  </w:style>
  <w:style w:type="character" w:customStyle="1" w:styleId="TEXTECOURANTGras">
    <w:name w:val="TEXTE COURANT Gras"/>
    <w:rPr>
      <w:rFonts w:ascii="Trebuchet MS" w:hAnsi="Trebuchet MS" w:cs="Trebuchet MS"/>
      <w:b/>
      <w:sz w:val="21"/>
      <w:szCs w:val="21"/>
    </w:rPr>
  </w:style>
  <w:style w:type="character" w:customStyle="1" w:styleId="TEXTECOURANTGrasSoulignCar">
    <w:name w:val="TEXTE COURANT Gras Souligné Car"/>
    <w:rPr>
      <w:rFonts w:ascii="Georgia" w:hAnsi="Georgia" w:cs="Georgia"/>
      <w:b/>
      <w:bCs/>
      <w:kern w:val="1"/>
      <w:sz w:val="21"/>
      <w:szCs w:val="22"/>
      <w:u w:val="single"/>
      <w:lang w:val="fr-FR" w:bidi="ar-SA"/>
    </w:rPr>
  </w:style>
  <w:style w:type="character" w:styleId="Numrodepage">
    <w:name w:val="page number"/>
    <w:basedOn w:val="Policepardfaut1"/>
  </w:style>
  <w:style w:type="character" w:customStyle="1" w:styleId="appelpournotebasdepageCar">
    <w:name w:val="appel pour note bas de page Car"/>
    <w:rPr>
      <w:rFonts w:ascii="Trebuchet MS" w:hAnsi="Trebuchet MS" w:cs="Trebuchet MS"/>
      <w:kern w:val="1"/>
      <w:szCs w:val="24"/>
      <w:vertAlign w:val="superscript"/>
      <w:lang w:val="fr-FR" w:bidi="ar-SA"/>
    </w:rPr>
  </w:style>
  <w:style w:type="character" w:styleId="lev">
    <w:name w:val="Strong"/>
    <w:qFormat/>
    <w:rPr>
      <w:b/>
      <w:bCs/>
    </w:rPr>
  </w:style>
  <w:style w:type="character" w:customStyle="1" w:styleId="TextecourantCar">
    <w:name w:val="Texte courant Car"/>
    <w:rPr>
      <w:rFonts w:ascii="Trebuchet MS" w:hAnsi="Trebuchet MS" w:cs="Trebuchet MS"/>
      <w:kern w:val="1"/>
      <w:szCs w:val="22"/>
      <w:lang w:val="fr-FR" w:bidi="ar-SA"/>
    </w:rPr>
  </w:style>
  <w:style w:type="character" w:customStyle="1" w:styleId="CarCar8">
    <w:name w:val="Car Car8"/>
    <w:rPr>
      <w:rFonts w:ascii="Trebuchet MS" w:hAnsi="Trebuchet MS" w:cs="Trebuchet MS"/>
      <w:b/>
      <w:bCs/>
      <w:spacing w:val="-10"/>
      <w:kern w:val="1"/>
      <w:sz w:val="28"/>
      <w:szCs w:val="80"/>
      <w:lang w:val="fr-FR" w:bidi="ar-SA"/>
    </w:rPr>
  </w:style>
  <w:style w:type="character" w:customStyle="1" w:styleId="Titre1sansnumrotationCar">
    <w:name w:val="Titre 1 sans numérotation Car"/>
    <w:rPr>
      <w:rFonts w:ascii="Trebuchet MS" w:hAnsi="Trebuchet MS" w:cs="Trebuchet MS"/>
      <w:b/>
      <w:bCs/>
      <w:spacing w:val="-10"/>
      <w:kern w:val="1"/>
      <w:sz w:val="28"/>
      <w:szCs w:val="80"/>
      <w:lang w:val="fr-FR" w:bidi="ar-SA"/>
    </w:rPr>
  </w:style>
  <w:style w:type="character" w:customStyle="1" w:styleId="Titre3sansnumrotationCar">
    <w:name w:val="Titre 3 sans numérotation Car"/>
    <w:rPr>
      <w:rFonts w:ascii="Trebuchet MS" w:hAnsi="Trebuchet MS" w:cs="Arial"/>
      <w:b/>
      <w:bCs/>
      <w:kern w:val="1"/>
      <w:sz w:val="24"/>
      <w:szCs w:val="24"/>
      <w:lang w:val="fr-FR" w:bidi="ar-SA"/>
    </w:rPr>
  </w:style>
  <w:style w:type="character" w:customStyle="1" w:styleId="CarCar5">
    <w:name w:val="Car Car5"/>
    <w:rPr>
      <w:b/>
      <w:bCs/>
      <w:kern w:val="1"/>
      <w:sz w:val="28"/>
      <w:szCs w:val="28"/>
      <w:lang w:val="fr-FR" w:bidi="ar-SA"/>
    </w:rPr>
  </w:style>
  <w:style w:type="character" w:customStyle="1" w:styleId="CarCar4">
    <w:name w:val="Car Car4"/>
    <w:rPr>
      <w:b/>
      <w:bCs/>
      <w:i/>
      <w:iCs/>
      <w:kern w:val="1"/>
      <w:sz w:val="26"/>
      <w:szCs w:val="26"/>
      <w:lang w:val="fr-FR" w:bidi="ar-SA"/>
    </w:rPr>
  </w:style>
  <w:style w:type="character" w:customStyle="1" w:styleId="CarCar3">
    <w:name w:val="Car Car3"/>
    <w:rPr>
      <w:b/>
      <w:bCs/>
      <w:kern w:val="1"/>
      <w:sz w:val="22"/>
      <w:szCs w:val="22"/>
      <w:lang w:val="fr-FR" w:bidi="ar-SA"/>
    </w:rPr>
  </w:style>
  <w:style w:type="character" w:customStyle="1" w:styleId="CarCar2">
    <w:name w:val="Car Car2"/>
    <w:rPr>
      <w:kern w:val="1"/>
      <w:sz w:val="24"/>
      <w:szCs w:val="24"/>
      <w:lang w:val="fr-FR" w:bidi="ar-SA"/>
    </w:rPr>
  </w:style>
  <w:style w:type="character" w:customStyle="1" w:styleId="CarCar">
    <w:name w:val="Car Car"/>
    <w:rPr>
      <w:rFonts w:ascii="Trebuchet MS" w:hAnsi="Trebuchet MS" w:cs="Trebuchet MS"/>
      <w:kern w:val="1"/>
      <w:sz w:val="16"/>
      <w:szCs w:val="24"/>
      <w:lang w:val="fr-FR" w:bidi="ar-SA"/>
    </w:rPr>
  </w:style>
  <w:style w:type="character" w:customStyle="1" w:styleId="Caractresdenotedebasdepage">
    <w:name w:val="Caractères de note de bas de page"/>
    <w:rPr>
      <w:vertAlign w:val="superscript"/>
    </w:rPr>
  </w:style>
  <w:style w:type="character" w:customStyle="1" w:styleId="apple-converted-space">
    <w:name w:val="apple-converted-space"/>
    <w:basedOn w:val="Policepardfaut1"/>
  </w:style>
  <w:style w:type="character" w:customStyle="1" w:styleId="titre">
    <w:name w:val="titre"/>
    <w:basedOn w:val="Policepardfaut1"/>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0Sommaire">
    <w:name w:val="0_Sommaire"/>
    <w:pPr>
      <w:tabs>
        <w:tab w:val="left" w:pos="284"/>
        <w:tab w:val="left" w:pos="567"/>
        <w:tab w:val="left" w:pos="851"/>
        <w:tab w:val="left" w:pos="1134"/>
        <w:tab w:val="left" w:pos="1418"/>
        <w:tab w:val="right" w:leader="dot" w:pos="4536"/>
        <w:tab w:val="right" w:leader="dot" w:pos="9639"/>
      </w:tabs>
      <w:suppressAutoHyphens/>
      <w:spacing w:line="300" w:lineRule="auto"/>
    </w:pPr>
    <w:rPr>
      <w:rFonts w:ascii="Trebuchet MS" w:hAnsi="Trebuchet MS" w:cs="Trebuchet MS"/>
      <w:kern w:val="1"/>
      <w:szCs w:val="24"/>
      <w:lang w:eastAsia="zh-CN"/>
    </w:rPr>
  </w:style>
  <w:style w:type="paragraph" w:customStyle="1" w:styleId="Commentaire1">
    <w:name w:val="Commentaire1"/>
    <w:basedOn w:val="Normal"/>
    <w:rPr>
      <w:sz w:val="20"/>
      <w:szCs w:val="20"/>
    </w:rPr>
  </w:style>
  <w:style w:type="paragraph" w:customStyle="1" w:styleId="Encadrgris">
    <w:name w:val="Encadré grisé"/>
    <w:pPr>
      <w:pBdr>
        <w:top w:val="single" w:sz="4" w:space="5" w:color="C0C0C0"/>
        <w:left w:val="single" w:sz="4" w:space="5" w:color="C0C0C0"/>
        <w:bottom w:val="single" w:sz="4" w:space="5" w:color="C0C0C0"/>
        <w:right w:val="single" w:sz="4" w:space="5" w:color="C0C0C0"/>
      </w:pBdr>
      <w:shd w:val="clear" w:color="auto" w:fill="E6E6E6"/>
      <w:suppressAutoHyphens/>
      <w:spacing w:line="216" w:lineRule="auto"/>
      <w:ind w:left="284" w:right="284"/>
      <w:jc w:val="both"/>
    </w:pPr>
    <w:rPr>
      <w:rFonts w:ascii="Trebuchet MS" w:hAnsi="Trebuchet MS" w:cs="Trebuchet MS"/>
      <w:kern w:val="1"/>
      <w:szCs w:val="21"/>
      <w:lang w:eastAsia="zh-CN"/>
    </w:rPr>
  </w:style>
  <w:style w:type="paragraph" w:customStyle="1" w:styleId="Encadrliste">
    <w:name w:val="Encadré liste"/>
    <w:basedOn w:val="Normal"/>
    <w:pPr>
      <w:numPr>
        <w:numId w:val="3"/>
      </w:numPr>
      <w:pBdr>
        <w:top w:val="single" w:sz="4" w:space="0" w:color="000000"/>
        <w:left w:val="none" w:sz="0" w:space="0" w:color="000000"/>
        <w:bottom w:val="single" w:sz="4" w:space="0" w:color="000000"/>
        <w:right w:val="none" w:sz="0" w:space="0" w:color="000000"/>
      </w:pBdr>
      <w:shd w:val="clear" w:color="auto" w:fill="DCDCDC"/>
      <w:spacing w:line="432" w:lineRule="auto"/>
      <w:jc w:val="both"/>
    </w:pPr>
    <w:rPr>
      <w:rFonts w:ascii="Trebuchet MS" w:hAnsi="Trebuchet MS" w:cs="Trebuchet MS"/>
      <w:sz w:val="22"/>
      <w:szCs w:val="22"/>
    </w:rPr>
  </w:style>
  <w:style w:type="paragraph" w:styleId="En-tte">
    <w:name w:val="header"/>
    <w:basedOn w:val="Normal"/>
    <w:pPr>
      <w:tabs>
        <w:tab w:val="center" w:pos="4536"/>
        <w:tab w:val="right" w:pos="9072"/>
      </w:tabs>
      <w:jc w:val="center"/>
    </w:pPr>
    <w:rPr>
      <w:rFonts w:ascii="Trebuchet MS" w:hAnsi="Trebuchet MS" w:cs="Trebuchet MS"/>
      <w:color w:val="808080"/>
      <w:sz w:val="16"/>
    </w:rPr>
  </w:style>
  <w:style w:type="paragraph" w:customStyle="1" w:styleId="Textecourant">
    <w:name w:val="Texte courant"/>
    <w:basedOn w:val="Normal"/>
    <w:rPr>
      <w:rFonts w:ascii="Trebuchet MS" w:hAnsi="Trebuchet MS" w:cs="Trebuchet MS"/>
      <w:sz w:val="20"/>
      <w:szCs w:val="22"/>
    </w:rPr>
  </w:style>
  <w:style w:type="paragraph" w:styleId="Notedebasdepage">
    <w:name w:val="footnote text"/>
    <w:basedOn w:val="Normal"/>
    <w:rPr>
      <w:rFonts w:ascii="Trebuchet MS" w:hAnsi="Trebuchet MS" w:cs="Trebuchet MS"/>
      <w:sz w:val="16"/>
    </w:rPr>
  </w:style>
  <w:style w:type="paragraph" w:styleId="Objetducommentaire">
    <w:name w:val="annotation subject"/>
    <w:basedOn w:val="Commentaire1"/>
    <w:next w:val="Commentaire1"/>
    <w:rPr>
      <w:b/>
      <w:bCs/>
    </w:rPr>
  </w:style>
  <w:style w:type="paragraph" w:styleId="Pieddepage">
    <w:name w:val="footer"/>
    <w:basedOn w:val="Normal"/>
    <w:pPr>
      <w:numPr>
        <w:numId w:val="2"/>
      </w:numPr>
      <w:pBdr>
        <w:top w:val="single" w:sz="4" w:space="3" w:color="000000"/>
        <w:left w:val="none" w:sz="0" w:space="0" w:color="000000"/>
        <w:bottom w:val="none" w:sz="0" w:space="0" w:color="000000"/>
        <w:right w:val="none" w:sz="0" w:space="0" w:color="000000"/>
      </w:pBdr>
      <w:tabs>
        <w:tab w:val="center" w:pos="4536"/>
        <w:tab w:val="right" w:pos="9072"/>
      </w:tabs>
    </w:pPr>
    <w:rPr>
      <w:rFonts w:ascii="Trebuchet MS" w:hAnsi="Trebuchet MS" w:cs="Trebuchet MS"/>
      <w:sz w:val="16"/>
    </w:rPr>
  </w:style>
  <w:style w:type="paragraph" w:customStyle="1" w:styleId="Sommaire">
    <w:name w:val="Sommaire"/>
    <w:basedOn w:val="Normal"/>
    <w:pPr>
      <w:spacing w:line="360" w:lineRule="auto"/>
    </w:pPr>
    <w:rPr>
      <w:rFonts w:ascii="Trebuchet MS" w:hAnsi="Trebuchet MS" w:cs="Georgia"/>
      <w:b/>
      <w:color w:val="000000"/>
      <w:sz w:val="44"/>
      <w:szCs w:val="44"/>
    </w:rPr>
  </w:style>
  <w:style w:type="paragraph" w:customStyle="1" w:styleId="Titre1sansnumrotation">
    <w:name w:val="Titre 1 sans numérotation"/>
    <w:basedOn w:val="Titre1"/>
    <w:next w:val="Titre1"/>
    <w:pPr>
      <w:numPr>
        <w:numId w:val="0"/>
      </w:numPr>
      <w:pBdr>
        <w:top w:val="none" w:sz="0" w:space="0" w:color="000000"/>
      </w:pBdr>
      <w:spacing w:before="280"/>
      <w:ind w:right="0"/>
      <w:jc w:val="left"/>
    </w:pPr>
  </w:style>
  <w:style w:type="paragraph" w:customStyle="1" w:styleId="ENCADRGras">
    <w:name w:val="ENCADRé + Gras"/>
    <w:basedOn w:val="Normal"/>
    <w:pPr>
      <w:pBdr>
        <w:top w:val="single" w:sz="4" w:space="8" w:color="000000"/>
        <w:left w:val="none" w:sz="0" w:space="0" w:color="000000"/>
        <w:bottom w:val="single" w:sz="4" w:space="5" w:color="000000"/>
        <w:right w:val="none" w:sz="0" w:space="0" w:color="000000"/>
      </w:pBdr>
      <w:suppressAutoHyphens w:val="0"/>
      <w:spacing w:line="216" w:lineRule="auto"/>
      <w:jc w:val="center"/>
    </w:pPr>
    <w:rPr>
      <w:rFonts w:ascii="Trebuchet MS" w:hAnsi="Trebuchet MS" w:cs="Trebuchet MS"/>
      <w:b/>
      <w:bCs/>
      <w:szCs w:val="20"/>
    </w:rPr>
  </w:style>
  <w:style w:type="paragraph" w:customStyle="1" w:styleId="Titre3sansnumrotation">
    <w:name w:val="Titre 3 sans numérotation"/>
    <w:basedOn w:val="Titre3"/>
    <w:pPr>
      <w:numPr>
        <w:ilvl w:val="0"/>
        <w:numId w:val="4"/>
      </w:numPr>
      <w:pBdr>
        <w:bottom w:val="none" w:sz="0" w:space="0" w:color="000000"/>
      </w:pBdr>
    </w:pPr>
    <w:rPr>
      <w:szCs w:val="24"/>
    </w:rPr>
  </w:style>
  <w:style w:type="paragraph" w:customStyle="1" w:styleId="Titre2sansnumrotation">
    <w:name w:val="Titre 2 sans numérotation"/>
    <w:basedOn w:val="Normal"/>
    <w:pPr>
      <w:keepNext/>
      <w:pBdr>
        <w:top w:val="single" w:sz="2" w:space="5" w:color="000000"/>
        <w:left w:val="single" w:sz="2" w:space="4" w:color="000000"/>
        <w:bottom w:val="single" w:sz="2" w:space="2" w:color="000000"/>
        <w:right w:val="single" w:sz="2" w:space="4" w:color="000000"/>
      </w:pBdr>
      <w:shd w:val="clear" w:color="auto" w:fill="000000"/>
      <w:tabs>
        <w:tab w:val="left" w:pos="-1134"/>
        <w:tab w:val="left" w:pos="709"/>
        <w:tab w:val="left" w:pos="1134"/>
      </w:tabs>
      <w:suppressAutoHyphens w:val="0"/>
      <w:spacing w:before="120" w:after="60"/>
      <w:ind w:left="113" w:right="51"/>
      <w:jc w:val="center"/>
    </w:pPr>
    <w:rPr>
      <w:rFonts w:ascii="Trebuchet MS" w:hAnsi="Trebuchet MS" w:cs="Trebuchet MS"/>
      <w:b/>
      <w:bCs/>
      <w:color w:val="FFFFFF"/>
      <w:sz w:val="32"/>
      <w:szCs w:val="32"/>
    </w:rPr>
  </w:style>
  <w:style w:type="paragraph" w:customStyle="1" w:styleId="TEXTECOURANTGrasSoulign">
    <w:name w:val="TEXTE COURANT Gras Souligné"/>
    <w:basedOn w:val="Normal"/>
    <w:pPr>
      <w:spacing w:line="360" w:lineRule="auto"/>
      <w:jc w:val="both"/>
    </w:pPr>
    <w:rPr>
      <w:rFonts w:ascii="Georgia" w:hAnsi="Georgia" w:cs="Georgia"/>
      <w:b/>
      <w:bCs/>
      <w:sz w:val="21"/>
      <w:szCs w:val="22"/>
      <w:u w:val="single"/>
    </w:rPr>
  </w:style>
  <w:style w:type="paragraph" w:customStyle="1" w:styleId="TEXTECOURANTSoulign">
    <w:name w:val="TEXTE COURANT Souligné"/>
    <w:basedOn w:val="Normal"/>
    <w:pPr>
      <w:spacing w:line="360" w:lineRule="auto"/>
      <w:jc w:val="both"/>
    </w:pPr>
    <w:rPr>
      <w:rFonts w:ascii="Georgia" w:hAnsi="Georgia" w:cs="Georgia"/>
      <w:bCs/>
      <w:sz w:val="21"/>
      <w:szCs w:val="22"/>
      <w:u w:val="single"/>
    </w:rPr>
  </w:style>
  <w:style w:type="paragraph" w:styleId="Textedebulles">
    <w:name w:val="Balloon Text"/>
    <w:basedOn w:val="Normal"/>
    <w:rPr>
      <w:rFonts w:ascii="Tahoma" w:hAnsi="Tahoma" w:cs="Tahoma"/>
      <w:sz w:val="16"/>
      <w:szCs w:val="16"/>
    </w:rPr>
  </w:style>
  <w:style w:type="paragraph" w:customStyle="1" w:styleId="Titresommaire">
    <w:name w:val="Titre sommaire"/>
    <w:basedOn w:val="0Sommaire"/>
    <w:rPr>
      <w:b/>
    </w:rPr>
  </w:style>
  <w:style w:type="paragraph" w:customStyle="1" w:styleId="Titrecentrgras">
    <w:name w:val="Titre centré gras"/>
    <w:basedOn w:val="Normal"/>
    <w:pPr>
      <w:spacing w:line="288" w:lineRule="auto"/>
      <w:jc w:val="center"/>
    </w:pPr>
    <w:rPr>
      <w:rFonts w:ascii="Georgia" w:hAnsi="Georgia" w:cs="Georgia"/>
      <w:b/>
      <w:bCs/>
      <w:sz w:val="32"/>
      <w:szCs w:val="20"/>
    </w:rPr>
  </w:style>
  <w:style w:type="paragraph" w:customStyle="1" w:styleId="TexteBloc">
    <w:name w:val="Texte Bloc"/>
    <w:basedOn w:val="Normal"/>
    <w:pPr>
      <w:spacing w:line="288" w:lineRule="auto"/>
      <w:jc w:val="both"/>
    </w:pPr>
    <w:rPr>
      <w:rFonts w:ascii="Trebuchet MS" w:hAnsi="Trebuchet MS" w:cs="Trebuchet MS"/>
      <w:sz w:val="22"/>
    </w:rPr>
  </w:style>
  <w:style w:type="paragraph" w:customStyle="1" w:styleId="Textecourantcentr">
    <w:name w:val="Texte courant centré"/>
    <w:pPr>
      <w:suppressAutoHyphens/>
      <w:jc w:val="center"/>
    </w:pPr>
    <w:rPr>
      <w:rFonts w:ascii="Trebuchet MS" w:hAnsi="Trebuchet MS" w:cs="Trebuchet MS"/>
      <w:kern w:val="1"/>
      <w:lang w:eastAsia="zh-CN"/>
    </w:rPr>
  </w:style>
  <w:style w:type="paragraph" w:customStyle="1" w:styleId="Encadr">
    <w:name w:val="Encadré"/>
    <w:basedOn w:val="Normal"/>
    <w:pPr>
      <w:pBdr>
        <w:top w:val="single" w:sz="4" w:space="2" w:color="000000"/>
        <w:left w:val="none" w:sz="0" w:space="0" w:color="000000"/>
        <w:bottom w:val="single" w:sz="4" w:space="2" w:color="000000"/>
        <w:right w:val="none" w:sz="0" w:space="0" w:color="000000"/>
      </w:pBdr>
      <w:shd w:val="clear" w:color="auto" w:fill="FFFFFF"/>
      <w:tabs>
        <w:tab w:val="left" w:pos="5670"/>
        <w:tab w:val="left" w:pos="7938"/>
      </w:tabs>
      <w:suppressAutoHyphens w:val="0"/>
    </w:pPr>
    <w:rPr>
      <w:rFonts w:ascii="Trebuchet MS" w:hAnsi="Trebuchet MS" w:cs="Trebuchet MS"/>
      <w:sz w:val="20"/>
      <w:szCs w:val="20"/>
    </w:rPr>
  </w:style>
  <w:style w:type="paragraph" w:customStyle="1" w:styleId="appelpournotebasdepage">
    <w:name w:val="appel pour note bas de page"/>
    <w:basedOn w:val="Normal"/>
    <w:pPr>
      <w:spacing w:line="288" w:lineRule="auto"/>
      <w:jc w:val="both"/>
    </w:pPr>
    <w:rPr>
      <w:rFonts w:ascii="Trebuchet MS" w:hAnsi="Trebuchet MS" w:cs="Trebuchet MS"/>
      <w:sz w:val="20"/>
      <w:szCs w:val="20"/>
      <w:vertAlign w:val="superscript"/>
    </w:rPr>
  </w:style>
  <w:style w:type="paragraph" w:customStyle="1" w:styleId="Encadrde2nddegr">
    <w:name w:val="Encadré de 2nd degré"/>
    <w:basedOn w:val="Normal"/>
    <w:pPr>
      <w:pBdr>
        <w:top w:val="single" w:sz="4" w:space="1" w:color="000000"/>
        <w:left w:val="none" w:sz="0" w:space="0" w:color="000000"/>
        <w:bottom w:val="none" w:sz="0" w:space="0" w:color="000000"/>
        <w:right w:val="none" w:sz="0" w:space="0" w:color="000000"/>
      </w:pBdr>
      <w:shd w:val="clear" w:color="auto" w:fill="F3F3F3"/>
      <w:tabs>
        <w:tab w:val="right" w:pos="1985"/>
        <w:tab w:val="decimal" w:pos="5103"/>
        <w:tab w:val="decimal" w:pos="5954"/>
        <w:tab w:val="decimal" w:pos="6804"/>
        <w:tab w:val="decimal" w:pos="7655"/>
        <w:tab w:val="decimal" w:pos="8505"/>
        <w:tab w:val="decimal" w:pos="9356"/>
      </w:tabs>
      <w:suppressAutoHyphens w:val="0"/>
      <w:ind w:left="2160"/>
    </w:pPr>
    <w:rPr>
      <w:rFonts w:ascii="Trebuchet MS" w:hAnsi="Trebuchet MS" w:cs="Trebuchet MS"/>
      <w:szCs w:val="20"/>
    </w:rPr>
  </w:style>
  <w:style w:type="paragraph" w:customStyle="1" w:styleId="1">
    <w:name w:val="1"/>
    <w:basedOn w:val="Normal"/>
    <w:pPr>
      <w:suppressAutoHyphens w:val="0"/>
      <w:spacing w:line="20" w:lineRule="exact"/>
    </w:pPr>
    <w:rPr>
      <w:rFonts w:ascii="Bookman Old Style" w:hAnsi="Bookman Old Style" w:cs="Bookman Old Style"/>
      <w:color w:val="000000"/>
      <w:lang w:val="en-US"/>
    </w:rPr>
  </w:style>
  <w:style w:type="paragraph" w:customStyle="1" w:styleId="encadre">
    <w:name w:val="encadre"/>
    <w:basedOn w:val="Normal"/>
    <w:pPr>
      <w:suppressAutoHyphens w:val="0"/>
      <w:spacing w:before="280" w:after="280"/>
    </w:pPr>
  </w:style>
  <w:style w:type="paragraph" w:customStyle="1" w:styleId="CarCarCar">
    <w:name w:val="Car Car Car"/>
    <w:basedOn w:val="Normal"/>
    <w:pPr>
      <w:suppressAutoHyphens w:val="0"/>
      <w:spacing w:after="160" w:line="240" w:lineRule="exact"/>
    </w:pPr>
    <w:rPr>
      <w:rFonts w:ascii="Arial" w:hAnsi="Arial" w:cs="Arial"/>
      <w:color w:val="333333"/>
      <w:sz w:val="20"/>
      <w:lang w:val="en-US"/>
    </w:rPr>
  </w:style>
  <w:style w:type="paragraph" w:styleId="TM1">
    <w:name w:val="toc 1"/>
    <w:basedOn w:val="Normal"/>
    <w:next w:val="Normal"/>
    <w:pPr>
      <w:spacing w:before="120" w:after="120"/>
    </w:pPr>
    <w:rPr>
      <w:b/>
      <w:bCs/>
      <w:caps/>
      <w:sz w:val="20"/>
      <w:szCs w:val="20"/>
    </w:rPr>
  </w:style>
  <w:style w:type="paragraph" w:styleId="TM2">
    <w:name w:val="toc 2"/>
    <w:basedOn w:val="Normal"/>
    <w:next w:val="Normal"/>
    <w:pPr>
      <w:pBdr>
        <w:top w:val="none" w:sz="0" w:space="0" w:color="000000"/>
        <w:left w:val="none" w:sz="0" w:space="0" w:color="000000"/>
        <w:bottom w:val="single" w:sz="4" w:space="1" w:color="000000"/>
        <w:right w:val="none" w:sz="0" w:space="0" w:color="000000"/>
      </w:pBdr>
      <w:shd w:val="clear" w:color="auto" w:fill="000000"/>
      <w:tabs>
        <w:tab w:val="right" w:leader="dot" w:pos="10245"/>
      </w:tabs>
    </w:pPr>
    <w:rPr>
      <w:rFonts w:ascii="Trebuchet MS" w:hAnsi="Trebuchet MS" w:cs="Trebuchet MS"/>
      <w:smallCaps/>
      <w:color w:val="FFFFFF"/>
      <w:sz w:val="44"/>
      <w:szCs w:val="44"/>
    </w:rPr>
  </w:style>
  <w:style w:type="paragraph" w:styleId="TM3">
    <w:name w:val="toc 3"/>
    <w:basedOn w:val="Normal"/>
    <w:next w:val="Normal"/>
    <w:pPr>
      <w:ind w:left="480"/>
    </w:pPr>
    <w:rPr>
      <w:i/>
      <w:iCs/>
      <w:sz w:val="20"/>
      <w:szCs w:val="20"/>
    </w:rPr>
  </w:style>
  <w:style w:type="paragraph" w:styleId="TM4">
    <w:name w:val="toc 4"/>
    <w:basedOn w:val="Normal"/>
    <w:next w:val="Normal"/>
    <w:pPr>
      <w:ind w:left="720"/>
    </w:pPr>
    <w:rPr>
      <w:sz w:val="18"/>
      <w:szCs w:val="18"/>
    </w:rPr>
  </w:style>
  <w:style w:type="paragraph" w:styleId="TM5">
    <w:name w:val="toc 5"/>
    <w:basedOn w:val="Normal"/>
    <w:next w:val="Normal"/>
    <w:pPr>
      <w:ind w:left="960"/>
    </w:pPr>
    <w:rPr>
      <w:sz w:val="18"/>
      <w:szCs w:val="18"/>
    </w:rPr>
  </w:style>
  <w:style w:type="paragraph" w:styleId="TM6">
    <w:name w:val="toc 6"/>
    <w:basedOn w:val="Normal"/>
    <w:next w:val="Normal"/>
    <w:pPr>
      <w:ind w:left="1200"/>
    </w:pPr>
    <w:rPr>
      <w:sz w:val="18"/>
      <w:szCs w:val="18"/>
    </w:rPr>
  </w:style>
  <w:style w:type="paragraph" w:styleId="TM7">
    <w:name w:val="toc 7"/>
    <w:basedOn w:val="Normal"/>
    <w:next w:val="Normal"/>
    <w:pPr>
      <w:ind w:left="1440"/>
    </w:pPr>
    <w:rPr>
      <w:sz w:val="18"/>
      <w:szCs w:val="18"/>
    </w:rPr>
  </w:style>
  <w:style w:type="paragraph" w:styleId="TM8">
    <w:name w:val="toc 8"/>
    <w:basedOn w:val="Normal"/>
    <w:next w:val="Normal"/>
    <w:pPr>
      <w:ind w:left="1680"/>
    </w:pPr>
    <w:rPr>
      <w:sz w:val="18"/>
      <w:szCs w:val="18"/>
    </w:rPr>
  </w:style>
  <w:style w:type="paragraph" w:styleId="TM9">
    <w:name w:val="toc 9"/>
    <w:basedOn w:val="Normal"/>
    <w:next w:val="Normal"/>
    <w:pPr>
      <w:ind w:left="1920"/>
    </w:pPr>
    <w:rPr>
      <w:sz w:val="18"/>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boucard@bretagne.bzh" TargetMode="External"/><Relationship Id="rId4" Type="http://schemas.openxmlformats.org/officeDocument/2006/relationships/webSettings" Target="webSettings.xml"/><Relationship Id="rId9" Type="http://schemas.openxmlformats.org/officeDocument/2006/relationships/hyperlink" Target="mailto:aur&#233;lie.fraval@bretagne.bzh"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CULTURE ET JEUNESSE</vt:lpstr>
    </vt:vector>
  </TitlesOfParts>
  <Company>REGION BRETAGNE</Company>
  <LinksUpToDate>false</LinksUpToDate>
  <CharactersWithSpaces>6459</CharactersWithSpaces>
  <SharedDoc>false</SharedDoc>
  <HLinks>
    <vt:vector size="12" baseType="variant">
      <vt:variant>
        <vt:i4>7536655</vt:i4>
      </vt:variant>
      <vt:variant>
        <vt:i4>12</vt:i4>
      </vt:variant>
      <vt:variant>
        <vt:i4>0</vt:i4>
      </vt:variant>
      <vt:variant>
        <vt:i4>5</vt:i4>
      </vt:variant>
      <vt:variant>
        <vt:lpwstr>mailto:anne.boucard@bretagne.bzh</vt:lpwstr>
      </vt:variant>
      <vt:variant>
        <vt:lpwstr/>
      </vt:variant>
      <vt:variant>
        <vt:i4>5243045</vt:i4>
      </vt:variant>
      <vt:variant>
        <vt:i4>9</vt:i4>
      </vt:variant>
      <vt:variant>
        <vt:i4>0</vt:i4>
      </vt:variant>
      <vt:variant>
        <vt:i4>5</vt:i4>
      </vt:variant>
      <vt:variant>
        <vt:lpwstr>mailto:aurélie.fraval@bretagne.bzh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ET JEUNESSE</dc:title>
  <dc:subject/>
  <dc:creator>13845</dc:creator>
  <cp:keywords/>
  <dc:description/>
  <cp:lastModifiedBy>CHRISTINE CLOATRE</cp:lastModifiedBy>
  <cp:revision>4</cp:revision>
  <cp:lastPrinted>2017-03-02T14:29:00Z</cp:lastPrinted>
  <dcterms:created xsi:type="dcterms:W3CDTF">2020-02-18T13:24:00Z</dcterms:created>
  <dcterms:modified xsi:type="dcterms:W3CDTF">2020-02-19T14:02:00Z</dcterms:modified>
</cp:coreProperties>
</file>