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51F" w:rsidRPr="007D451F" w:rsidRDefault="007D451F" w:rsidP="007D451F">
      <w:pPr>
        <w:tabs>
          <w:tab w:val="left" w:pos="0"/>
          <w:tab w:val="right" w:pos="8820"/>
        </w:tabs>
        <w:suppressAutoHyphens/>
        <w:spacing w:after="0" w:line="200" w:lineRule="atLeast"/>
        <w:rPr>
          <w:rFonts w:ascii="Georgia" w:hAnsi="Georgia" w:cs="Georgia"/>
          <w:b/>
          <w:bCs/>
          <w:iCs/>
          <w:sz w:val="20"/>
          <w:szCs w:val="20"/>
          <w:u w:val="single"/>
          <w:lang w:eastAsia="ja-JP"/>
        </w:rPr>
      </w:pPr>
      <w:r w:rsidRPr="007D451F">
        <w:rPr>
          <w:rFonts w:ascii="Georgia" w:hAnsi="Georgia" w:cs="Georgia"/>
          <w:b/>
          <w:bCs/>
          <w:iCs/>
          <w:noProof/>
          <w:sz w:val="20"/>
          <w:szCs w:val="20"/>
          <w:u w:val="single"/>
          <w:lang w:eastAsia="fr-FR"/>
        </w:rPr>
        <w:drawing>
          <wp:inline distT="0" distB="0" distL="0" distR="0">
            <wp:extent cx="883920" cy="8839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solidFill>
                      <a:srgbClr val="FFFFFF"/>
                    </a:solidFill>
                    <a:ln>
                      <a:noFill/>
                    </a:ln>
                  </pic:spPr>
                </pic:pic>
              </a:graphicData>
            </a:graphic>
          </wp:inline>
        </w:drawing>
      </w:r>
    </w:p>
    <w:p w:rsidR="007D451F" w:rsidRPr="007D451F" w:rsidRDefault="007D451F" w:rsidP="007D451F">
      <w:pPr>
        <w:suppressAutoHyphens/>
        <w:spacing w:after="0" w:line="200" w:lineRule="atLeast"/>
        <w:rPr>
          <w:rFonts w:ascii="Georgia" w:hAnsi="Georgia" w:cs="Georgia"/>
          <w:b/>
          <w:bCs/>
          <w:iCs/>
          <w:sz w:val="20"/>
          <w:szCs w:val="20"/>
          <w:u w:val="single"/>
          <w:lang w:eastAsia="ja-JP"/>
        </w:rPr>
      </w:pPr>
    </w:p>
    <w:p w:rsidR="007D451F" w:rsidRPr="007D451F" w:rsidRDefault="007D451F" w:rsidP="007D451F">
      <w:pPr>
        <w:suppressAutoHyphens/>
        <w:spacing w:after="0" w:line="200" w:lineRule="atLeast"/>
        <w:rPr>
          <w:rFonts w:ascii="Georgia" w:hAnsi="Georgia" w:cs="Georgia"/>
          <w:sz w:val="20"/>
          <w:szCs w:val="20"/>
          <w:u w:val="single"/>
          <w:lang w:eastAsia="ja-JP"/>
        </w:rPr>
      </w:pPr>
      <w:r w:rsidRPr="007D451F">
        <w:rPr>
          <w:rFonts w:ascii="Georgia" w:hAnsi="Georgia" w:cs="Georgia"/>
          <w:sz w:val="20"/>
          <w:szCs w:val="20"/>
          <w:u w:val="single"/>
          <w:lang w:eastAsia="ja-JP"/>
        </w:rPr>
        <w:t>Direction générale des services</w:t>
      </w:r>
    </w:p>
    <w:p w:rsidR="007D451F" w:rsidRPr="007D451F" w:rsidRDefault="007D451F" w:rsidP="007D451F">
      <w:pPr>
        <w:suppressAutoHyphens/>
        <w:spacing w:after="0" w:line="200" w:lineRule="atLeast"/>
        <w:rPr>
          <w:rFonts w:ascii="Times New Roman" w:hAnsi="Times New Roman" w:cs="Times New Roman"/>
          <w:sz w:val="24"/>
          <w:szCs w:val="24"/>
          <w:lang w:eastAsia="ja-JP"/>
        </w:rPr>
      </w:pPr>
    </w:p>
    <w:p w:rsidR="00FF0FF0" w:rsidRDefault="00FF0FF0" w:rsidP="007D451F">
      <w:pPr>
        <w:suppressAutoHyphens/>
        <w:spacing w:after="0" w:line="200" w:lineRule="atLeast"/>
        <w:rPr>
          <w:rFonts w:ascii="Georgia" w:hAnsi="Georgia" w:cs="Georgia"/>
          <w:sz w:val="20"/>
          <w:szCs w:val="20"/>
          <w:lang w:eastAsia="ja-JP"/>
        </w:rPr>
      </w:pPr>
      <w:r>
        <w:rPr>
          <w:rFonts w:ascii="Georgia" w:hAnsi="Georgia" w:cs="Georgia"/>
          <w:sz w:val="20"/>
          <w:szCs w:val="20"/>
          <w:lang w:eastAsia="ja-JP"/>
        </w:rPr>
        <w:t xml:space="preserve">Direction du Développement </w:t>
      </w:r>
    </w:p>
    <w:p w:rsidR="007D451F" w:rsidRPr="00FF0FF0" w:rsidRDefault="00FF0FF0" w:rsidP="007D451F">
      <w:pPr>
        <w:suppressAutoHyphens/>
        <w:spacing w:after="0" w:line="200" w:lineRule="atLeast"/>
        <w:rPr>
          <w:rFonts w:ascii="Georgia" w:hAnsi="Georgia" w:cs="Georgia"/>
          <w:sz w:val="20"/>
          <w:szCs w:val="20"/>
          <w:lang w:eastAsia="ja-JP"/>
        </w:rPr>
      </w:pPr>
      <w:proofErr w:type="gramStart"/>
      <w:r>
        <w:rPr>
          <w:rFonts w:ascii="Georgia" w:hAnsi="Georgia" w:cs="Georgia"/>
          <w:sz w:val="20"/>
          <w:szCs w:val="20"/>
          <w:lang w:eastAsia="ja-JP"/>
        </w:rPr>
        <w:t>de</w:t>
      </w:r>
      <w:proofErr w:type="gramEnd"/>
      <w:r>
        <w:rPr>
          <w:rFonts w:ascii="Georgia" w:hAnsi="Georgia" w:cs="Georgia"/>
          <w:sz w:val="20"/>
          <w:szCs w:val="20"/>
          <w:lang w:eastAsia="ja-JP"/>
        </w:rPr>
        <w:t xml:space="preserve"> la Formation et des Compétences (DDFC</w:t>
      </w:r>
      <w:r w:rsidR="007D451F" w:rsidRPr="007D451F">
        <w:rPr>
          <w:rFonts w:ascii="Georgia" w:hAnsi="Georgia" w:cs="Georgia"/>
          <w:sz w:val="20"/>
          <w:szCs w:val="20"/>
          <w:lang w:eastAsia="ja-JP"/>
        </w:rPr>
        <w:t>)</w:t>
      </w:r>
    </w:p>
    <w:p w:rsidR="007D451F" w:rsidRPr="007D451F" w:rsidRDefault="00FF0FF0" w:rsidP="007D451F">
      <w:pPr>
        <w:suppressAutoHyphens/>
        <w:spacing w:after="0" w:line="200" w:lineRule="atLeast"/>
        <w:rPr>
          <w:rFonts w:ascii="Georgia" w:hAnsi="Georgia" w:cs="Georgia"/>
          <w:sz w:val="20"/>
          <w:szCs w:val="20"/>
          <w:lang w:eastAsia="ja-JP"/>
        </w:rPr>
      </w:pPr>
      <w:r>
        <w:rPr>
          <w:rFonts w:ascii="Georgia" w:hAnsi="Georgia" w:cs="Georgia"/>
          <w:sz w:val="20"/>
          <w:szCs w:val="20"/>
          <w:lang w:eastAsia="ja-JP"/>
        </w:rPr>
        <w:t>Service Ressource et Développement Emploi Fo</w:t>
      </w:r>
      <w:bookmarkStart w:id="0" w:name="_GoBack"/>
      <w:bookmarkEnd w:id="0"/>
      <w:r>
        <w:rPr>
          <w:rFonts w:ascii="Georgia" w:hAnsi="Georgia" w:cs="Georgia"/>
          <w:sz w:val="20"/>
          <w:szCs w:val="20"/>
          <w:lang w:eastAsia="ja-JP"/>
        </w:rPr>
        <w:t xml:space="preserve">rmation </w:t>
      </w:r>
    </w:p>
    <w:p w:rsidR="007D451F" w:rsidRDefault="009E6510" w:rsidP="007D451F">
      <w:pPr>
        <w:suppressAutoHyphens/>
        <w:spacing w:after="0" w:line="200" w:lineRule="atLeast"/>
      </w:pPr>
      <w:hyperlink r:id="rId8" w:history="1">
        <w:r w:rsidRPr="00893276">
          <w:rPr>
            <w:rStyle w:val="Lienhypertexte"/>
          </w:rPr>
          <w:t>serdef@bretagne.bzh</w:t>
        </w:r>
      </w:hyperlink>
    </w:p>
    <w:p w:rsidR="009E6510" w:rsidRPr="007D451F" w:rsidRDefault="009E6510" w:rsidP="007D451F">
      <w:pPr>
        <w:suppressAutoHyphens/>
        <w:spacing w:after="0" w:line="200" w:lineRule="atLeast"/>
        <w:rPr>
          <w:rFonts w:ascii="Georgia" w:hAnsi="Georgia" w:cs="Georgia"/>
          <w:sz w:val="20"/>
          <w:szCs w:val="20"/>
          <w:lang w:eastAsia="ja-JP"/>
        </w:rPr>
      </w:pPr>
    </w:p>
    <w:p w:rsidR="007D451F" w:rsidRPr="007D451F" w:rsidRDefault="007D451F" w:rsidP="007D451F">
      <w:pPr>
        <w:suppressAutoHyphens/>
        <w:spacing w:after="0" w:line="200" w:lineRule="atLeast"/>
        <w:rPr>
          <w:rFonts w:ascii="Georgia" w:hAnsi="Georgia" w:cs="Georgia"/>
          <w:sz w:val="20"/>
          <w:szCs w:val="20"/>
          <w:lang w:eastAsia="ja-JP"/>
        </w:rPr>
      </w:pPr>
    </w:p>
    <w:p w:rsidR="007D451F" w:rsidRPr="007D451F" w:rsidRDefault="007D451F" w:rsidP="007D451F">
      <w:pPr>
        <w:suppressAutoHyphens/>
        <w:spacing w:after="0" w:line="200" w:lineRule="atLeast"/>
        <w:rPr>
          <w:rFonts w:ascii="Georgia" w:hAnsi="Georgia" w:cs="Georgia"/>
          <w:sz w:val="20"/>
          <w:szCs w:val="20"/>
          <w:lang w:eastAsia="ja-JP"/>
        </w:rPr>
      </w:pPr>
    </w:p>
    <w:p w:rsidR="007D451F" w:rsidRPr="007D451F" w:rsidRDefault="007D451F" w:rsidP="007D451F">
      <w:pPr>
        <w:suppressAutoHyphens/>
        <w:spacing w:after="0" w:line="200" w:lineRule="atLeast"/>
        <w:rPr>
          <w:rFonts w:ascii="Georgia" w:hAnsi="Georgia" w:cs="Georgia"/>
          <w:sz w:val="20"/>
          <w:szCs w:val="20"/>
          <w:lang w:eastAsia="ja-JP"/>
        </w:rPr>
      </w:pPr>
    </w:p>
    <w:p w:rsidR="007D451F" w:rsidRPr="007D451F" w:rsidRDefault="007D451F" w:rsidP="007D451F">
      <w:pPr>
        <w:suppressAutoHyphens/>
        <w:spacing w:after="0" w:line="200" w:lineRule="atLeast"/>
        <w:rPr>
          <w:rFonts w:ascii="Georgia" w:hAnsi="Georgia" w:cs="Georgia"/>
          <w:sz w:val="20"/>
          <w:szCs w:val="20"/>
          <w:lang w:eastAsia="ja-JP"/>
        </w:rPr>
      </w:pPr>
    </w:p>
    <w:p w:rsidR="007D451F" w:rsidRPr="007D451F" w:rsidRDefault="007D451F" w:rsidP="007D451F">
      <w:pPr>
        <w:suppressAutoHyphens/>
        <w:spacing w:after="0" w:line="200" w:lineRule="atLeast"/>
        <w:rPr>
          <w:rFonts w:ascii="Trebuchet MS" w:hAnsi="Trebuchet MS" w:cs="Trebuchet MS"/>
          <w:b/>
          <w:smallCaps/>
          <w:sz w:val="48"/>
          <w:szCs w:val="48"/>
          <w:lang w:eastAsia="ja-JP"/>
        </w:rPr>
      </w:pPr>
    </w:p>
    <w:p w:rsidR="007D451F" w:rsidRPr="007D451F" w:rsidRDefault="007D451F" w:rsidP="007D451F">
      <w:pPr>
        <w:suppressAutoHyphens/>
        <w:spacing w:after="0" w:line="200" w:lineRule="atLeast"/>
        <w:jc w:val="center"/>
        <w:rPr>
          <w:rFonts w:ascii="Trebuchet MS" w:hAnsi="Trebuchet MS" w:cs="Trebuchet MS"/>
          <w:b/>
          <w:bCs/>
          <w:smallCaps/>
          <w:sz w:val="20"/>
          <w:szCs w:val="20"/>
          <w:lang w:eastAsia="ja-JP"/>
        </w:rPr>
      </w:pPr>
    </w:p>
    <w:p w:rsidR="007D451F" w:rsidRPr="007D451F" w:rsidRDefault="007D451F" w:rsidP="007D451F">
      <w:pPr>
        <w:suppressAutoHyphens/>
        <w:spacing w:after="0" w:line="200" w:lineRule="atLeast"/>
        <w:jc w:val="center"/>
        <w:rPr>
          <w:rFonts w:ascii="Trebuchet MS" w:hAnsi="Trebuchet MS" w:cs="Trebuchet MS"/>
          <w:b/>
          <w:bCs/>
          <w:smallCaps/>
          <w:sz w:val="20"/>
          <w:szCs w:val="20"/>
          <w:lang w:eastAsia="ja-JP"/>
        </w:rPr>
      </w:pPr>
    </w:p>
    <w:p w:rsidR="007D451F" w:rsidRPr="007D451F" w:rsidRDefault="007D451F" w:rsidP="007D451F">
      <w:pPr>
        <w:suppressAutoHyphens/>
        <w:spacing w:after="0" w:line="200" w:lineRule="atLeast"/>
        <w:jc w:val="center"/>
        <w:rPr>
          <w:rFonts w:ascii="Trebuchet MS" w:hAnsi="Trebuchet MS" w:cs="Trebuchet MS"/>
          <w:b/>
          <w:bCs/>
          <w:smallCaps/>
          <w:sz w:val="20"/>
          <w:szCs w:val="20"/>
          <w:lang w:eastAsia="ja-JP"/>
        </w:rPr>
      </w:pPr>
    </w:p>
    <w:p w:rsidR="007D451F" w:rsidRPr="007D451F" w:rsidRDefault="007D451F" w:rsidP="007D451F">
      <w:pPr>
        <w:suppressAutoHyphens/>
        <w:spacing w:after="0" w:line="200" w:lineRule="atLeast"/>
        <w:jc w:val="center"/>
        <w:rPr>
          <w:rFonts w:ascii="Trebuchet MS" w:hAnsi="Trebuchet MS" w:cs="Trebuchet MS"/>
          <w:b/>
          <w:bCs/>
          <w:smallCaps/>
          <w:sz w:val="20"/>
          <w:szCs w:val="20"/>
          <w:lang w:eastAsia="ja-JP"/>
        </w:rPr>
      </w:pPr>
    </w:p>
    <w:p w:rsidR="007D451F" w:rsidRPr="007D451F" w:rsidRDefault="007D451F" w:rsidP="007D451F">
      <w:pPr>
        <w:suppressAutoHyphens/>
        <w:spacing w:after="0" w:line="200" w:lineRule="atLeast"/>
        <w:jc w:val="center"/>
        <w:rPr>
          <w:rFonts w:ascii="Trebuchet MS" w:hAnsi="Trebuchet MS" w:cs="Trebuchet MS"/>
          <w:b/>
          <w:bCs/>
          <w:smallCaps/>
          <w:sz w:val="20"/>
          <w:szCs w:val="20"/>
          <w:lang w:eastAsia="ja-JP"/>
        </w:rPr>
      </w:pPr>
    </w:p>
    <w:p w:rsidR="007D451F" w:rsidRPr="007D451F" w:rsidRDefault="007D451F" w:rsidP="007D451F">
      <w:pPr>
        <w:suppressAutoHyphens/>
        <w:spacing w:after="0" w:line="200" w:lineRule="atLeast"/>
        <w:jc w:val="center"/>
        <w:rPr>
          <w:rFonts w:ascii="Trebuchet MS" w:hAnsi="Trebuchet MS" w:cs="Trebuchet MS"/>
          <w:b/>
          <w:bCs/>
          <w:smallCaps/>
          <w:sz w:val="20"/>
          <w:szCs w:val="20"/>
          <w:lang w:eastAsia="ja-JP"/>
        </w:rPr>
      </w:pPr>
    </w:p>
    <w:p w:rsidR="007D451F" w:rsidRPr="007D451F" w:rsidRDefault="007D451F" w:rsidP="007D451F">
      <w:pPr>
        <w:pBdr>
          <w:top w:val="single" w:sz="4" w:space="1" w:color="000000"/>
          <w:left w:val="none" w:sz="0" w:space="0" w:color="000000"/>
          <w:bottom w:val="single" w:sz="4" w:space="1" w:color="000000"/>
          <w:right w:val="none" w:sz="0" w:space="0" w:color="000000"/>
        </w:pBdr>
        <w:suppressAutoHyphens/>
        <w:spacing w:after="0" w:line="200" w:lineRule="atLeast"/>
        <w:jc w:val="center"/>
        <w:rPr>
          <w:rFonts w:ascii="Trebuchet MS" w:hAnsi="Trebuchet MS" w:cs="Trebuchet MS"/>
          <w:b/>
          <w:bCs/>
          <w:smallCaps/>
          <w:sz w:val="20"/>
          <w:szCs w:val="20"/>
          <w:lang w:eastAsia="ja-JP"/>
        </w:rPr>
      </w:pPr>
    </w:p>
    <w:p w:rsidR="007D451F" w:rsidRDefault="007D451F" w:rsidP="007D451F">
      <w:pPr>
        <w:pBdr>
          <w:top w:val="single" w:sz="4" w:space="1" w:color="000000"/>
          <w:left w:val="none" w:sz="0" w:space="0" w:color="000000"/>
          <w:bottom w:val="single" w:sz="4" w:space="1" w:color="000000"/>
          <w:right w:val="none" w:sz="0" w:space="0" w:color="000000"/>
        </w:pBdr>
        <w:suppressAutoHyphens/>
        <w:spacing w:after="0" w:line="200" w:lineRule="atLeast"/>
        <w:jc w:val="center"/>
        <w:rPr>
          <w:rFonts w:ascii="Trebuchet MS" w:hAnsi="Trebuchet MS" w:cs="Trebuchet MS"/>
          <w:b/>
          <w:smallCaps/>
          <w:sz w:val="48"/>
          <w:szCs w:val="48"/>
          <w:lang w:eastAsia="ja-JP"/>
        </w:rPr>
      </w:pPr>
      <w:r w:rsidRPr="007D451F">
        <w:rPr>
          <w:rFonts w:ascii="Trebuchet MS" w:hAnsi="Trebuchet MS" w:cs="Trebuchet MS"/>
          <w:b/>
          <w:smallCaps/>
          <w:sz w:val="48"/>
          <w:szCs w:val="48"/>
          <w:lang w:eastAsia="ja-JP"/>
        </w:rPr>
        <w:t>Demande de subvention</w:t>
      </w:r>
    </w:p>
    <w:p w:rsidR="007D451F" w:rsidRPr="00DD239E" w:rsidRDefault="007D451F" w:rsidP="007070CC">
      <w:pPr>
        <w:pBdr>
          <w:top w:val="single" w:sz="4" w:space="1" w:color="000000"/>
          <w:left w:val="none" w:sz="0" w:space="0" w:color="000000"/>
          <w:bottom w:val="single" w:sz="4" w:space="1" w:color="000000"/>
          <w:right w:val="none" w:sz="0" w:space="0" w:color="000000"/>
        </w:pBdr>
        <w:suppressAutoHyphens/>
        <w:spacing w:after="0" w:line="200" w:lineRule="atLeast"/>
        <w:rPr>
          <w:rFonts w:ascii="Trebuchet MS" w:hAnsi="Trebuchet MS" w:cstheme="minorHAnsi"/>
          <w:b/>
          <w:smallCaps/>
          <w:sz w:val="28"/>
          <w:szCs w:val="28"/>
          <w:lang w:eastAsia="ja-JP"/>
        </w:rPr>
      </w:pPr>
    </w:p>
    <w:p w:rsidR="007D451F" w:rsidRDefault="009E6510" w:rsidP="007D451F">
      <w:pPr>
        <w:pBdr>
          <w:top w:val="single" w:sz="4" w:space="1" w:color="000000"/>
          <w:left w:val="none" w:sz="0" w:space="0" w:color="000000"/>
          <w:bottom w:val="single" w:sz="4" w:space="1" w:color="000000"/>
          <w:right w:val="none" w:sz="0" w:space="0" w:color="000000"/>
        </w:pBdr>
        <w:suppressAutoHyphens/>
        <w:spacing w:after="0" w:line="200" w:lineRule="atLeast"/>
        <w:jc w:val="center"/>
        <w:rPr>
          <w:rFonts w:ascii="Trebuchet MS" w:hAnsi="Trebuchet MS" w:cs="Trebuchet MS"/>
          <w:b/>
          <w:smallCaps/>
          <w:sz w:val="48"/>
          <w:szCs w:val="48"/>
          <w:lang w:eastAsia="ja-JP"/>
        </w:rPr>
      </w:pPr>
      <w:sdt>
        <w:sdtPr>
          <w:rPr>
            <w:rFonts w:ascii="Trebuchet MS" w:hAnsi="Trebuchet MS" w:cstheme="minorHAnsi"/>
            <w:b/>
            <w:smallCaps/>
            <w:sz w:val="28"/>
            <w:szCs w:val="28"/>
            <w:lang w:eastAsia="ja-JP"/>
          </w:rPr>
          <w:id w:val="-723144470"/>
          <w14:checkbox>
            <w14:checked w14:val="0"/>
            <w14:checkedState w14:val="2612" w14:font="MS Gothic"/>
            <w14:uncheckedState w14:val="2610" w14:font="MS Gothic"/>
          </w14:checkbox>
        </w:sdtPr>
        <w:sdtEndPr/>
        <w:sdtContent>
          <w:r w:rsidR="007D451F" w:rsidRPr="00DD239E">
            <w:rPr>
              <w:rFonts w:ascii="Segoe UI Symbol" w:eastAsia="MS Gothic" w:hAnsi="Segoe UI Symbol" w:cs="Segoe UI Symbol"/>
              <w:b/>
              <w:smallCaps/>
              <w:sz w:val="28"/>
              <w:szCs w:val="28"/>
              <w:lang w:eastAsia="ja-JP"/>
            </w:rPr>
            <w:t>☐</w:t>
          </w:r>
        </w:sdtContent>
      </w:sdt>
      <w:r w:rsidR="007D451F" w:rsidRPr="00DD239E">
        <w:rPr>
          <w:rFonts w:ascii="Trebuchet MS" w:hAnsi="Trebuchet MS" w:cstheme="minorHAnsi"/>
          <w:b/>
          <w:smallCaps/>
          <w:sz w:val="28"/>
          <w:szCs w:val="28"/>
          <w:lang w:eastAsia="ja-JP"/>
        </w:rPr>
        <w:t xml:space="preserve"> Appel à projets « </w:t>
      </w:r>
      <w:r w:rsidR="008428C3">
        <w:rPr>
          <w:rFonts w:ascii="Trebuchet MS" w:hAnsi="Trebuchet MS" w:cstheme="minorHAnsi"/>
          <w:b/>
          <w:smallCaps/>
          <w:sz w:val="28"/>
          <w:szCs w:val="28"/>
          <w:lang w:eastAsia="ja-JP"/>
        </w:rPr>
        <w:t>DEFFINOV – Tiers Lieux </w:t>
      </w:r>
      <w:r w:rsidR="007070CC">
        <w:rPr>
          <w:rFonts w:ascii="Trebuchet MS" w:hAnsi="Trebuchet MS" w:cstheme="minorHAnsi"/>
          <w:b/>
          <w:smallCaps/>
          <w:sz w:val="28"/>
          <w:szCs w:val="28"/>
          <w:lang w:eastAsia="ja-JP"/>
        </w:rPr>
        <w:t>de compétence ! »</w:t>
      </w:r>
    </w:p>
    <w:p w:rsidR="007D451F" w:rsidRPr="007D451F" w:rsidRDefault="007D451F" w:rsidP="007D451F">
      <w:pPr>
        <w:suppressAutoHyphens/>
        <w:spacing w:after="0" w:line="200" w:lineRule="atLeast"/>
        <w:jc w:val="center"/>
        <w:rPr>
          <w:rFonts w:ascii="Trebuchet MS" w:hAnsi="Trebuchet MS" w:cs="Trebuchet MS"/>
          <w:b/>
          <w:bCs/>
          <w:sz w:val="20"/>
          <w:szCs w:val="20"/>
          <w:lang w:eastAsia="ja-JP"/>
        </w:rPr>
      </w:pPr>
    </w:p>
    <w:p w:rsidR="007D451F" w:rsidRPr="007D451F" w:rsidRDefault="007D451F" w:rsidP="007D451F">
      <w:pPr>
        <w:suppressAutoHyphens/>
        <w:spacing w:after="0" w:line="200" w:lineRule="atLeast"/>
        <w:jc w:val="center"/>
        <w:rPr>
          <w:rFonts w:ascii="Trebuchet MS" w:hAnsi="Trebuchet MS" w:cs="Trebuchet MS"/>
          <w:b/>
          <w:bCs/>
          <w:sz w:val="26"/>
          <w:szCs w:val="26"/>
          <w:lang w:eastAsia="ja-JP"/>
        </w:rPr>
      </w:pPr>
    </w:p>
    <w:p w:rsidR="007D451F" w:rsidRPr="007D451F" w:rsidRDefault="007D451F" w:rsidP="007D451F">
      <w:pPr>
        <w:suppressAutoHyphens/>
        <w:spacing w:after="0" w:line="200" w:lineRule="atLeast"/>
        <w:jc w:val="center"/>
        <w:rPr>
          <w:rFonts w:ascii="Trebuchet MS" w:hAnsi="Trebuchet MS" w:cs="Trebuchet MS"/>
          <w:b/>
          <w:bCs/>
          <w:sz w:val="26"/>
          <w:szCs w:val="26"/>
          <w:lang w:eastAsia="ja-JP"/>
        </w:rPr>
      </w:pPr>
    </w:p>
    <w:p w:rsidR="007D451F" w:rsidRPr="007D451F" w:rsidRDefault="007D451F" w:rsidP="007D451F">
      <w:pPr>
        <w:suppressAutoHyphens/>
        <w:spacing w:after="0" w:line="200" w:lineRule="atLeast"/>
        <w:jc w:val="center"/>
        <w:rPr>
          <w:rFonts w:ascii="Trebuchet MS" w:hAnsi="Trebuchet MS" w:cs="Trebuchet MS"/>
          <w:b/>
          <w:bCs/>
          <w:sz w:val="26"/>
          <w:szCs w:val="26"/>
          <w:lang w:eastAsia="ja-JP"/>
        </w:rPr>
      </w:pPr>
    </w:p>
    <w:p w:rsidR="007D451F" w:rsidRPr="007D451F" w:rsidRDefault="007D451F" w:rsidP="007D451F">
      <w:pPr>
        <w:suppressAutoHyphens/>
        <w:spacing w:after="0" w:line="200" w:lineRule="atLeast"/>
        <w:rPr>
          <w:rFonts w:ascii="Times New Roman" w:hAnsi="Times New Roman" w:cs="Times New Roman"/>
          <w:sz w:val="24"/>
          <w:szCs w:val="24"/>
          <w:lang w:eastAsia="ja-JP"/>
        </w:rPr>
      </w:pPr>
      <w:r>
        <w:rPr>
          <w:rFonts w:ascii="Trebuchet MS" w:hAnsi="Trebuchet MS" w:cs="Trebuchet MS"/>
          <w:b/>
          <w:bCs/>
          <w:sz w:val="26"/>
          <w:szCs w:val="26"/>
          <w:lang w:eastAsia="ja-JP"/>
        </w:rPr>
        <w:t>Structure</w:t>
      </w:r>
      <w:r w:rsidRPr="007D451F">
        <w:rPr>
          <w:rFonts w:ascii="Trebuchet MS" w:hAnsi="Trebuchet MS" w:cs="Trebuchet MS"/>
          <w:b/>
          <w:bCs/>
          <w:sz w:val="26"/>
          <w:szCs w:val="26"/>
          <w:lang w:eastAsia="ja-JP"/>
        </w:rPr>
        <w:t xml:space="preserve"> :</w:t>
      </w:r>
    </w:p>
    <w:p w:rsidR="007D451F" w:rsidRPr="007D451F" w:rsidRDefault="007D451F" w:rsidP="007D451F">
      <w:pPr>
        <w:suppressAutoHyphens/>
        <w:spacing w:after="0" w:line="200" w:lineRule="atLeast"/>
        <w:rPr>
          <w:rFonts w:ascii="Trebuchet MS" w:hAnsi="Trebuchet MS" w:cs="Trebuchet MS"/>
          <w:b/>
          <w:bCs/>
          <w:sz w:val="26"/>
          <w:szCs w:val="26"/>
          <w:lang w:eastAsia="ja-JP"/>
        </w:rPr>
      </w:pPr>
    </w:p>
    <w:p w:rsidR="007D451F" w:rsidRPr="007D451F" w:rsidRDefault="007D451F" w:rsidP="007D451F">
      <w:pPr>
        <w:suppressAutoHyphens/>
        <w:spacing w:after="0" w:line="200" w:lineRule="atLeast"/>
        <w:rPr>
          <w:rFonts w:ascii="Times New Roman" w:hAnsi="Times New Roman" w:cs="Times New Roman"/>
          <w:sz w:val="24"/>
          <w:szCs w:val="24"/>
          <w:lang w:eastAsia="ja-JP"/>
        </w:rPr>
      </w:pPr>
      <w:r w:rsidRPr="007D451F">
        <w:rPr>
          <w:rFonts w:ascii="Trebuchet MS" w:hAnsi="Trebuchet MS" w:cs="Trebuchet MS"/>
          <w:b/>
          <w:bCs/>
          <w:sz w:val="26"/>
          <w:szCs w:val="26"/>
          <w:lang w:eastAsia="ja-JP"/>
        </w:rPr>
        <w:t>Intitulé du projet :</w:t>
      </w:r>
    </w:p>
    <w:p w:rsidR="007D451F" w:rsidRPr="007D451F" w:rsidRDefault="007D451F" w:rsidP="007D451F">
      <w:pPr>
        <w:suppressAutoHyphens/>
        <w:spacing w:after="0" w:line="200" w:lineRule="atLeast"/>
        <w:rPr>
          <w:rFonts w:ascii="Trebuchet MS" w:hAnsi="Trebuchet MS" w:cs="Trebuchet MS"/>
          <w:b/>
          <w:bCs/>
          <w:sz w:val="20"/>
          <w:szCs w:val="20"/>
          <w:lang w:eastAsia="ja-JP"/>
        </w:rPr>
      </w:pPr>
    </w:p>
    <w:p w:rsidR="007D451F" w:rsidRPr="007D451F" w:rsidRDefault="007D451F" w:rsidP="007D451F">
      <w:pPr>
        <w:suppressAutoHyphens/>
        <w:spacing w:after="0" w:line="200" w:lineRule="atLeast"/>
        <w:rPr>
          <w:rFonts w:ascii="Trebuchet MS" w:hAnsi="Trebuchet MS" w:cs="Trebuchet MS"/>
          <w:b/>
          <w:bCs/>
          <w:sz w:val="20"/>
          <w:szCs w:val="20"/>
          <w:lang w:eastAsia="ja-JP"/>
        </w:rPr>
      </w:pPr>
    </w:p>
    <w:p w:rsidR="007D451F" w:rsidRPr="007D451F" w:rsidRDefault="007D451F" w:rsidP="007D451F">
      <w:pPr>
        <w:suppressAutoHyphens/>
        <w:spacing w:after="0" w:line="200" w:lineRule="atLeast"/>
        <w:rPr>
          <w:rFonts w:ascii="Trebuchet MS" w:hAnsi="Trebuchet MS" w:cs="Trebuchet MS"/>
          <w:b/>
          <w:bCs/>
          <w:sz w:val="20"/>
          <w:szCs w:val="20"/>
          <w:lang w:eastAsia="ja-JP"/>
        </w:rPr>
      </w:pPr>
    </w:p>
    <w:p w:rsidR="007D451F" w:rsidRPr="007D451F" w:rsidRDefault="007D451F" w:rsidP="007D451F">
      <w:pPr>
        <w:suppressAutoHyphens/>
        <w:spacing w:after="0" w:line="200" w:lineRule="atLeast"/>
        <w:rPr>
          <w:rFonts w:ascii="Trebuchet MS" w:hAnsi="Trebuchet MS" w:cs="Trebuchet MS"/>
          <w:b/>
          <w:bCs/>
          <w:sz w:val="20"/>
          <w:szCs w:val="20"/>
          <w:lang w:eastAsia="ja-JP"/>
        </w:rPr>
      </w:pPr>
      <w:r w:rsidRPr="007D451F">
        <w:rPr>
          <w:rFonts w:ascii="Trebuchet MS" w:hAnsi="Trebuchet MS" w:cs="Trebuchet MS"/>
          <w:b/>
          <w:bCs/>
          <w:sz w:val="20"/>
          <w:szCs w:val="20"/>
          <w:lang w:eastAsia="ja-JP"/>
        </w:rPr>
        <w:t>Territoire :</w:t>
      </w:r>
      <w:r w:rsidRPr="007D451F">
        <w:rPr>
          <w:rFonts w:ascii="Trebuchet MS" w:hAnsi="Trebuchet MS" w:cs="Trebuchet MS"/>
          <w:b/>
          <w:bCs/>
          <w:sz w:val="20"/>
          <w:szCs w:val="20"/>
          <w:lang w:eastAsia="ja-JP"/>
        </w:rPr>
        <w:tab/>
      </w:r>
    </w:p>
    <w:p w:rsidR="007D451F" w:rsidRPr="007D451F" w:rsidRDefault="007D451F" w:rsidP="007D451F">
      <w:pPr>
        <w:suppressAutoHyphens/>
        <w:spacing w:after="0" w:line="200" w:lineRule="atLeast"/>
        <w:rPr>
          <w:rFonts w:ascii="Trebuchet MS" w:hAnsi="Trebuchet MS" w:cs="Trebuchet MS"/>
          <w:b/>
          <w:bCs/>
          <w:sz w:val="20"/>
          <w:szCs w:val="20"/>
          <w:lang w:eastAsia="ja-JP"/>
        </w:rPr>
      </w:pPr>
      <w:r w:rsidRPr="007D451F">
        <w:rPr>
          <w:rFonts w:ascii="Trebuchet MS" w:hAnsi="Trebuchet MS" w:cs="Trebuchet MS"/>
          <w:b/>
          <w:bCs/>
          <w:sz w:val="20"/>
          <w:szCs w:val="20"/>
          <w:lang w:eastAsia="ja-JP"/>
        </w:rPr>
        <w:tab/>
      </w:r>
    </w:p>
    <w:p w:rsidR="007D451F" w:rsidRPr="007D451F" w:rsidRDefault="007D451F" w:rsidP="007D451F">
      <w:pPr>
        <w:suppressAutoHyphens/>
        <w:spacing w:after="0" w:line="200" w:lineRule="atLeast"/>
        <w:rPr>
          <w:rFonts w:ascii="Trebuchet MS" w:hAnsi="Trebuchet MS" w:cs="Trebuchet MS"/>
          <w:b/>
          <w:bCs/>
          <w:sz w:val="20"/>
          <w:szCs w:val="20"/>
          <w:lang w:eastAsia="ja-JP"/>
        </w:rPr>
      </w:pPr>
      <w:r w:rsidRPr="007D451F">
        <w:rPr>
          <w:rFonts w:ascii="Trebuchet MS" w:hAnsi="Trebuchet MS" w:cs="Trebuchet MS"/>
          <w:b/>
          <w:bCs/>
          <w:sz w:val="20"/>
          <w:szCs w:val="20"/>
          <w:lang w:eastAsia="ja-JP"/>
        </w:rPr>
        <w:tab/>
        <w:t xml:space="preserve"> </w:t>
      </w:r>
    </w:p>
    <w:p w:rsidR="007D451F" w:rsidRPr="007D451F" w:rsidRDefault="007D451F" w:rsidP="007D451F">
      <w:pPr>
        <w:suppressAutoHyphens/>
        <w:spacing w:after="0" w:line="200" w:lineRule="atLeast"/>
        <w:rPr>
          <w:rFonts w:ascii="Trebuchet MS" w:hAnsi="Trebuchet MS" w:cs="Trebuchet MS"/>
          <w:b/>
          <w:bCs/>
          <w:sz w:val="20"/>
          <w:szCs w:val="20"/>
          <w:lang w:eastAsia="ja-JP"/>
        </w:rPr>
      </w:pPr>
    </w:p>
    <w:p w:rsidR="007D451F" w:rsidRPr="007D451F" w:rsidRDefault="007D451F" w:rsidP="007D451F">
      <w:pPr>
        <w:suppressAutoHyphens/>
        <w:spacing w:after="0" w:line="200" w:lineRule="atLeast"/>
        <w:rPr>
          <w:rFonts w:ascii="Trebuchet MS" w:hAnsi="Trebuchet MS" w:cs="Trebuchet MS"/>
          <w:b/>
          <w:bCs/>
          <w:sz w:val="20"/>
          <w:szCs w:val="20"/>
          <w:lang w:eastAsia="ja-JP"/>
        </w:rPr>
      </w:pPr>
      <w:r w:rsidRPr="007D451F">
        <w:rPr>
          <w:rFonts w:ascii="Trebuchet MS" w:hAnsi="Trebuchet MS" w:cs="Trebuchet MS"/>
          <w:b/>
          <w:bCs/>
          <w:sz w:val="20"/>
          <w:szCs w:val="20"/>
          <w:lang w:eastAsia="ja-JP"/>
        </w:rPr>
        <w:t xml:space="preserve">Date de création : </w:t>
      </w:r>
    </w:p>
    <w:p w:rsidR="007D451F" w:rsidRPr="007D451F" w:rsidRDefault="007D451F" w:rsidP="007D451F">
      <w:pPr>
        <w:suppressAutoHyphens/>
        <w:spacing w:after="0" w:line="200" w:lineRule="atLeast"/>
        <w:rPr>
          <w:rFonts w:ascii="Trebuchet MS" w:hAnsi="Trebuchet MS" w:cs="Trebuchet MS"/>
          <w:b/>
          <w:bCs/>
          <w:sz w:val="20"/>
          <w:szCs w:val="20"/>
          <w:lang w:eastAsia="ja-JP"/>
        </w:rPr>
      </w:pPr>
    </w:p>
    <w:p w:rsidR="007D451F" w:rsidRPr="007D451F" w:rsidRDefault="007D451F" w:rsidP="007D451F">
      <w:pPr>
        <w:suppressAutoHyphens/>
        <w:spacing w:after="0" w:line="200" w:lineRule="atLeast"/>
        <w:rPr>
          <w:rFonts w:ascii="Trebuchet MS" w:hAnsi="Trebuchet MS" w:cs="Trebuchet MS"/>
          <w:b/>
          <w:bCs/>
          <w:sz w:val="20"/>
          <w:szCs w:val="20"/>
          <w:lang w:eastAsia="ja-JP"/>
        </w:rPr>
      </w:pPr>
      <w:r w:rsidRPr="007D451F">
        <w:rPr>
          <w:rFonts w:ascii="Trebuchet MS" w:hAnsi="Trebuchet MS" w:cs="Trebuchet MS"/>
          <w:b/>
          <w:bCs/>
          <w:sz w:val="20"/>
          <w:szCs w:val="20"/>
          <w:lang w:eastAsia="ja-JP"/>
        </w:rPr>
        <w:t xml:space="preserve">Date de mise à jour du dossier : </w:t>
      </w:r>
    </w:p>
    <w:p w:rsidR="007D451F" w:rsidRPr="007D451F" w:rsidRDefault="007D451F" w:rsidP="007D451F">
      <w:pPr>
        <w:suppressAutoHyphens/>
        <w:spacing w:after="0" w:line="200" w:lineRule="atLeast"/>
        <w:rPr>
          <w:rFonts w:ascii="Trebuchet MS" w:hAnsi="Trebuchet MS" w:cs="Trebuchet MS"/>
          <w:b/>
          <w:bCs/>
          <w:sz w:val="20"/>
          <w:szCs w:val="20"/>
          <w:lang w:eastAsia="ja-JP"/>
        </w:rPr>
      </w:pPr>
    </w:p>
    <w:p w:rsidR="007D451F" w:rsidRPr="007D451F" w:rsidRDefault="007D451F" w:rsidP="007D451F">
      <w:pPr>
        <w:suppressAutoHyphens/>
        <w:spacing w:after="0" w:line="200" w:lineRule="atLeast"/>
        <w:rPr>
          <w:rFonts w:ascii="Trebuchet MS" w:hAnsi="Trebuchet MS" w:cs="Trebuchet MS"/>
          <w:b/>
          <w:bCs/>
          <w:sz w:val="20"/>
          <w:szCs w:val="20"/>
          <w:lang w:eastAsia="ja-JP"/>
        </w:rPr>
      </w:pPr>
    </w:p>
    <w:p w:rsidR="007D451F" w:rsidRPr="007D451F" w:rsidRDefault="007D451F" w:rsidP="007D451F">
      <w:pPr>
        <w:suppressAutoHyphens/>
        <w:spacing w:after="0" w:line="200" w:lineRule="atLeast"/>
        <w:rPr>
          <w:rFonts w:ascii="Trebuchet MS" w:hAnsi="Trebuchet MS" w:cs="Trebuchet MS"/>
          <w:b/>
          <w:bCs/>
          <w:sz w:val="20"/>
          <w:szCs w:val="20"/>
          <w:lang w:eastAsia="ja-JP"/>
        </w:rPr>
      </w:pPr>
    </w:p>
    <w:p w:rsidR="007D451F" w:rsidRPr="007D451F" w:rsidRDefault="007D451F" w:rsidP="007D451F">
      <w:pPr>
        <w:suppressAutoHyphens/>
        <w:spacing w:after="0" w:line="200" w:lineRule="atLeast"/>
        <w:rPr>
          <w:rFonts w:ascii="Trebuchet MS" w:hAnsi="Trebuchet MS" w:cs="Trebuchet MS"/>
          <w:b/>
          <w:bCs/>
          <w:sz w:val="20"/>
          <w:szCs w:val="20"/>
          <w:lang w:eastAsia="ja-JP"/>
        </w:rPr>
      </w:pPr>
    </w:p>
    <w:p w:rsidR="007D451F" w:rsidRPr="007D451F" w:rsidRDefault="007D451F" w:rsidP="007D451F">
      <w:pPr>
        <w:suppressAutoHyphens/>
        <w:spacing w:after="0" w:line="200" w:lineRule="atLeast"/>
        <w:rPr>
          <w:rFonts w:ascii="Trebuchet MS" w:hAnsi="Trebuchet MS" w:cs="Trebuchet MS"/>
          <w:b/>
          <w:bCs/>
          <w:sz w:val="20"/>
          <w:szCs w:val="20"/>
          <w:lang w:eastAsia="ja-JP"/>
        </w:rPr>
      </w:pPr>
    </w:p>
    <w:p w:rsidR="007D451F" w:rsidRPr="007D451F" w:rsidRDefault="007D451F" w:rsidP="007D451F">
      <w:pPr>
        <w:suppressAutoHyphens/>
        <w:spacing w:after="0" w:line="200" w:lineRule="atLeast"/>
        <w:rPr>
          <w:rFonts w:ascii="Trebuchet MS" w:hAnsi="Trebuchet MS" w:cs="Trebuchet MS"/>
          <w:b/>
          <w:bCs/>
          <w:sz w:val="20"/>
          <w:szCs w:val="20"/>
          <w:lang w:eastAsia="ja-JP"/>
        </w:rPr>
      </w:pPr>
    </w:p>
    <w:p w:rsidR="007D451F" w:rsidRPr="007D451F" w:rsidRDefault="007D451F" w:rsidP="007D451F">
      <w:pPr>
        <w:suppressAutoHyphens/>
        <w:spacing w:after="0" w:line="200" w:lineRule="atLeast"/>
        <w:rPr>
          <w:rFonts w:ascii="Trebuchet MS" w:hAnsi="Trebuchet MS" w:cs="Trebuchet MS"/>
          <w:b/>
          <w:bCs/>
          <w:sz w:val="20"/>
          <w:szCs w:val="20"/>
          <w:lang w:eastAsia="ja-JP"/>
        </w:rPr>
      </w:pPr>
    </w:p>
    <w:p w:rsidR="007D451F" w:rsidRPr="007D451F" w:rsidRDefault="007D451F" w:rsidP="007D451F">
      <w:pPr>
        <w:suppressAutoHyphens/>
        <w:spacing w:after="0" w:line="200" w:lineRule="atLeast"/>
        <w:rPr>
          <w:rFonts w:ascii="Trebuchet MS" w:hAnsi="Trebuchet MS" w:cs="Trebuchet MS"/>
          <w:sz w:val="20"/>
          <w:szCs w:val="20"/>
          <w:lang w:eastAsia="ja-JP"/>
        </w:rPr>
      </w:pPr>
    </w:p>
    <w:p w:rsidR="007D451F" w:rsidRPr="007D451F" w:rsidRDefault="007D451F" w:rsidP="007D451F">
      <w:pPr>
        <w:suppressAutoHyphens/>
        <w:spacing w:after="0" w:line="200" w:lineRule="atLeast"/>
        <w:rPr>
          <w:rFonts w:ascii="Georgia" w:hAnsi="Georgia" w:cs="Georgia"/>
          <w:b/>
          <w:bCs/>
          <w:sz w:val="20"/>
          <w:szCs w:val="20"/>
          <w:lang w:eastAsia="ja-JP"/>
        </w:rPr>
      </w:pPr>
    </w:p>
    <w:p w:rsidR="007D451F" w:rsidRPr="007D451F" w:rsidRDefault="007D451F" w:rsidP="007D451F">
      <w:pPr>
        <w:pageBreakBefore/>
        <w:suppressAutoHyphens/>
        <w:spacing w:after="0" w:line="200" w:lineRule="atLeast"/>
        <w:jc w:val="center"/>
        <w:rPr>
          <w:rFonts w:ascii="Georgia" w:hAnsi="Georgia" w:cs="Georgia"/>
          <w:b/>
          <w:bCs/>
          <w:sz w:val="12"/>
          <w:szCs w:val="14"/>
          <w:lang w:eastAsia="ja-JP"/>
        </w:rPr>
      </w:pPr>
    </w:p>
    <w:p w:rsidR="007D451F" w:rsidRPr="007D451F" w:rsidRDefault="007D451F" w:rsidP="007D451F">
      <w:pPr>
        <w:tabs>
          <w:tab w:val="left" w:pos="1080"/>
        </w:tabs>
        <w:suppressAutoHyphens/>
        <w:spacing w:after="0" w:line="200" w:lineRule="atLeast"/>
        <w:jc w:val="both"/>
        <w:rPr>
          <w:rFonts w:ascii="Georgia" w:hAnsi="Georgia" w:cs="Georgia"/>
          <w:sz w:val="20"/>
          <w:szCs w:val="20"/>
          <w:lang w:eastAsia="ja-JP"/>
        </w:rPr>
      </w:pPr>
    </w:p>
    <w:p w:rsidR="007D451F" w:rsidRPr="007D451F" w:rsidRDefault="007D451F" w:rsidP="007D451F">
      <w:pPr>
        <w:tabs>
          <w:tab w:val="left" w:pos="1080"/>
        </w:tabs>
        <w:suppressAutoHyphens/>
        <w:spacing w:after="0" w:line="200" w:lineRule="atLeast"/>
        <w:jc w:val="both"/>
        <w:rPr>
          <w:rFonts w:ascii="Times New Roman" w:hAnsi="Times New Roman" w:cs="Times New Roman"/>
          <w:sz w:val="24"/>
          <w:szCs w:val="24"/>
          <w:lang w:eastAsia="ja-JP"/>
        </w:rPr>
      </w:pPr>
      <w:r w:rsidRPr="007D451F">
        <w:rPr>
          <w:rFonts w:ascii="Trebuchet MS" w:hAnsi="Trebuchet MS" w:cs="Trebuchet MS"/>
          <w:b/>
          <w:bCs/>
          <w:color w:val="FFFFFF"/>
          <w:sz w:val="24"/>
          <w:szCs w:val="24"/>
          <w:shd w:val="clear" w:color="auto" w:fill="83BD5C"/>
          <w:lang w:eastAsia="ja-JP"/>
        </w:rPr>
        <w:t xml:space="preserve">MODALITÉS DE SOUTIEN DU PROJET PAR LA RÉGION </w:t>
      </w:r>
      <w:r w:rsidRPr="007D451F">
        <w:rPr>
          <w:rFonts w:ascii="Trebuchet MS" w:hAnsi="Trebuchet MS" w:cs="Trebuchet MS"/>
          <w:b/>
          <w:bCs/>
          <w:smallCaps/>
          <w:color w:val="FFFFFF"/>
          <w:spacing w:val="20"/>
          <w:sz w:val="24"/>
          <w:szCs w:val="24"/>
          <w:shd w:val="clear" w:color="auto" w:fill="83BD5C"/>
          <w:lang w:eastAsia="ja-JP"/>
        </w:rPr>
        <w:t>BRETAGNE</w:t>
      </w:r>
    </w:p>
    <w:p w:rsidR="007D451F" w:rsidRPr="007D451F" w:rsidRDefault="007D451F" w:rsidP="007D451F">
      <w:pPr>
        <w:tabs>
          <w:tab w:val="left" w:pos="1080"/>
        </w:tabs>
        <w:suppressAutoHyphens/>
        <w:spacing w:after="0" w:line="200" w:lineRule="atLeast"/>
        <w:jc w:val="both"/>
        <w:rPr>
          <w:rFonts w:ascii="Georgia" w:eastAsia="Times New Roman" w:hAnsi="Georgia" w:cs="Georgia"/>
          <w:b/>
          <w:bCs/>
          <w:smallCaps/>
          <w:color w:val="FFFFFF"/>
          <w:spacing w:val="20"/>
          <w:sz w:val="20"/>
          <w:szCs w:val="20"/>
          <w:shd w:val="clear" w:color="auto" w:fill="83BD5C"/>
          <w:lang w:eastAsia="fr-FR"/>
        </w:rPr>
      </w:pPr>
    </w:p>
    <w:p w:rsidR="007D451F" w:rsidRPr="007D451F" w:rsidRDefault="007D451F" w:rsidP="007D451F">
      <w:pPr>
        <w:suppressAutoHyphens/>
        <w:spacing w:after="0" w:line="200" w:lineRule="atLeast"/>
        <w:jc w:val="both"/>
        <w:rPr>
          <w:rFonts w:ascii="Times New Roman" w:hAnsi="Times New Roman" w:cs="Times New Roman"/>
          <w:sz w:val="24"/>
          <w:szCs w:val="24"/>
          <w:lang w:eastAsia="ja-JP"/>
        </w:rPr>
      </w:pPr>
      <w:r w:rsidRPr="007D451F">
        <w:rPr>
          <w:rFonts w:ascii="Georgia" w:hAnsi="Georgia" w:cs="Georgia"/>
          <w:sz w:val="20"/>
          <w:szCs w:val="20"/>
          <w:lang w:eastAsia="ja-JP"/>
        </w:rPr>
        <w:t>Le présent dossier et son « Budget prévisionnel » doivent être complétés</w:t>
      </w:r>
      <w:r w:rsidRPr="007D451F">
        <w:rPr>
          <w:rFonts w:ascii="Georgia" w:hAnsi="Georgia" w:cs="Georgia"/>
          <w:bCs/>
          <w:sz w:val="20"/>
          <w:szCs w:val="20"/>
          <w:lang w:eastAsia="ja-JP"/>
        </w:rPr>
        <w:t xml:space="preserve"> avec précision.</w:t>
      </w:r>
    </w:p>
    <w:p w:rsidR="007D451F" w:rsidRPr="007D451F" w:rsidRDefault="007D451F" w:rsidP="007D451F">
      <w:pPr>
        <w:suppressAutoHyphens/>
        <w:spacing w:after="0" w:line="200" w:lineRule="atLeast"/>
        <w:jc w:val="both"/>
        <w:rPr>
          <w:rFonts w:ascii="Georgia" w:hAnsi="Georgia" w:cs="Georgia"/>
          <w:sz w:val="12"/>
          <w:szCs w:val="14"/>
          <w:lang w:eastAsia="ja-JP"/>
        </w:rPr>
      </w:pPr>
    </w:p>
    <w:p w:rsidR="007D451F" w:rsidRDefault="007D451F" w:rsidP="007D451F">
      <w:pPr>
        <w:suppressAutoHyphens/>
        <w:spacing w:after="0" w:line="200" w:lineRule="atLeast"/>
        <w:jc w:val="both"/>
      </w:pPr>
      <w:r w:rsidRPr="007D451F">
        <w:rPr>
          <w:rFonts w:ascii="Georgia" w:hAnsi="Georgia" w:cs="Georgia"/>
          <w:b/>
          <w:bCs/>
          <w:sz w:val="20"/>
          <w:szCs w:val="20"/>
          <w:lang w:eastAsia="ja-JP"/>
        </w:rPr>
        <w:t>Une version numérique</w:t>
      </w:r>
      <w:r w:rsidRPr="007D451F">
        <w:rPr>
          <w:rFonts w:ascii="Georgia" w:hAnsi="Georgia" w:cs="Georgia"/>
          <w:bCs/>
          <w:sz w:val="20"/>
          <w:szCs w:val="20"/>
          <w:lang w:eastAsia="ja-JP"/>
        </w:rPr>
        <w:t xml:space="preserve"> (format non protégé Word et Excel</w:t>
      </w:r>
      <w:r w:rsidRPr="007D451F">
        <w:rPr>
          <w:rFonts w:ascii="Georgia" w:hAnsi="Georgia" w:cs="Georgia"/>
          <w:b/>
          <w:bCs/>
          <w:sz w:val="20"/>
          <w:szCs w:val="20"/>
          <w:lang w:eastAsia="ja-JP"/>
        </w:rPr>
        <w:t>) du dossier et du budget</w:t>
      </w:r>
      <w:r w:rsidRPr="007D451F">
        <w:rPr>
          <w:rFonts w:ascii="Georgia" w:hAnsi="Georgia" w:cs="Georgia"/>
          <w:bCs/>
          <w:sz w:val="20"/>
          <w:szCs w:val="20"/>
          <w:lang w:eastAsia="ja-JP"/>
        </w:rPr>
        <w:t xml:space="preserve">, signée par la personne habilitée, devra être adressée au Service Territorial Emploi Formation : </w:t>
      </w:r>
      <w:hyperlink r:id="rId9" w:history="1">
        <w:r w:rsidR="00C82C31" w:rsidRPr="00893276">
          <w:rPr>
            <w:rStyle w:val="Lienhypertexte"/>
          </w:rPr>
          <w:t>serdef@bretagne.bzh</w:t>
        </w:r>
      </w:hyperlink>
    </w:p>
    <w:p w:rsidR="007D451F" w:rsidRPr="007D451F" w:rsidRDefault="007D451F" w:rsidP="007D451F">
      <w:pPr>
        <w:suppressAutoHyphens/>
        <w:spacing w:after="0" w:line="200" w:lineRule="atLeast"/>
        <w:rPr>
          <w:rFonts w:ascii="Georgia" w:hAnsi="Georgia" w:cs="Georgia"/>
          <w:sz w:val="12"/>
          <w:szCs w:val="14"/>
          <w:lang w:eastAsia="ja-JP"/>
        </w:rPr>
      </w:pPr>
    </w:p>
    <w:p w:rsidR="007D451F" w:rsidRPr="007D451F" w:rsidRDefault="007D451F" w:rsidP="007D451F">
      <w:pPr>
        <w:tabs>
          <w:tab w:val="left" w:pos="2520"/>
        </w:tabs>
        <w:suppressAutoHyphens/>
        <w:spacing w:after="0" w:line="200" w:lineRule="atLeast"/>
        <w:jc w:val="both"/>
        <w:rPr>
          <w:rFonts w:ascii="Georgia" w:hAnsi="Georgia" w:cs="Georgia"/>
          <w:sz w:val="20"/>
          <w:szCs w:val="20"/>
          <w:lang w:eastAsia="ja-JP"/>
        </w:rPr>
      </w:pPr>
      <w:r w:rsidRPr="007D451F">
        <w:rPr>
          <w:rFonts w:ascii="Georgia" w:hAnsi="Georgia" w:cs="Georgia"/>
          <w:sz w:val="20"/>
          <w:szCs w:val="20"/>
          <w:lang w:eastAsia="ja-JP"/>
        </w:rPr>
        <w:t xml:space="preserve">Le dossier de demande de subvention fait l'objet d'une instruction technique par les services de la Région puis la demande de subvention est, le cas échéant, présentée en Commission Permanente de la Région Bretagne pour analyse et vote des </w:t>
      </w:r>
      <w:proofErr w:type="spellStart"/>
      <w:r w:rsidRPr="007D451F">
        <w:rPr>
          <w:rFonts w:ascii="Georgia" w:hAnsi="Georgia" w:cs="Georgia"/>
          <w:sz w:val="20"/>
          <w:szCs w:val="20"/>
          <w:lang w:eastAsia="ja-JP"/>
        </w:rPr>
        <w:t>élu.</w:t>
      </w:r>
      <w:proofErr w:type="gramStart"/>
      <w:r w:rsidRPr="007D451F">
        <w:rPr>
          <w:rFonts w:ascii="Georgia" w:hAnsi="Georgia" w:cs="Georgia"/>
          <w:sz w:val="20"/>
          <w:szCs w:val="20"/>
          <w:lang w:eastAsia="ja-JP"/>
        </w:rPr>
        <w:t>e.s</w:t>
      </w:r>
      <w:proofErr w:type="spellEnd"/>
      <w:proofErr w:type="gramEnd"/>
      <w:r w:rsidRPr="007D451F">
        <w:rPr>
          <w:rFonts w:ascii="Georgia" w:hAnsi="Georgia" w:cs="Georgia"/>
          <w:sz w:val="20"/>
          <w:szCs w:val="20"/>
          <w:lang w:eastAsia="ja-JP"/>
        </w:rPr>
        <w:t xml:space="preserve"> régionaux.</w:t>
      </w:r>
    </w:p>
    <w:p w:rsidR="007D451F" w:rsidRPr="007D451F" w:rsidRDefault="007D451F" w:rsidP="007D451F">
      <w:pPr>
        <w:tabs>
          <w:tab w:val="left" w:pos="2520"/>
        </w:tabs>
        <w:suppressAutoHyphens/>
        <w:spacing w:after="0" w:line="200" w:lineRule="atLeast"/>
        <w:jc w:val="both"/>
        <w:rPr>
          <w:rFonts w:ascii="Georgia" w:hAnsi="Georgia" w:cs="Georgia"/>
          <w:sz w:val="20"/>
          <w:szCs w:val="20"/>
          <w:lang w:eastAsia="ja-JP"/>
        </w:rPr>
      </w:pPr>
      <w:r w:rsidRPr="007D451F">
        <w:rPr>
          <w:rFonts w:ascii="Georgia" w:hAnsi="Georgia" w:cs="Georgia"/>
          <w:sz w:val="20"/>
          <w:szCs w:val="20"/>
          <w:lang w:eastAsia="ja-JP"/>
        </w:rPr>
        <w:t>Si le vote est favorable, la subvention sera attribuée et une convention financière adressée au bénéficiaire de la subvention.</w:t>
      </w:r>
    </w:p>
    <w:p w:rsidR="007D451F" w:rsidRPr="007D451F" w:rsidRDefault="007D451F" w:rsidP="007D451F">
      <w:pPr>
        <w:tabs>
          <w:tab w:val="left" w:pos="2520"/>
        </w:tabs>
        <w:suppressAutoHyphens/>
        <w:spacing w:after="0" w:line="200" w:lineRule="atLeast"/>
        <w:jc w:val="both"/>
        <w:rPr>
          <w:rFonts w:ascii="Georgia" w:hAnsi="Georgia" w:cs="Georgia"/>
          <w:sz w:val="20"/>
          <w:szCs w:val="20"/>
          <w:lang w:eastAsia="ja-JP"/>
        </w:rPr>
      </w:pPr>
    </w:p>
    <w:p w:rsidR="007D451F" w:rsidRPr="007D451F" w:rsidRDefault="007D451F" w:rsidP="007D451F">
      <w:pPr>
        <w:suppressAutoHyphens/>
        <w:spacing w:after="0" w:line="200" w:lineRule="atLeast"/>
        <w:jc w:val="both"/>
        <w:rPr>
          <w:rFonts w:ascii="Georgia" w:hAnsi="Georgia" w:cs="Georgia"/>
          <w:i/>
          <w:iCs/>
          <w:sz w:val="20"/>
          <w:szCs w:val="20"/>
          <w:lang w:eastAsia="ja-JP"/>
        </w:rPr>
      </w:pPr>
      <w:r w:rsidRPr="007D451F">
        <w:rPr>
          <w:rFonts w:ascii="Georgia" w:hAnsi="Georgia" w:cs="Georgia"/>
          <w:i/>
          <w:iCs/>
          <w:sz w:val="20"/>
          <w:szCs w:val="20"/>
          <w:lang w:eastAsia="ja-JP"/>
        </w:rPr>
        <w:t>A titre informatif, le délai entre la réception du dossier finalisé de demande de subvention et l’attribution de la subvention par la Commission Permanente est de l’ordre de 2 mois à 3 mois.</w:t>
      </w:r>
    </w:p>
    <w:p w:rsidR="007D451F" w:rsidRPr="007D451F" w:rsidRDefault="007D451F" w:rsidP="007D451F">
      <w:pPr>
        <w:tabs>
          <w:tab w:val="left" w:pos="2520"/>
        </w:tabs>
        <w:suppressAutoHyphens/>
        <w:spacing w:after="0" w:line="200" w:lineRule="atLeast"/>
        <w:jc w:val="both"/>
        <w:rPr>
          <w:rFonts w:ascii="Georgia" w:hAnsi="Georgia" w:cs="Georgia"/>
          <w:sz w:val="20"/>
          <w:szCs w:val="20"/>
          <w:lang w:eastAsia="ja-JP"/>
        </w:rPr>
      </w:pPr>
    </w:p>
    <w:p w:rsidR="007D451F" w:rsidRPr="007D451F" w:rsidRDefault="007D451F" w:rsidP="007D451F">
      <w:pPr>
        <w:suppressAutoHyphens/>
        <w:spacing w:after="0" w:line="200" w:lineRule="atLeast"/>
        <w:jc w:val="both"/>
        <w:rPr>
          <w:rFonts w:ascii="Georgia" w:hAnsi="Georgia" w:cs="Georgia"/>
          <w:i/>
          <w:iCs/>
          <w:sz w:val="20"/>
          <w:szCs w:val="20"/>
          <w:lang w:eastAsia="ja-JP"/>
        </w:rPr>
      </w:pPr>
    </w:p>
    <w:p w:rsidR="007D451F" w:rsidRPr="007D451F" w:rsidRDefault="007D451F" w:rsidP="007D451F">
      <w:pPr>
        <w:suppressAutoHyphens/>
        <w:spacing w:after="0" w:line="200" w:lineRule="atLeast"/>
        <w:jc w:val="both"/>
        <w:rPr>
          <w:rFonts w:ascii="Georgia" w:hAnsi="Georgia" w:cs="Georgia"/>
          <w:i/>
          <w:iCs/>
          <w:sz w:val="20"/>
          <w:szCs w:val="20"/>
          <w:lang w:eastAsia="ja-JP"/>
        </w:rPr>
      </w:pPr>
    </w:p>
    <w:p w:rsidR="007D451F" w:rsidRPr="007D451F" w:rsidRDefault="007D451F" w:rsidP="007D451F">
      <w:pPr>
        <w:suppressAutoHyphens/>
        <w:spacing w:after="0" w:line="200" w:lineRule="atLeast"/>
        <w:jc w:val="both"/>
        <w:rPr>
          <w:rFonts w:ascii="Georgia" w:hAnsi="Georgia" w:cs="Georgia"/>
          <w:i/>
          <w:iCs/>
          <w:sz w:val="20"/>
          <w:szCs w:val="20"/>
          <w:lang w:eastAsia="ja-JP"/>
        </w:rPr>
      </w:pPr>
    </w:p>
    <w:p w:rsidR="007D451F" w:rsidRPr="007D451F" w:rsidRDefault="007D451F" w:rsidP="007D451F">
      <w:pPr>
        <w:suppressAutoHyphens/>
        <w:spacing w:after="0" w:line="200" w:lineRule="atLeast"/>
        <w:jc w:val="both"/>
        <w:rPr>
          <w:rFonts w:ascii="Georgia" w:hAnsi="Georgia" w:cs="Georgia"/>
          <w:i/>
          <w:iCs/>
          <w:sz w:val="20"/>
          <w:szCs w:val="20"/>
          <w:lang w:eastAsia="ja-JP"/>
        </w:rPr>
      </w:pPr>
    </w:p>
    <w:p w:rsidR="007D451F" w:rsidRPr="007D451F" w:rsidRDefault="007D451F" w:rsidP="007D451F">
      <w:pPr>
        <w:suppressAutoHyphens/>
        <w:spacing w:after="0" w:line="200" w:lineRule="atLeast"/>
        <w:jc w:val="both"/>
        <w:rPr>
          <w:rFonts w:ascii="Georgia" w:hAnsi="Georgia" w:cs="Georgia"/>
          <w:i/>
          <w:iCs/>
          <w:sz w:val="20"/>
          <w:szCs w:val="20"/>
          <w:lang w:eastAsia="ja-JP"/>
        </w:rPr>
      </w:pPr>
    </w:p>
    <w:p w:rsidR="007D451F" w:rsidRPr="007D451F" w:rsidRDefault="007D451F" w:rsidP="007D451F">
      <w:pPr>
        <w:suppressAutoHyphens/>
        <w:spacing w:after="0" w:line="200" w:lineRule="atLeast"/>
        <w:jc w:val="both"/>
        <w:rPr>
          <w:rFonts w:ascii="Georgia" w:hAnsi="Georgia" w:cs="Georgia"/>
          <w:i/>
          <w:iCs/>
          <w:sz w:val="20"/>
          <w:szCs w:val="20"/>
          <w:lang w:eastAsia="ja-JP"/>
        </w:rPr>
      </w:pPr>
    </w:p>
    <w:p w:rsidR="007D451F" w:rsidRPr="007D451F" w:rsidRDefault="007D451F" w:rsidP="007D451F">
      <w:pPr>
        <w:suppressAutoHyphens/>
        <w:spacing w:after="0" w:line="200" w:lineRule="atLeast"/>
        <w:jc w:val="both"/>
        <w:rPr>
          <w:rFonts w:ascii="Georgia" w:hAnsi="Georgia" w:cs="Georgia"/>
          <w:i/>
          <w:iCs/>
          <w:sz w:val="20"/>
          <w:szCs w:val="20"/>
          <w:lang w:eastAsia="ja-JP"/>
        </w:rPr>
      </w:pPr>
    </w:p>
    <w:p w:rsidR="007D451F" w:rsidRPr="007D451F" w:rsidRDefault="007D451F" w:rsidP="007D451F">
      <w:pPr>
        <w:pageBreakBefore/>
        <w:suppressAutoHyphens/>
        <w:spacing w:after="0" w:line="200" w:lineRule="atLeast"/>
        <w:jc w:val="both"/>
        <w:rPr>
          <w:rFonts w:ascii="Georgia" w:hAnsi="Georgia" w:cs="Georgia"/>
          <w:i/>
          <w:iCs/>
          <w:sz w:val="4"/>
          <w:szCs w:val="5"/>
          <w:lang w:eastAsia="ja-JP"/>
        </w:rPr>
      </w:pPr>
    </w:p>
    <w:p w:rsidR="007D451F" w:rsidRPr="007D451F" w:rsidRDefault="007D451F" w:rsidP="007D451F">
      <w:pPr>
        <w:tabs>
          <w:tab w:val="left" w:pos="1080"/>
        </w:tabs>
        <w:suppressAutoHyphens/>
        <w:spacing w:after="0" w:line="200" w:lineRule="atLeast"/>
        <w:jc w:val="both"/>
        <w:rPr>
          <w:rFonts w:ascii="Times New Roman" w:hAnsi="Times New Roman" w:cs="Times New Roman"/>
          <w:sz w:val="24"/>
          <w:szCs w:val="24"/>
          <w:lang w:eastAsia="ja-JP"/>
        </w:rPr>
      </w:pPr>
      <w:r w:rsidRPr="007D451F">
        <w:rPr>
          <w:rFonts w:ascii="Trebuchet MS" w:hAnsi="Trebuchet MS" w:cs="Trebuchet MS"/>
          <w:b/>
          <w:bCs/>
          <w:color w:val="FFFFFF"/>
          <w:sz w:val="24"/>
          <w:szCs w:val="24"/>
          <w:shd w:val="clear" w:color="auto" w:fill="83BD5C"/>
          <w:lang w:eastAsia="ja-JP"/>
        </w:rPr>
        <w:t xml:space="preserve">RUBRIQUE 1 : PRÉSENTATION DE L'ORGANISME </w:t>
      </w:r>
    </w:p>
    <w:p w:rsidR="007D451F" w:rsidRPr="007D451F" w:rsidRDefault="007D451F" w:rsidP="007D451F">
      <w:pPr>
        <w:suppressAutoHyphens/>
        <w:spacing w:after="0" w:line="200" w:lineRule="atLeast"/>
        <w:rPr>
          <w:rFonts w:ascii="Georgia" w:hAnsi="Georgia" w:cs="Georgia"/>
          <w:sz w:val="20"/>
          <w:szCs w:val="20"/>
          <w:lang w:eastAsia="ja-JP"/>
        </w:rPr>
      </w:pPr>
    </w:p>
    <w:p w:rsidR="007D451F" w:rsidRPr="007D451F" w:rsidRDefault="007D451F" w:rsidP="007D451F">
      <w:pPr>
        <w:tabs>
          <w:tab w:val="right" w:pos="9072"/>
        </w:tabs>
        <w:suppressAutoHyphens/>
        <w:spacing w:after="0" w:line="200" w:lineRule="atLeast"/>
        <w:rPr>
          <w:rFonts w:ascii="Georgia" w:hAnsi="Georgia" w:cs="Georgia"/>
          <w:sz w:val="20"/>
          <w:szCs w:val="20"/>
          <w:lang w:eastAsia="ja-JP"/>
        </w:rPr>
      </w:pPr>
    </w:p>
    <w:p w:rsidR="007D451F" w:rsidRPr="007D451F" w:rsidRDefault="007D451F" w:rsidP="007D451F">
      <w:pPr>
        <w:tabs>
          <w:tab w:val="left" w:pos="540"/>
          <w:tab w:val="right" w:pos="9072"/>
        </w:tabs>
        <w:suppressAutoHyphens/>
        <w:spacing w:after="0" w:line="200" w:lineRule="atLeast"/>
        <w:rPr>
          <w:rFonts w:ascii="Times New Roman" w:hAnsi="Times New Roman" w:cs="Times New Roman"/>
          <w:sz w:val="24"/>
          <w:szCs w:val="24"/>
          <w:lang w:eastAsia="ja-JP"/>
        </w:rPr>
      </w:pPr>
      <w:r w:rsidRPr="007D451F">
        <w:rPr>
          <w:rFonts w:ascii="Trebuchet MS" w:eastAsia="Times New Roman" w:hAnsi="Trebuchet MS" w:cs="Trebuchet MS"/>
          <w:b/>
          <w:bCs/>
          <w:sz w:val="20"/>
          <w:szCs w:val="20"/>
          <w:lang w:eastAsia="fr-FR"/>
        </w:rPr>
        <w:t>1.1.</w:t>
      </w:r>
      <w:r w:rsidRPr="007D451F">
        <w:rPr>
          <w:rFonts w:ascii="Trebuchet MS" w:eastAsia="Times New Roman" w:hAnsi="Trebuchet MS" w:cs="Trebuchet MS"/>
          <w:b/>
          <w:bCs/>
          <w:lang w:eastAsia="fr-FR"/>
        </w:rPr>
        <w:tab/>
      </w:r>
      <w:r w:rsidRPr="007D451F">
        <w:rPr>
          <w:rFonts w:ascii="Trebuchet MS" w:eastAsia="Times New Roman" w:hAnsi="Trebuchet MS" w:cs="Trebuchet MS"/>
          <w:b/>
          <w:bCs/>
          <w:u w:val="single"/>
          <w:lang w:eastAsia="fr-FR"/>
        </w:rPr>
        <w:t>Identification</w:t>
      </w:r>
    </w:p>
    <w:p w:rsidR="007D451F" w:rsidRPr="007D451F" w:rsidRDefault="007D451F" w:rsidP="007D451F">
      <w:pPr>
        <w:tabs>
          <w:tab w:val="right" w:pos="9072"/>
        </w:tabs>
        <w:suppressAutoHyphens/>
        <w:spacing w:after="0" w:line="200" w:lineRule="atLeast"/>
        <w:rPr>
          <w:rFonts w:ascii="Georgia" w:eastAsia="Times New Roman" w:hAnsi="Georgia" w:cs="Georgia"/>
          <w:b/>
          <w:bCs/>
          <w:sz w:val="20"/>
          <w:szCs w:val="20"/>
          <w:lang w:eastAsia="fr-FR"/>
        </w:rPr>
      </w:pPr>
    </w:p>
    <w:p w:rsidR="007D451F" w:rsidRPr="007D451F" w:rsidRDefault="007D451F" w:rsidP="007D451F">
      <w:pPr>
        <w:tabs>
          <w:tab w:val="right" w:pos="9072"/>
          <w:tab w:val="left" w:pos="9360"/>
        </w:tabs>
        <w:suppressAutoHyphens/>
        <w:spacing w:after="0" w:line="200" w:lineRule="atLeast"/>
        <w:rPr>
          <w:rFonts w:ascii="Times New Roman" w:hAnsi="Times New Roman" w:cs="Times New Roman"/>
          <w:sz w:val="24"/>
          <w:szCs w:val="24"/>
          <w:lang w:eastAsia="ja-JP"/>
        </w:rPr>
      </w:pPr>
      <w:r w:rsidRPr="007D451F">
        <w:rPr>
          <w:rFonts w:ascii="Georgia" w:eastAsia="Times New Roman" w:hAnsi="Georgia" w:cs="Georgia"/>
          <w:sz w:val="20"/>
          <w:szCs w:val="20"/>
          <w:lang w:eastAsia="fr-FR"/>
        </w:rPr>
        <w:t xml:space="preserve">Statut juridique de la structure : </w:t>
      </w:r>
    </w:p>
    <w:p w:rsidR="007D451F" w:rsidRPr="007D451F" w:rsidRDefault="007D451F" w:rsidP="007D451F">
      <w:pPr>
        <w:tabs>
          <w:tab w:val="right" w:pos="9072"/>
          <w:tab w:val="left" w:pos="9360"/>
        </w:tabs>
        <w:suppressAutoHyphens/>
        <w:spacing w:after="0" w:line="200" w:lineRule="atLeast"/>
        <w:rPr>
          <w:rFonts w:ascii="Georgia" w:eastAsia="Times New Roman" w:hAnsi="Georgia" w:cs="Georgia"/>
          <w:sz w:val="20"/>
          <w:szCs w:val="20"/>
          <w:lang w:eastAsia="fr-FR"/>
        </w:rPr>
      </w:pPr>
    </w:p>
    <w:p w:rsidR="007D451F" w:rsidRPr="007D451F" w:rsidRDefault="007D451F" w:rsidP="007D451F">
      <w:pPr>
        <w:tabs>
          <w:tab w:val="right" w:pos="9072"/>
          <w:tab w:val="left" w:pos="9360"/>
        </w:tabs>
        <w:suppressAutoHyphens/>
        <w:spacing w:after="0" w:line="200" w:lineRule="atLeast"/>
        <w:rPr>
          <w:rFonts w:ascii="Times New Roman" w:hAnsi="Times New Roman" w:cs="Times New Roman"/>
          <w:sz w:val="24"/>
          <w:szCs w:val="24"/>
          <w:lang w:eastAsia="ja-JP"/>
        </w:rPr>
      </w:pPr>
      <w:r w:rsidRPr="007D451F">
        <w:rPr>
          <w:rFonts w:ascii="Georgia" w:eastAsia="Times New Roman" w:hAnsi="Georgia" w:cs="Georgia"/>
          <w:sz w:val="20"/>
          <w:szCs w:val="20"/>
          <w:lang w:eastAsia="fr-FR"/>
        </w:rPr>
        <w:t xml:space="preserve">Nom : </w:t>
      </w:r>
    </w:p>
    <w:p w:rsidR="007D451F" w:rsidRPr="007D451F" w:rsidRDefault="007D451F" w:rsidP="007D451F">
      <w:pPr>
        <w:tabs>
          <w:tab w:val="right" w:pos="9072"/>
        </w:tabs>
        <w:suppressAutoHyphens/>
        <w:spacing w:after="0" w:line="200" w:lineRule="atLeast"/>
        <w:rPr>
          <w:rFonts w:ascii="Georgia" w:eastAsia="Times New Roman" w:hAnsi="Georgia" w:cs="Georgia"/>
          <w:sz w:val="20"/>
          <w:szCs w:val="20"/>
          <w:lang w:eastAsia="fr-FR"/>
        </w:rPr>
      </w:pPr>
    </w:p>
    <w:p w:rsidR="007D451F" w:rsidRPr="007D451F" w:rsidRDefault="007D451F" w:rsidP="007D451F">
      <w:pPr>
        <w:tabs>
          <w:tab w:val="right" w:pos="9072"/>
        </w:tabs>
        <w:suppressAutoHyphens/>
        <w:spacing w:after="0" w:line="200" w:lineRule="atLeast"/>
        <w:rPr>
          <w:rFonts w:ascii="Times New Roman" w:hAnsi="Times New Roman" w:cs="Times New Roman"/>
          <w:sz w:val="24"/>
          <w:szCs w:val="24"/>
          <w:lang w:eastAsia="ja-JP"/>
        </w:rPr>
      </w:pPr>
      <w:r w:rsidRPr="007D451F">
        <w:rPr>
          <w:rFonts w:ascii="Georgia" w:eastAsia="Times New Roman" w:hAnsi="Georgia" w:cs="Georgia"/>
          <w:sz w:val="20"/>
          <w:szCs w:val="20"/>
          <w:lang w:eastAsia="fr-FR"/>
        </w:rPr>
        <w:t xml:space="preserve">Sigle : </w:t>
      </w:r>
    </w:p>
    <w:p w:rsidR="007D451F" w:rsidRPr="007D451F" w:rsidRDefault="007D451F" w:rsidP="007D451F">
      <w:pPr>
        <w:tabs>
          <w:tab w:val="right" w:pos="9072"/>
        </w:tabs>
        <w:suppressAutoHyphens/>
        <w:spacing w:after="0" w:line="200" w:lineRule="atLeast"/>
        <w:rPr>
          <w:rFonts w:ascii="Georgia" w:eastAsia="Times New Roman" w:hAnsi="Georgia" w:cs="Georgia"/>
          <w:sz w:val="20"/>
          <w:szCs w:val="20"/>
          <w:lang w:eastAsia="fr-FR"/>
        </w:rPr>
      </w:pPr>
    </w:p>
    <w:p w:rsidR="007D451F" w:rsidRPr="007D451F" w:rsidRDefault="007D451F" w:rsidP="007D451F">
      <w:pPr>
        <w:tabs>
          <w:tab w:val="right" w:pos="9072"/>
        </w:tabs>
        <w:suppressAutoHyphens/>
        <w:spacing w:after="0" w:line="200" w:lineRule="atLeast"/>
        <w:rPr>
          <w:rFonts w:ascii="Times New Roman" w:hAnsi="Times New Roman" w:cs="Times New Roman"/>
          <w:sz w:val="24"/>
          <w:szCs w:val="24"/>
          <w:lang w:eastAsia="ja-JP"/>
        </w:rPr>
      </w:pPr>
      <w:r w:rsidRPr="007D451F">
        <w:rPr>
          <w:rFonts w:ascii="Georgia" w:eastAsia="Times New Roman" w:hAnsi="Georgia" w:cs="Georgia"/>
          <w:sz w:val="20"/>
          <w:szCs w:val="20"/>
          <w:lang w:eastAsia="fr-FR"/>
        </w:rPr>
        <w:t xml:space="preserve">Numéro SIRET : </w:t>
      </w:r>
    </w:p>
    <w:p w:rsidR="007D451F" w:rsidRPr="007D451F" w:rsidRDefault="007D451F" w:rsidP="007D451F">
      <w:pPr>
        <w:tabs>
          <w:tab w:val="right" w:pos="9072"/>
          <w:tab w:val="left" w:pos="9360"/>
        </w:tabs>
        <w:suppressAutoHyphens/>
        <w:spacing w:after="0" w:line="200" w:lineRule="atLeast"/>
        <w:rPr>
          <w:rFonts w:ascii="Times New Roman" w:hAnsi="Times New Roman" w:cs="Times New Roman"/>
          <w:sz w:val="24"/>
          <w:szCs w:val="24"/>
          <w:lang w:eastAsia="ja-JP"/>
        </w:rPr>
      </w:pPr>
    </w:p>
    <w:p w:rsidR="007D451F" w:rsidRPr="007D451F" w:rsidRDefault="007D451F" w:rsidP="007D451F">
      <w:pPr>
        <w:tabs>
          <w:tab w:val="right" w:pos="9072"/>
          <w:tab w:val="left" w:pos="9360"/>
        </w:tabs>
        <w:suppressAutoHyphens/>
        <w:spacing w:after="0" w:line="200" w:lineRule="atLeast"/>
        <w:rPr>
          <w:rFonts w:ascii="Times New Roman" w:hAnsi="Times New Roman" w:cs="Times New Roman"/>
          <w:sz w:val="24"/>
          <w:szCs w:val="24"/>
          <w:lang w:eastAsia="ja-JP"/>
        </w:rPr>
      </w:pPr>
      <w:r w:rsidRPr="007D451F">
        <w:rPr>
          <w:rFonts w:ascii="Georgia" w:hAnsi="Georgia" w:cs="Georgia"/>
          <w:sz w:val="20"/>
          <w:szCs w:val="20"/>
          <w:lang w:eastAsia="ja-JP"/>
        </w:rPr>
        <w:t>Activités principales réalisées :</w:t>
      </w:r>
    </w:p>
    <w:p w:rsidR="007D451F" w:rsidRPr="007D451F" w:rsidRDefault="007D451F" w:rsidP="007D451F">
      <w:pPr>
        <w:tabs>
          <w:tab w:val="right" w:pos="9072"/>
          <w:tab w:val="left" w:pos="9360"/>
        </w:tabs>
        <w:suppressAutoHyphens/>
        <w:spacing w:after="0" w:line="200" w:lineRule="atLeast"/>
        <w:rPr>
          <w:rFonts w:ascii="Georgia" w:eastAsia="Times New Roman" w:hAnsi="Georgia" w:cs="Georgia"/>
          <w:sz w:val="20"/>
          <w:szCs w:val="20"/>
          <w:lang w:eastAsia="fr-FR"/>
        </w:rPr>
      </w:pPr>
    </w:p>
    <w:p w:rsidR="007D451F" w:rsidRPr="007D451F" w:rsidRDefault="007D451F" w:rsidP="007D451F">
      <w:pPr>
        <w:tabs>
          <w:tab w:val="right" w:pos="9072"/>
          <w:tab w:val="left" w:pos="9360"/>
        </w:tabs>
        <w:suppressAutoHyphens/>
        <w:spacing w:after="0" w:line="200" w:lineRule="atLeast"/>
        <w:rPr>
          <w:rFonts w:ascii="Times New Roman" w:hAnsi="Times New Roman" w:cs="Times New Roman"/>
          <w:sz w:val="24"/>
          <w:szCs w:val="24"/>
          <w:lang w:eastAsia="ja-JP"/>
        </w:rPr>
      </w:pPr>
      <w:r w:rsidRPr="007D451F">
        <w:rPr>
          <w:rFonts w:ascii="Georgia" w:eastAsia="Times New Roman" w:hAnsi="Georgia" w:cs="Georgia"/>
          <w:sz w:val="20"/>
          <w:szCs w:val="20"/>
          <w:lang w:eastAsia="fr-FR"/>
        </w:rPr>
        <w:t>Adresse postale du siège social :</w:t>
      </w:r>
    </w:p>
    <w:p w:rsidR="007D451F" w:rsidRPr="007D451F" w:rsidRDefault="007D451F" w:rsidP="007D451F">
      <w:pPr>
        <w:tabs>
          <w:tab w:val="right" w:pos="9072"/>
        </w:tabs>
        <w:suppressAutoHyphens/>
        <w:spacing w:after="0" w:line="200" w:lineRule="atLeast"/>
        <w:rPr>
          <w:rFonts w:ascii="Georgia" w:eastAsia="Times New Roman" w:hAnsi="Georgia" w:cs="Georgia"/>
          <w:sz w:val="20"/>
          <w:szCs w:val="20"/>
          <w:lang w:eastAsia="fr-FR"/>
        </w:rPr>
      </w:pPr>
    </w:p>
    <w:p w:rsidR="007D451F" w:rsidRPr="007D451F" w:rsidRDefault="007D451F" w:rsidP="007D451F">
      <w:pPr>
        <w:tabs>
          <w:tab w:val="right" w:pos="9072"/>
        </w:tabs>
        <w:suppressAutoHyphens/>
        <w:spacing w:after="0" w:line="200" w:lineRule="atLeast"/>
        <w:rPr>
          <w:rFonts w:ascii="Times New Roman" w:hAnsi="Times New Roman" w:cs="Times New Roman"/>
          <w:sz w:val="24"/>
          <w:szCs w:val="24"/>
          <w:lang w:eastAsia="ja-JP"/>
        </w:rPr>
      </w:pPr>
      <w:r w:rsidRPr="007D451F">
        <w:rPr>
          <w:rFonts w:ascii="Georgia" w:eastAsia="Times New Roman" w:hAnsi="Georgia" w:cs="Georgia"/>
          <w:sz w:val="20"/>
          <w:szCs w:val="20"/>
          <w:lang w:eastAsia="fr-FR"/>
        </w:rPr>
        <w:t xml:space="preserve">Téléphone :                                                                      Courriel : </w:t>
      </w:r>
    </w:p>
    <w:p w:rsidR="007D451F" w:rsidRPr="007D451F" w:rsidRDefault="007D451F" w:rsidP="007D451F">
      <w:pPr>
        <w:tabs>
          <w:tab w:val="right" w:pos="9072"/>
          <w:tab w:val="left" w:pos="9360"/>
        </w:tabs>
        <w:suppressAutoHyphens/>
        <w:spacing w:after="0" w:line="200" w:lineRule="atLeast"/>
        <w:rPr>
          <w:rFonts w:ascii="Georgia" w:eastAsia="Times New Roman" w:hAnsi="Georgia" w:cs="Georgia"/>
          <w:sz w:val="20"/>
          <w:szCs w:val="20"/>
          <w:lang w:eastAsia="fr-FR"/>
        </w:rPr>
      </w:pPr>
    </w:p>
    <w:p w:rsidR="007D451F" w:rsidRPr="007D451F" w:rsidRDefault="007D451F" w:rsidP="007D451F">
      <w:pPr>
        <w:tabs>
          <w:tab w:val="right" w:pos="9072"/>
          <w:tab w:val="left" w:pos="9360"/>
        </w:tabs>
        <w:suppressAutoHyphens/>
        <w:spacing w:after="0" w:line="200" w:lineRule="atLeast"/>
        <w:rPr>
          <w:rFonts w:ascii="Times New Roman" w:hAnsi="Times New Roman" w:cs="Times New Roman"/>
          <w:sz w:val="24"/>
          <w:szCs w:val="24"/>
          <w:lang w:eastAsia="ja-JP"/>
        </w:rPr>
      </w:pPr>
      <w:r w:rsidRPr="007D451F">
        <w:rPr>
          <w:rFonts w:ascii="Georgia" w:eastAsia="Times New Roman" w:hAnsi="Georgia" w:cs="Georgia"/>
          <w:sz w:val="20"/>
          <w:szCs w:val="20"/>
          <w:lang w:eastAsia="fr-FR"/>
        </w:rPr>
        <w:t xml:space="preserve">Adresse de correspondance, si différente du siège : </w:t>
      </w:r>
    </w:p>
    <w:p w:rsidR="007D451F" w:rsidRPr="007D451F" w:rsidRDefault="007D451F" w:rsidP="007D451F">
      <w:pPr>
        <w:tabs>
          <w:tab w:val="right" w:pos="9072"/>
          <w:tab w:val="left" w:pos="9360"/>
        </w:tabs>
        <w:suppressAutoHyphens/>
        <w:spacing w:after="0" w:line="200" w:lineRule="atLeast"/>
        <w:rPr>
          <w:rFonts w:ascii="Georgia" w:eastAsia="Times New Roman" w:hAnsi="Georgia" w:cs="Georgia"/>
          <w:sz w:val="20"/>
          <w:szCs w:val="20"/>
          <w:lang w:eastAsia="fr-FR"/>
        </w:rPr>
      </w:pPr>
    </w:p>
    <w:p w:rsidR="007D451F" w:rsidRPr="007D451F" w:rsidRDefault="007D451F" w:rsidP="007D451F">
      <w:pPr>
        <w:tabs>
          <w:tab w:val="right" w:pos="9072"/>
          <w:tab w:val="left" w:pos="9360"/>
        </w:tabs>
        <w:suppressAutoHyphens/>
        <w:spacing w:after="0" w:line="200" w:lineRule="atLeast"/>
        <w:rPr>
          <w:rFonts w:ascii="Georgia" w:eastAsia="Times New Roman" w:hAnsi="Georgia" w:cs="Georgia"/>
          <w:sz w:val="20"/>
          <w:szCs w:val="20"/>
          <w:lang w:eastAsia="fr-FR"/>
        </w:rPr>
      </w:pPr>
    </w:p>
    <w:p w:rsidR="007D451F" w:rsidRPr="007D451F" w:rsidRDefault="007D451F" w:rsidP="007D451F">
      <w:pPr>
        <w:tabs>
          <w:tab w:val="right" w:pos="9072"/>
        </w:tabs>
        <w:suppressAutoHyphens/>
        <w:spacing w:after="0" w:line="200" w:lineRule="atLeast"/>
        <w:rPr>
          <w:rFonts w:ascii="Georgia" w:eastAsia="Times New Roman" w:hAnsi="Georgia" w:cs="Georgia"/>
          <w:sz w:val="20"/>
          <w:szCs w:val="20"/>
          <w:lang w:eastAsia="fr-FR"/>
        </w:rPr>
      </w:pPr>
    </w:p>
    <w:p w:rsidR="007D451F" w:rsidRPr="007D451F" w:rsidRDefault="007D451F" w:rsidP="007D451F">
      <w:pPr>
        <w:numPr>
          <w:ilvl w:val="1"/>
          <w:numId w:val="4"/>
        </w:numPr>
        <w:tabs>
          <w:tab w:val="left" w:pos="540"/>
          <w:tab w:val="right" w:pos="9072"/>
        </w:tabs>
        <w:suppressAutoHyphens/>
        <w:spacing w:after="0" w:line="200" w:lineRule="atLeast"/>
        <w:rPr>
          <w:rFonts w:ascii="Times New Roman" w:hAnsi="Times New Roman" w:cs="Times New Roman"/>
          <w:sz w:val="24"/>
          <w:szCs w:val="24"/>
          <w:lang w:eastAsia="ja-JP"/>
        </w:rPr>
      </w:pPr>
      <w:r w:rsidRPr="007D451F">
        <w:rPr>
          <w:rFonts w:ascii="Trebuchet MS" w:eastAsia="Times New Roman" w:hAnsi="Trebuchet MS" w:cs="Trebuchet MS"/>
          <w:b/>
          <w:bCs/>
          <w:u w:val="single"/>
          <w:lang w:eastAsia="fr-FR"/>
        </w:rPr>
        <w:t>Identification du représentant légal</w:t>
      </w:r>
      <w:r w:rsidRPr="007D451F">
        <w:rPr>
          <w:rFonts w:ascii="Trebuchet MS" w:eastAsia="Times New Roman" w:hAnsi="Trebuchet MS" w:cs="Trebuchet MS"/>
          <w:b/>
          <w:bCs/>
          <w:sz w:val="20"/>
          <w:szCs w:val="20"/>
          <w:u w:val="single"/>
          <w:lang w:eastAsia="fr-FR"/>
        </w:rPr>
        <w:t xml:space="preserve"> </w:t>
      </w:r>
      <w:r w:rsidRPr="007D451F">
        <w:rPr>
          <w:rFonts w:ascii="Trebuchet MS" w:eastAsia="Times New Roman" w:hAnsi="Trebuchet MS" w:cs="Trebuchet MS"/>
          <w:bCs/>
          <w:sz w:val="20"/>
          <w:szCs w:val="20"/>
          <w:lang w:eastAsia="fr-FR"/>
        </w:rPr>
        <w:t>(personne habilitée à signer la convention)</w:t>
      </w:r>
    </w:p>
    <w:p w:rsidR="007D451F" w:rsidRPr="007D451F" w:rsidRDefault="007D451F" w:rsidP="007D451F">
      <w:pPr>
        <w:tabs>
          <w:tab w:val="left" w:pos="540"/>
          <w:tab w:val="right" w:pos="9072"/>
        </w:tabs>
        <w:suppressAutoHyphens/>
        <w:spacing w:after="0" w:line="200" w:lineRule="atLeast"/>
        <w:rPr>
          <w:rFonts w:ascii="Georgia" w:eastAsia="Times New Roman" w:hAnsi="Georgia" w:cs="Georgia"/>
          <w:b/>
          <w:bCs/>
          <w:sz w:val="20"/>
          <w:szCs w:val="20"/>
          <w:lang w:eastAsia="fr-FR"/>
        </w:rPr>
      </w:pPr>
    </w:p>
    <w:p w:rsidR="007D451F" w:rsidRPr="007D451F" w:rsidRDefault="007D451F" w:rsidP="007D451F">
      <w:pPr>
        <w:tabs>
          <w:tab w:val="right" w:pos="9072"/>
        </w:tabs>
        <w:suppressAutoHyphens/>
        <w:spacing w:after="0" w:line="200" w:lineRule="atLeast"/>
        <w:rPr>
          <w:rFonts w:ascii="Times New Roman" w:hAnsi="Times New Roman" w:cs="Times New Roman"/>
          <w:sz w:val="24"/>
          <w:szCs w:val="24"/>
          <w:lang w:eastAsia="ja-JP"/>
        </w:rPr>
      </w:pPr>
      <w:r w:rsidRPr="007D451F">
        <w:rPr>
          <w:rFonts w:ascii="Georgia" w:eastAsia="Times New Roman" w:hAnsi="Georgia" w:cs="Georgia"/>
          <w:sz w:val="20"/>
          <w:szCs w:val="20"/>
          <w:lang w:eastAsia="fr-FR"/>
        </w:rPr>
        <w:t xml:space="preserve">Nom :                                                                                Prénom : </w:t>
      </w:r>
    </w:p>
    <w:p w:rsidR="007D451F" w:rsidRPr="007D451F" w:rsidRDefault="007D451F" w:rsidP="007D451F">
      <w:pPr>
        <w:tabs>
          <w:tab w:val="right" w:pos="9072"/>
        </w:tabs>
        <w:suppressAutoHyphens/>
        <w:spacing w:after="0" w:line="200" w:lineRule="atLeast"/>
        <w:rPr>
          <w:rFonts w:ascii="Georgia" w:eastAsia="Times New Roman" w:hAnsi="Georgia" w:cs="Georgia"/>
          <w:sz w:val="20"/>
          <w:szCs w:val="20"/>
          <w:lang w:eastAsia="fr-FR"/>
        </w:rPr>
      </w:pPr>
    </w:p>
    <w:p w:rsidR="007D451F" w:rsidRPr="007D451F" w:rsidRDefault="007D451F" w:rsidP="007D451F">
      <w:pPr>
        <w:tabs>
          <w:tab w:val="right" w:pos="9072"/>
        </w:tabs>
        <w:suppressAutoHyphens/>
        <w:spacing w:after="0" w:line="200" w:lineRule="atLeast"/>
        <w:rPr>
          <w:rFonts w:ascii="Times New Roman" w:hAnsi="Times New Roman" w:cs="Times New Roman"/>
          <w:sz w:val="24"/>
          <w:szCs w:val="24"/>
          <w:lang w:eastAsia="ja-JP"/>
        </w:rPr>
      </w:pPr>
      <w:r w:rsidRPr="007D451F">
        <w:rPr>
          <w:rFonts w:ascii="Georgia" w:eastAsia="Times New Roman" w:hAnsi="Georgia" w:cs="Georgia"/>
          <w:sz w:val="20"/>
          <w:szCs w:val="20"/>
          <w:lang w:eastAsia="fr-FR"/>
        </w:rPr>
        <w:t>Fonction :</w:t>
      </w:r>
    </w:p>
    <w:p w:rsidR="007D451F" w:rsidRPr="007D451F" w:rsidRDefault="007D451F" w:rsidP="007D451F">
      <w:pPr>
        <w:tabs>
          <w:tab w:val="right" w:pos="9072"/>
          <w:tab w:val="left" w:pos="9360"/>
        </w:tabs>
        <w:suppressAutoHyphens/>
        <w:spacing w:after="0" w:line="200" w:lineRule="atLeast"/>
        <w:rPr>
          <w:rFonts w:ascii="Georgia" w:eastAsia="Times New Roman" w:hAnsi="Georgia" w:cs="Georgia"/>
          <w:sz w:val="20"/>
          <w:szCs w:val="20"/>
          <w:lang w:eastAsia="fr-FR"/>
        </w:rPr>
      </w:pPr>
    </w:p>
    <w:p w:rsidR="007D451F" w:rsidRPr="007D451F" w:rsidRDefault="007D451F" w:rsidP="007D451F">
      <w:pPr>
        <w:tabs>
          <w:tab w:val="right" w:pos="9072"/>
          <w:tab w:val="left" w:pos="9360"/>
        </w:tabs>
        <w:suppressAutoHyphens/>
        <w:spacing w:after="0" w:line="200" w:lineRule="atLeast"/>
        <w:rPr>
          <w:rFonts w:ascii="Times New Roman" w:hAnsi="Times New Roman" w:cs="Times New Roman"/>
          <w:sz w:val="24"/>
          <w:szCs w:val="24"/>
          <w:lang w:eastAsia="ja-JP"/>
        </w:rPr>
      </w:pPr>
      <w:r w:rsidRPr="007D451F">
        <w:rPr>
          <w:rFonts w:ascii="Georgia" w:eastAsia="Times New Roman" w:hAnsi="Georgia" w:cs="Georgia"/>
          <w:sz w:val="20"/>
          <w:szCs w:val="20"/>
          <w:lang w:eastAsia="fr-FR"/>
        </w:rPr>
        <w:t xml:space="preserve">Téléphone :                                                                     Courriel : </w:t>
      </w:r>
    </w:p>
    <w:p w:rsidR="007D451F" w:rsidRPr="007D451F" w:rsidRDefault="007D451F" w:rsidP="007D451F">
      <w:pPr>
        <w:tabs>
          <w:tab w:val="right" w:pos="9072"/>
        </w:tabs>
        <w:suppressAutoHyphens/>
        <w:spacing w:after="0" w:line="200" w:lineRule="atLeast"/>
        <w:rPr>
          <w:rFonts w:ascii="Georgia" w:eastAsia="Times New Roman" w:hAnsi="Georgia" w:cs="Georgia"/>
          <w:sz w:val="20"/>
          <w:szCs w:val="20"/>
          <w:lang w:eastAsia="fr-FR"/>
        </w:rPr>
      </w:pPr>
    </w:p>
    <w:p w:rsidR="007D451F" w:rsidRPr="007D451F" w:rsidRDefault="007D451F" w:rsidP="007D451F">
      <w:pPr>
        <w:tabs>
          <w:tab w:val="right" w:pos="9072"/>
        </w:tabs>
        <w:suppressAutoHyphens/>
        <w:spacing w:after="0" w:line="200" w:lineRule="atLeast"/>
        <w:rPr>
          <w:rFonts w:ascii="Georgia" w:eastAsia="Times New Roman" w:hAnsi="Georgia" w:cs="Georgia"/>
          <w:sz w:val="20"/>
          <w:szCs w:val="20"/>
          <w:lang w:eastAsia="fr-FR"/>
        </w:rPr>
      </w:pPr>
    </w:p>
    <w:p w:rsidR="007D451F" w:rsidRPr="007D451F" w:rsidRDefault="007D451F" w:rsidP="007D451F">
      <w:pPr>
        <w:tabs>
          <w:tab w:val="right" w:pos="9072"/>
        </w:tabs>
        <w:suppressAutoHyphens/>
        <w:spacing w:after="0" w:line="200" w:lineRule="atLeast"/>
        <w:rPr>
          <w:rFonts w:ascii="Georgia" w:eastAsia="Times New Roman" w:hAnsi="Georgia" w:cs="Georgia"/>
          <w:sz w:val="20"/>
          <w:szCs w:val="20"/>
          <w:lang w:eastAsia="fr-FR"/>
        </w:rPr>
      </w:pPr>
    </w:p>
    <w:p w:rsidR="007D451F" w:rsidRPr="007D451F" w:rsidRDefault="007D451F" w:rsidP="007D451F">
      <w:pPr>
        <w:numPr>
          <w:ilvl w:val="1"/>
          <w:numId w:val="4"/>
        </w:numPr>
        <w:tabs>
          <w:tab w:val="left" w:pos="540"/>
          <w:tab w:val="right" w:pos="9072"/>
        </w:tabs>
        <w:suppressAutoHyphens/>
        <w:spacing w:after="0" w:line="200" w:lineRule="atLeast"/>
        <w:rPr>
          <w:rFonts w:ascii="Times New Roman" w:hAnsi="Times New Roman" w:cs="Times New Roman"/>
          <w:sz w:val="24"/>
          <w:szCs w:val="24"/>
          <w:lang w:eastAsia="ja-JP"/>
        </w:rPr>
      </w:pPr>
      <w:r w:rsidRPr="007D451F">
        <w:rPr>
          <w:rFonts w:ascii="Trebuchet MS" w:eastAsia="Times New Roman" w:hAnsi="Trebuchet MS" w:cs="Trebuchet MS"/>
          <w:b/>
          <w:bCs/>
          <w:u w:val="single"/>
          <w:lang w:eastAsia="fr-FR"/>
        </w:rPr>
        <w:t>Identification de la personne chargée du présent dossier de subvention</w:t>
      </w:r>
    </w:p>
    <w:p w:rsidR="007D451F" w:rsidRPr="007D451F" w:rsidRDefault="007D451F" w:rsidP="007D451F">
      <w:pPr>
        <w:tabs>
          <w:tab w:val="left" w:pos="540"/>
          <w:tab w:val="right" w:pos="9072"/>
        </w:tabs>
        <w:suppressAutoHyphens/>
        <w:spacing w:after="0" w:line="200" w:lineRule="atLeast"/>
        <w:rPr>
          <w:rFonts w:ascii="Georgia" w:eastAsia="Times New Roman" w:hAnsi="Georgia" w:cs="Georgia"/>
          <w:b/>
          <w:bCs/>
          <w:sz w:val="20"/>
          <w:szCs w:val="20"/>
          <w:lang w:eastAsia="fr-FR"/>
        </w:rPr>
      </w:pPr>
    </w:p>
    <w:p w:rsidR="007D451F" w:rsidRPr="007D451F" w:rsidRDefault="007D451F" w:rsidP="007D451F">
      <w:pPr>
        <w:tabs>
          <w:tab w:val="right" w:pos="9072"/>
        </w:tabs>
        <w:suppressAutoHyphens/>
        <w:spacing w:after="0" w:line="200" w:lineRule="atLeast"/>
        <w:rPr>
          <w:rFonts w:ascii="Times New Roman" w:hAnsi="Times New Roman" w:cs="Times New Roman"/>
          <w:sz w:val="24"/>
          <w:szCs w:val="24"/>
          <w:lang w:eastAsia="ja-JP"/>
        </w:rPr>
      </w:pPr>
      <w:r w:rsidRPr="007D451F">
        <w:rPr>
          <w:rFonts w:ascii="Georgia" w:eastAsia="Times New Roman" w:hAnsi="Georgia" w:cs="Georgia"/>
          <w:sz w:val="20"/>
          <w:szCs w:val="20"/>
          <w:lang w:eastAsia="fr-FR"/>
        </w:rPr>
        <w:t xml:space="preserve">Nom :                                                                               Prénom : </w:t>
      </w:r>
    </w:p>
    <w:p w:rsidR="007D451F" w:rsidRPr="007D451F" w:rsidRDefault="007D451F" w:rsidP="007D451F">
      <w:pPr>
        <w:tabs>
          <w:tab w:val="right" w:pos="9072"/>
        </w:tabs>
        <w:suppressAutoHyphens/>
        <w:spacing w:after="0" w:line="200" w:lineRule="atLeast"/>
        <w:rPr>
          <w:rFonts w:ascii="Georgia" w:eastAsia="Times New Roman" w:hAnsi="Georgia" w:cs="Georgia"/>
          <w:sz w:val="20"/>
          <w:szCs w:val="20"/>
          <w:lang w:eastAsia="fr-FR"/>
        </w:rPr>
      </w:pPr>
    </w:p>
    <w:p w:rsidR="007D451F" w:rsidRPr="007D451F" w:rsidRDefault="007D451F" w:rsidP="007D451F">
      <w:pPr>
        <w:tabs>
          <w:tab w:val="right" w:pos="9072"/>
        </w:tabs>
        <w:suppressAutoHyphens/>
        <w:spacing w:after="0" w:line="200" w:lineRule="atLeast"/>
        <w:rPr>
          <w:rFonts w:ascii="Times New Roman" w:hAnsi="Times New Roman" w:cs="Times New Roman"/>
          <w:sz w:val="24"/>
          <w:szCs w:val="24"/>
          <w:lang w:eastAsia="ja-JP"/>
        </w:rPr>
      </w:pPr>
      <w:r w:rsidRPr="007D451F">
        <w:rPr>
          <w:rFonts w:ascii="Georgia" w:eastAsia="Times New Roman" w:hAnsi="Georgia" w:cs="Georgia"/>
          <w:sz w:val="20"/>
          <w:szCs w:val="20"/>
          <w:lang w:eastAsia="fr-FR"/>
        </w:rPr>
        <w:t>Fonction :</w:t>
      </w:r>
    </w:p>
    <w:p w:rsidR="007D451F" w:rsidRPr="007D451F" w:rsidRDefault="007D451F" w:rsidP="007D451F">
      <w:pPr>
        <w:tabs>
          <w:tab w:val="right" w:pos="9072"/>
        </w:tabs>
        <w:suppressAutoHyphens/>
        <w:spacing w:after="0" w:line="200" w:lineRule="atLeast"/>
        <w:rPr>
          <w:rFonts w:ascii="Georgia" w:eastAsia="Times New Roman" w:hAnsi="Georgia" w:cs="Georgia"/>
          <w:sz w:val="20"/>
          <w:szCs w:val="20"/>
          <w:lang w:eastAsia="fr-FR"/>
        </w:rPr>
      </w:pPr>
    </w:p>
    <w:p w:rsidR="007D451F" w:rsidRPr="007D451F" w:rsidRDefault="007D451F" w:rsidP="007D451F">
      <w:pPr>
        <w:tabs>
          <w:tab w:val="right" w:pos="9072"/>
          <w:tab w:val="left" w:pos="9360"/>
        </w:tabs>
        <w:suppressAutoHyphens/>
        <w:spacing w:after="0" w:line="200" w:lineRule="atLeast"/>
        <w:rPr>
          <w:rFonts w:ascii="Georgia" w:eastAsia="Times New Roman" w:hAnsi="Georgia" w:cs="Georgia"/>
          <w:sz w:val="20"/>
          <w:szCs w:val="20"/>
          <w:lang w:eastAsia="fr-FR"/>
        </w:rPr>
      </w:pPr>
      <w:r w:rsidRPr="007D451F">
        <w:rPr>
          <w:rFonts w:ascii="Georgia" w:eastAsia="Times New Roman" w:hAnsi="Georgia" w:cs="Georgia"/>
          <w:sz w:val="20"/>
          <w:szCs w:val="20"/>
          <w:lang w:eastAsia="fr-FR"/>
        </w:rPr>
        <w:t xml:space="preserve">Téléphone :                                                                      Courriel : </w:t>
      </w:r>
    </w:p>
    <w:p w:rsidR="007D451F" w:rsidRPr="007D451F" w:rsidRDefault="007D451F" w:rsidP="007D451F">
      <w:pPr>
        <w:tabs>
          <w:tab w:val="right" w:pos="9072"/>
          <w:tab w:val="left" w:pos="9360"/>
        </w:tabs>
        <w:suppressAutoHyphens/>
        <w:spacing w:after="0" w:line="200" w:lineRule="atLeast"/>
        <w:rPr>
          <w:rFonts w:ascii="Georgia" w:eastAsia="Times New Roman" w:hAnsi="Georgia" w:cs="Georgia"/>
          <w:sz w:val="20"/>
          <w:szCs w:val="20"/>
          <w:lang w:eastAsia="fr-FR"/>
        </w:rPr>
      </w:pPr>
    </w:p>
    <w:p w:rsidR="007D451F" w:rsidRPr="007D451F" w:rsidRDefault="007D451F" w:rsidP="007D451F">
      <w:pPr>
        <w:tabs>
          <w:tab w:val="right" w:pos="9072"/>
          <w:tab w:val="left" w:pos="9360"/>
        </w:tabs>
        <w:suppressAutoHyphens/>
        <w:spacing w:after="0" w:line="200" w:lineRule="atLeast"/>
        <w:rPr>
          <w:rFonts w:ascii="Georgia" w:eastAsia="Times New Roman" w:hAnsi="Georgia" w:cs="Georgia"/>
          <w:sz w:val="20"/>
          <w:szCs w:val="20"/>
          <w:lang w:eastAsia="fr-FR"/>
        </w:rPr>
      </w:pPr>
    </w:p>
    <w:p w:rsidR="007D451F" w:rsidRPr="007D451F" w:rsidRDefault="007D451F" w:rsidP="007D451F">
      <w:pPr>
        <w:tabs>
          <w:tab w:val="right" w:pos="9072"/>
          <w:tab w:val="left" w:pos="9360"/>
        </w:tabs>
        <w:suppressAutoHyphens/>
        <w:spacing w:after="0" w:line="200" w:lineRule="atLeast"/>
        <w:rPr>
          <w:rFonts w:ascii="Times New Roman" w:hAnsi="Times New Roman" w:cs="Times New Roman"/>
          <w:sz w:val="24"/>
          <w:szCs w:val="24"/>
          <w:lang w:eastAsia="ja-JP"/>
        </w:rPr>
      </w:pPr>
    </w:p>
    <w:p w:rsidR="007D451F" w:rsidRPr="007D451F" w:rsidRDefault="007D451F" w:rsidP="007D451F">
      <w:pPr>
        <w:pageBreakBefore/>
        <w:tabs>
          <w:tab w:val="left" w:pos="1080"/>
        </w:tabs>
        <w:suppressAutoHyphens/>
        <w:spacing w:after="0" w:line="200" w:lineRule="atLeast"/>
        <w:jc w:val="both"/>
        <w:rPr>
          <w:rFonts w:ascii="Times New Roman" w:hAnsi="Times New Roman" w:cs="Times New Roman"/>
          <w:sz w:val="24"/>
          <w:szCs w:val="24"/>
          <w:lang w:eastAsia="ja-JP"/>
        </w:rPr>
      </w:pPr>
      <w:r w:rsidRPr="007D451F">
        <w:rPr>
          <w:rFonts w:ascii="Trebuchet MS" w:hAnsi="Trebuchet MS" w:cs="Trebuchet MS"/>
          <w:b/>
          <w:bCs/>
          <w:color w:val="FFFFFF"/>
          <w:sz w:val="24"/>
          <w:szCs w:val="24"/>
          <w:shd w:val="clear" w:color="auto" w:fill="83BD5C"/>
          <w:lang w:eastAsia="ja-JP"/>
        </w:rPr>
        <w:lastRenderedPageBreak/>
        <w:t>RUBRIQUE 2 : PRÉSENTATION DE LA STRUCTURE</w:t>
      </w:r>
    </w:p>
    <w:p w:rsidR="007D451F" w:rsidRPr="007D451F" w:rsidRDefault="007D451F" w:rsidP="007D451F">
      <w:pPr>
        <w:suppressAutoHyphens/>
        <w:spacing w:after="0" w:line="200" w:lineRule="atLeast"/>
        <w:rPr>
          <w:rFonts w:ascii="Trebuchet MS" w:eastAsia="Times New Roman" w:hAnsi="Trebuchet MS" w:cs="Trebuchet MS"/>
          <w:b/>
          <w:bCs/>
          <w:color w:val="C81700"/>
          <w:sz w:val="18"/>
          <w:szCs w:val="18"/>
          <w:lang w:eastAsia="fr-FR"/>
        </w:rPr>
      </w:pPr>
    </w:p>
    <w:p w:rsidR="007D451F" w:rsidRPr="0082785A" w:rsidRDefault="007D451F" w:rsidP="007D451F">
      <w:pPr>
        <w:tabs>
          <w:tab w:val="left" w:pos="540"/>
          <w:tab w:val="right" w:pos="9072"/>
        </w:tabs>
        <w:suppressAutoHyphens/>
        <w:spacing w:after="0" w:line="200" w:lineRule="atLeast"/>
        <w:jc w:val="both"/>
        <w:rPr>
          <w:rFonts w:ascii="Times New Roman" w:hAnsi="Times New Roman" w:cs="Times New Roman"/>
          <w:sz w:val="24"/>
          <w:szCs w:val="24"/>
          <w:lang w:eastAsia="ja-JP"/>
        </w:rPr>
      </w:pPr>
      <w:r w:rsidRPr="0082785A">
        <w:rPr>
          <w:rFonts w:ascii="Trebuchet MS" w:eastAsia="Times New Roman" w:hAnsi="Trebuchet MS" w:cs="Trebuchet MS"/>
          <w:b/>
          <w:bCs/>
          <w:sz w:val="18"/>
          <w:szCs w:val="18"/>
          <w:lang w:eastAsia="fr-FR"/>
        </w:rPr>
        <w:t>Cette présentation doit être synthétique. Si vous le souhaitez, vous pouvez joindre en complé</w:t>
      </w:r>
      <w:r w:rsidR="00095519" w:rsidRPr="0082785A">
        <w:rPr>
          <w:rFonts w:ascii="Trebuchet MS" w:eastAsia="Times New Roman" w:hAnsi="Trebuchet MS" w:cs="Trebuchet MS"/>
          <w:b/>
          <w:bCs/>
          <w:sz w:val="18"/>
          <w:szCs w:val="18"/>
          <w:lang w:eastAsia="fr-FR"/>
        </w:rPr>
        <w:t>ment des documents plus détaillés</w:t>
      </w:r>
      <w:r w:rsidRPr="0082785A">
        <w:rPr>
          <w:rFonts w:ascii="Trebuchet MS" w:eastAsia="Times New Roman" w:hAnsi="Trebuchet MS" w:cs="Trebuchet MS"/>
          <w:b/>
          <w:bCs/>
          <w:sz w:val="18"/>
          <w:szCs w:val="18"/>
          <w:lang w:eastAsia="fr-FR"/>
        </w:rPr>
        <w:t xml:space="preserve"> pour é</w:t>
      </w:r>
      <w:r w:rsidR="00095519" w:rsidRPr="0082785A">
        <w:rPr>
          <w:rFonts w:ascii="Trebuchet MS" w:eastAsia="Times New Roman" w:hAnsi="Trebuchet MS" w:cs="Trebuchet MS"/>
          <w:b/>
          <w:bCs/>
          <w:sz w:val="18"/>
          <w:szCs w:val="18"/>
          <w:lang w:eastAsia="fr-FR"/>
        </w:rPr>
        <w:t xml:space="preserve">tayer la présentation </w:t>
      </w:r>
      <w:r w:rsidRPr="0082785A">
        <w:rPr>
          <w:rFonts w:ascii="Trebuchet MS" w:eastAsia="Times New Roman" w:hAnsi="Trebuchet MS" w:cs="Trebuchet MS"/>
          <w:b/>
          <w:bCs/>
          <w:sz w:val="18"/>
          <w:szCs w:val="18"/>
          <w:lang w:eastAsia="fr-FR"/>
        </w:rPr>
        <w:t>de votre projet.</w:t>
      </w:r>
    </w:p>
    <w:p w:rsidR="007D451F" w:rsidRPr="007D451F" w:rsidRDefault="007D451F" w:rsidP="007D451F">
      <w:pPr>
        <w:tabs>
          <w:tab w:val="left" w:pos="540"/>
          <w:tab w:val="right" w:pos="9072"/>
        </w:tabs>
        <w:suppressAutoHyphens/>
        <w:spacing w:after="0" w:line="200" w:lineRule="atLeast"/>
        <w:jc w:val="both"/>
        <w:rPr>
          <w:rFonts w:ascii="Trebuchet MS" w:eastAsia="Times New Roman" w:hAnsi="Trebuchet MS" w:cs="Trebuchet MS"/>
          <w:b/>
          <w:bCs/>
          <w:color w:val="C81700"/>
          <w:sz w:val="18"/>
          <w:szCs w:val="18"/>
          <w:lang w:eastAsia="fr-FR"/>
        </w:rPr>
      </w:pPr>
    </w:p>
    <w:p w:rsidR="007D451F" w:rsidRPr="007D451F" w:rsidRDefault="007D451F" w:rsidP="007D451F">
      <w:pPr>
        <w:tabs>
          <w:tab w:val="left" w:pos="540"/>
          <w:tab w:val="right" w:pos="9072"/>
        </w:tabs>
        <w:suppressAutoHyphens/>
        <w:spacing w:after="0" w:line="200" w:lineRule="atLeast"/>
        <w:jc w:val="both"/>
        <w:rPr>
          <w:rFonts w:ascii="Trebuchet MS" w:eastAsia="Times New Roman" w:hAnsi="Trebuchet MS" w:cs="Trebuchet MS"/>
          <w:b/>
          <w:bCs/>
          <w:color w:val="C81700"/>
          <w:sz w:val="18"/>
          <w:szCs w:val="18"/>
          <w:lang w:eastAsia="fr-FR"/>
        </w:rPr>
      </w:pPr>
    </w:p>
    <w:p w:rsidR="007D451F" w:rsidRPr="007D451F" w:rsidRDefault="007D451F" w:rsidP="007D451F">
      <w:pPr>
        <w:tabs>
          <w:tab w:val="right" w:pos="9072"/>
        </w:tabs>
        <w:suppressAutoHyphens/>
        <w:spacing w:after="0" w:line="200" w:lineRule="atLeast"/>
        <w:rPr>
          <w:rFonts w:ascii="Times New Roman" w:hAnsi="Times New Roman" w:cs="Times New Roman"/>
          <w:sz w:val="24"/>
          <w:szCs w:val="24"/>
          <w:lang w:eastAsia="ja-JP"/>
        </w:rPr>
      </w:pPr>
      <w:r w:rsidRPr="007D451F">
        <w:rPr>
          <w:rFonts w:ascii="Trebuchet MS" w:eastAsia="Times New Roman" w:hAnsi="Trebuchet MS" w:cs="Trebuchet MS"/>
          <w:b/>
          <w:bCs/>
          <w:lang w:eastAsia="fr-FR"/>
        </w:rPr>
        <w:t xml:space="preserve">2.1. </w:t>
      </w:r>
      <w:r w:rsidRPr="007D451F">
        <w:rPr>
          <w:rFonts w:ascii="Trebuchet MS" w:eastAsia="Times New Roman" w:hAnsi="Trebuchet MS" w:cs="Trebuchet MS"/>
          <w:b/>
          <w:bCs/>
          <w:u w:val="single"/>
          <w:lang w:eastAsia="fr-FR"/>
        </w:rPr>
        <w:t>Description des objectifs et du cadre partenarial du projet</w:t>
      </w:r>
    </w:p>
    <w:p w:rsidR="007D451F" w:rsidRPr="007D451F" w:rsidRDefault="007D451F" w:rsidP="007D451F">
      <w:pPr>
        <w:tabs>
          <w:tab w:val="left" w:pos="540"/>
          <w:tab w:val="right" w:pos="9072"/>
        </w:tabs>
        <w:suppressAutoHyphens/>
        <w:spacing w:after="0" w:line="200" w:lineRule="atLeast"/>
        <w:jc w:val="both"/>
        <w:rPr>
          <w:rFonts w:ascii="Georgia" w:eastAsia="Times New Roman" w:hAnsi="Georgia" w:cs="Georgia"/>
          <w:b/>
          <w:bCs/>
          <w:sz w:val="20"/>
          <w:szCs w:val="20"/>
          <w:lang w:eastAsia="fr-FR"/>
        </w:rPr>
      </w:pPr>
    </w:p>
    <w:p w:rsidR="007D451F" w:rsidRPr="007D451F" w:rsidRDefault="007D451F" w:rsidP="007D451F">
      <w:pPr>
        <w:numPr>
          <w:ilvl w:val="0"/>
          <w:numId w:val="3"/>
        </w:numPr>
        <w:tabs>
          <w:tab w:val="left" w:pos="540"/>
          <w:tab w:val="right" w:pos="9072"/>
        </w:tabs>
        <w:suppressAutoHyphens/>
        <w:spacing w:after="0" w:line="200" w:lineRule="atLeast"/>
        <w:jc w:val="both"/>
        <w:rPr>
          <w:rFonts w:ascii="Times New Roman" w:hAnsi="Times New Roman" w:cs="Times New Roman"/>
          <w:sz w:val="24"/>
          <w:szCs w:val="24"/>
          <w:lang w:eastAsia="ja-JP"/>
        </w:rPr>
      </w:pPr>
      <w:r w:rsidRPr="007D451F">
        <w:rPr>
          <w:rFonts w:ascii="Georgia" w:eastAsia="Times New Roman" w:hAnsi="Georgia" w:cs="Georgia"/>
          <w:bCs/>
          <w:sz w:val="20"/>
          <w:szCs w:val="20"/>
          <w:lang w:eastAsia="fr-FR"/>
        </w:rPr>
        <w:t>Intitulé de l’action :</w:t>
      </w:r>
    </w:p>
    <w:p w:rsidR="007D451F" w:rsidRPr="007D451F" w:rsidRDefault="007D451F" w:rsidP="007D451F">
      <w:pPr>
        <w:tabs>
          <w:tab w:val="left" w:pos="540"/>
          <w:tab w:val="right" w:pos="9072"/>
        </w:tabs>
        <w:suppressAutoHyphens/>
        <w:spacing w:after="0" w:line="200" w:lineRule="atLeast"/>
        <w:jc w:val="both"/>
        <w:rPr>
          <w:rFonts w:ascii="Georgia" w:hAnsi="Georgia" w:cs="Georgia"/>
          <w:sz w:val="20"/>
          <w:szCs w:val="20"/>
          <w:lang w:eastAsia="ja-JP"/>
        </w:rPr>
      </w:pPr>
    </w:p>
    <w:p w:rsidR="007D451F" w:rsidRPr="007D451F" w:rsidRDefault="007D451F" w:rsidP="007D451F">
      <w:pPr>
        <w:tabs>
          <w:tab w:val="left" w:pos="540"/>
          <w:tab w:val="right" w:pos="9072"/>
        </w:tabs>
        <w:suppressAutoHyphens/>
        <w:spacing w:after="0" w:line="200" w:lineRule="atLeast"/>
        <w:jc w:val="both"/>
        <w:rPr>
          <w:rFonts w:ascii="Georgia" w:hAnsi="Georgia" w:cs="Georgia"/>
          <w:sz w:val="20"/>
          <w:szCs w:val="20"/>
          <w:lang w:eastAsia="ja-JP"/>
        </w:rPr>
      </w:pPr>
    </w:p>
    <w:p w:rsidR="007D451F" w:rsidRPr="007D451F" w:rsidRDefault="007D451F" w:rsidP="007D451F">
      <w:pPr>
        <w:numPr>
          <w:ilvl w:val="0"/>
          <w:numId w:val="3"/>
        </w:numPr>
        <w:tabs>
          <w:tab w:val="left" w:pos="540"/>
          <w:tab w:val="right" w:pos="9072"/>
        </w:tabs>
        <w:suppressAutoHyphens/>
        <w:spacing w:after="0" w:line="200" w:lineRule="atLeast"/>
        <w:jc w:val="both"/>
        <w:rPr>
          <w:rFonts w:ascii="Times New Roman" w:hAnsi="Times New Roman" w:cs="Times New Roman"/>
          <w:sz w:val="24"/>
          <w:szCs w:val="24"/>
          <w:lang w:eastAsia="ja-JP"/>
        </w:rPr>
      </w:pPr>
      <w:r w:rsidRPr="007D451F">
        <w:rPr>
          <w:rFonts w:ascii="Georgia" w:eastAsia="Times New Roman" w:hAnsi="Georgia" w:cs="Georgia"/>
          <w:bCs/>
          <w:sz w:val="20"/>
          <w:szCs w:val="20"/>
          <w:lang w:eastAsia="fr-FR"/>
        </w:rPr>
        <w:t>Territoire concerné :</w:t>
      </w:r>
    </w:p>
    <w:p w:rsidR="007D451F" w:rsidRPr="007D451F" w:rsidRDefault="007D451F" w:rsidP="007D451F">
      <w:pPr>
        <w:tabs>
          <w:tab w:val="left" w:pos="540"/>
          <w:tab w:val="right" w:pos="9072"/>
        </w:tabs>
        <w:suppressAutoHyphens/>
        <w:spacing w:after="0" w:line="200" w:lineRule="atLeast"/>
        <w:jc w:val="both"/>
        <w:rPr>
          <w:rFonts w:ascii="Georgia" w:hAnsi="Georgia" w:cs="Georgia"/>
          <w:sz w:val="20"/>
          <w:szCs w:val="20"/>
          <w:lang w:eastAsia="ja-JP"/>
        </w:rPr>
      </w:pPr>
    </w:p>
    <w:p w:rsidR="007D451F" w:rsidRPr="007D451F" w:rsidRDefault="007D451F" w:rsidP="007D451F">
      <w:pPr>
        <w:tabs>
          <w:tab w:val="left" w:pos="540"/>
          <w:tab w:val="right" w:pos="9072"/>
        </w:tabs>
        <w:suppressAutoHyphens/>
        <w:spacing w:after="0" w:line="200" w:lineRule="atLeast"/>
        <w:jc w:val="both"/>
        <w:rPr>
          <w:rFonts w:ascii="Georgia" w:hAnsi="Georgia" w:cs="Georgia"/>
          <w:sz w:val="20"/>
          <w:szCs w:val="20"/>
          <w:lang w:eastAsia="ja-JP"/>
        </w:rPr>
      </w:pPr>
    </w:p>
    <w:p w:rsidR="007D451F" w:rsidRPr="007D451F" w:rsidRDefault="007D451F" w:rsidP="007D451F">
      <w:pPr>
        <w:numPr>
          <w:ilvl w:val="0"/>
          <w:numId w:val="3"/>
        </w:numPr>
        <w:tabs>
          <w:tab w:val="left" w:pos="540"/>
          <w:tab w:val="right" w:pos="9072"/>
        </w:tabs>
        <w:suppressAutoHyphens/>
        <w:spacing w:after="0" w:line="200" w:lineRule="atLeast"/>
        <w:jc w:val="both"/>
        <w:rPr>
          <w:rFonts w:ascii="Times New Roman" w:hAnsi="Times New Roman" w:cs="Times New Roman"/>
          <w:sz w:val="24"/>
          <w:szCs w:val="24"/>
          <w:lang w:eastAsia="ja-JP"/>
        </w:rPr>
      </w:pPr>
      <w:r w:rsidRPr="007D451F">
        <w:rPr>
          <w:rFonts w:ascii="Georgia" w:eastAsia="Times New Roman" w:hAnsi="Georgia" w:cs="Georgia"/>
          <w:bCs/>
          <w:sz w:val="20"/>
          <w:szCs w:val="20"/>
          <w:lang w:eastAsia="fr-FR"/>
        </w:rPr>
        <w:t>Contexte de l’émergence du projet / problématique(s) constatées :</w:t>
      </w:r>
    </w:p>
    <w:p w:rsidR="007D451F" w:rsidRPr="007D451F" w:rsidRDefault="007D451F" w:rsidP="007D451F">
      <w:pPr>
        <w:tabs>
          <w:tab w:val="left" w:pos="540"/>
          <w:tab w:val="right" w:pos="9072"/>
        </w:tabs>
        <w:suppressAutoHyphens/>
        <w:spacing w:after="0" w:line="200" w:lineRule="atLeast"/>
        <w:jc w:val="both"/>
        <w:rPr>
          <w:rFonts w:ascii="Georgia" w:eastAsia="Times New Roman" w:hAnsi="Georgia" w:cs="Georgia"/>
          <w:bCs/>
          <w:sz w:val="20"/>
          <w:szCs w:val="20"/>
          <w:lang w:eastAsia="fr-FR"/>
        </w:rPr>
      </w:pPr>
    </w:p>
    <w:p w:rsidR="007D451F" w:rsidRPr="007D451F" w:rsidRDefault="007D451F" w:rsidP="007D451F">
      <w:pPr>
        <w:tabs>
          <w:tab w:val="left" w:pos="540"/>
          <w:tab w:val="right" w:pos="9072"/>
        </w:tabs>
        <w:suppressAutoHyphens/>
        <w:spacing w:after="0" w:line="200" w:lineRule="atLeast"/>
        <w:jc w:val="both"/>
        <w:rPr>
          <w:rFonts w:ascii="Georgia" w:eastAsia="Times New Roman" w:hAnsi="Georgia" w:cs="Georgia"/>
          <w:bCs/>
          <w:sz w:val="20"/>
          <w:szCs w:val="20"/>
          <w:lang w:eastAsia="fr-FR"/>
        </w:rPr>
      </w:pPr>
    </w:p>
    <w:p w:rsidR="007D451F" w:rsidRPr="007D451F" w:rsidRDefault="007D451F" w:rsidP="007D451F">
      <w:pPr>
        <w:numPr>
          <w:ilvl w:val="0"/>
          <w:numId w:val="3"/>
        </w:numPr>
        <w:tabs>
          <w:tab w:val="left" w:pos="540"/>
          <w:tab w:val="right" w:pos="9072"/>
        </w:tabs>
        <w:suppressAutoHyphens/>
        <w:spacing w:after="0" w:line="200" w:lineRule="atLeast"/>
        <w:jc w:val="both"/>
        <w:rPr>
          <w:rFonts w:ascii="Times New Roman" w:hAnsi="Times New Roman" w:cs="Times New Roman"/>
          <w:sz w:val="24"/>
          <w:szCs w:val="24"/>
          <w:lang w:eastAsia="ja-JP"/>
        </w:rPr>
      </w:pPr>
      <w:r w:rsidRPr="007D451F">
        <w:rPr>
          <w:rFonts w:ascii="Georgia" w:eastAsia="Times New Roman" w:hAnsi="Georgia" w:cs="Georgia"/>
          <w:bCs/>
          <w:sz w:val="20"/>
          <w:szCs w:val="20"/>
          <w:lang w:eastAsia="fr-FR"/>
        </w:rPr>
        <w:t>Objectifs généraux de l’action :</w:t>
      </w:r>
    </w:p>
    <w:p w:rsidR="007D451F" w:rsidRPr="007D451F" w:rsidRDefault="007D451F" w:rsidP="007D451F">
      <w:pPr>
        <w:tabs>
          <w:tab w:val="left" w:pos="540"/>
          <w:tab w:val="right" w:pos="9072"/>
        </w:tabs>
        <w:suppressAutoHyphens/>
        <w:spacing w:after="0" w:line="200" w:lineRule="atLeast"/>
        <w:jc w:val="both"/>
        <w:rPr>
          <w:rFonts w:ascii="Georgia" w:hAnsi="Georgia" w:cs="Georgia"/>
          <w:sz w:val="20"/>
          <w:szCs w:val="20"/>
          <w:lang w:eastAsia="ja-JP"/>
        </w:rPr>
      </w:pPr>
    </w:p>
    <w:p w:rsidR="007D451F" w:rsidRPr="007D451F" w:rsidRDefault="007D451F" w:rsidP="007D451F">
      <w:pPr>
        <w:tabs>
          <w:tab w:val="left" w:pos="540"/>
          <w:tab w:val="right" w:pos="9072"/>
        </w:tabs>
        <w:suppressAutoHyphens/>
        <w:spacing w:after="0" w:line="200" w:lineRule="atLeast"/>
        <w:jc w:val="both"/>
        <w:rPr>
          <w:rFonts w:ascii="Georgia" w:hAnsi="Georgia" w:cs="Georgia"/>
          <w:sz w:val="20"/>
          <w:szCs w:val="20"/>
          <w:lang w:eastAsia="ja-JP"/>
        </w:rPr>
      </w:pPr>
    </w:p>
    <w:p w:rsidR="00D03077" w:rsidRPr="00D03077" w:rsidRDefault="007D451F" w:rsidP="007D451F">
      <w:pPr>
        <w:numPr>
          <w:ilvl w:val="0"/>
          <w:numId w:val="3"/>
        </w:numPr>
        <w:tabs>
          <w:tab w:val="left" w:pos="540"/>
          <w:tab w:val="right" w:pos="9072"/>
        </w:tabs>
        <w:suppressAutoHyphens/>
        <w:spacing w:after="0" w:line="200" w:lineRule="atLeast"/>
        <w:jc w:val="both"/>
        <w:rPr>
          <w:rFonts w:ascii="Times New Roman" w:hAnsi="Times New Roman" w:cs="Times New Roman"/>
          <w:sz w:val="24"/>
          <w:szCs w:val="24"/>
          <w:lang w:eastAsia="ja-JP"/>
        </w:rPr>
      </w:pPr>
      <w:r w:rsidRPr="007D451F">
        <w:rPr>
          <w:rFonts w:ascii="Georgia" w:eastAsia="Times New Roman" w:hAnsi="Georgia" w:cs="Georgia"/>
          <w:bCs/>
          <w:sz w:val="20"/>
          <w:szCs w:val="20"/>
          <w:lang w:eastAsia="fr-FR"/>
        </w:rPr>
        <w:t>Partenariats mobilisés (préciser</w:t>
      </w:r>
      <w:r w:rsidR="00D03077">
        <w:rPr>
          <w:rFonts w:ascii="Georgia" w:eastAsia="Times New Roman" w:hAnsi="Georgia" w:cs="Georgia"/>
          <w:bCs/>
          <w:sz w:val="20"/>
          <w:szCs w:val="20"/>
          <w:lang w:eastAsia="fr-FR"/>
        </w:rPr>
        <w:t xml:space="preserve"> le rôle de chaque partenaire dans le consortium)</w:t>
      </w:r>
    </w:p>
    <w:p w:rsidR="00D03077" w:rsidRPr="00D03077" w:rsidRDefault="00D03077" w:rsidP="00D03077">
      <w:pPr>
        <w:tabs>
          <w:tab w:val="left" w:pos="540"/>
          <w:tab w:val="right" w:pos="9072"/>
        </w:tabs>
        <w:suppressAutoHyphens/>
        <w:spacing w:after="0" w:line="200" w:lineRule="atLeast"/>
        <w:ind w:left="340"/>
        <w:jc w:val="both"/>
        <w:rPr>
          <w:rFonts w:ascii="Times New Roman" w:hAnsi="Times New Roman" w:cs="Times New Roman"/>
          <w:sz w:val="24"/>
          <w:szCs w:val="24"/>
          <w:lang w:eastAsia="ja-JP"/>
        </w:rPr>
      </w:pPr>
    </w:p>
    <w:p w:rsidR="00D03077" w:rsidRPr="00D03077" w:rsidRDefault="00D03077" w:rsidP="007D451F">
      <w:pPr>
        <w:numPr>
          <w:ilvl w:val="0"/>
          <w:numId w:val="3"/>
        </w:numPr>
        <w:tabs>
          <w:tab w:val="left" w:pos="540"/>
          <w:tab w:val="right" w:pos="9072"/>
        </w:tabs>
        <w:suppressAutoHyphens/>
        <w:spacing w:after="0" w:line="200" w:lineRule="atLeast"/>
        <w:jc w:val="both"/>
        <w:rPr>
          <w:rFonts w:ascii="Times New Roman" w:hAnsi="Times New Roman" w:cs="Times New Roman"/>
          <w:sz w:val="24"/>
          <w:szCs w:val="24"/>
          <w:lang w:eastAsia="ja-JP"/>
        </w:rPr>
      </w:pPr>
      <w:r>
        <w:rPr>
          <w:rFonts w:ascii="Georgia" w:eastAsia="Times New Roman" w:hAnsi="Georgia" w:cs="Georgia"/>
          <w:bCs/>
          <w:sz w:val="20"/>
          <w:szCs w:val="20"/>
          <w:lang w:eastAsia="fr-FR"/>
        </w:rPr>
        <w:t>Présentation de chaque partenaire</w:t>
      </w:r>
    </w:p>
    <w:p w:rsidR="007D451F" w:rsidRPr="007D451F" w:rsidRDefault="007D451F" w:rsidP="007D451F">
      <w:pPr>
        <w:tabs>
          <w:tab w:val="left" w:pos="540"/>
          <w:tab w:val="right" w:pos="9072"/>
        </w:tabs>
        <w:suppressAutoHyphens/>
        <w:spacing w:after="0" w:line="200" w:lineRule="atLeast"/>
        <w:jc w:val="both"/>
        <w:rPr>
          <w:rFonts w:ascii="Georgia" w:hAnsi="Georgia" w:cs="Georgia"/>
          <w:sz w:val="20"/>
          <w:szCs w:val="20"/>
          <w:lang w:eastAsia="ja-JP"/>
        </w:rPr>
      </w:pPr>
    </w:p>
    <w:p w:rsidR="007D451F" w:rsidRPr="007D451F" w:rsidRDefault="007D451F" w:rsidP="007D451F">
      <w:pPr>
        <w:tabs>
          <w:tab w:val="left" w:pos="540"/>
          <w:tab w:val="right" w:pos="9072"/>
        </w:tabs>
        <w:suppressAutoHyphens/>
        <w:spacing w:after="0" w:line="200" w:lineRule="atLeast"/>
        <w:jc w:val="both"/>
        <w:rPr>
          <w:rFonts w:ascii="Georgia" w:hAnsi="Georgia" w:cs="Georgia"/>
          <w:sz w:val="20"/>
          <w:szCs w:val="20"/>
          <w:lang w:eastAsia="ja-JP"/>
        </w:rPr>
      </w:pPr>
    </w:p>
    <w:p w:rsidR="007D451F" w:rsidRPr="007D451F" w:rsidRDefault="007D451F" w:rsidP="007D451F">
      <w:pPr>
        <w:numPr>
          <w:ilvl w:val="0"/>
          <w:numId w:val="3"/>
        </w:numPr>
        <w:tabs>
          <w:tab w:val="left" w:pos="540"/>
          <w:tab w:val="right" w:pos="9072"/>
        </w:tabs>
        <w:suppressAutoHyphens/>
        <w:spacing w:after="0" w:line="200" w:lineRule="atLeast"/>
        <w:jc w:val="both"/>
        <w:rPr>
          <w:rFonts w:ascii="Times New Roman" w:hAnsi="Times New Roman" w:cs="Times New Roman"/>
          <w:sz w:val="24"/>
          <w:szCs w:val="24"/>
          <w:lang w:eastAsia="ja-JP"/>
        </w:rPr>
      </w:pPr>
      <w:r w:rsidRPr="007D451F">
        <w:rPr>
          <w:rFonts w:ascii="Georgia" w:eastAsia="Times New Roman" w:hAnsi="Georgia" w:cs="Georgia"/>
          <w:bCs/>
          <w:sz w:val="20"/>
          <w:szCs w:val="20"/>
          <w:lang w:eastAsia="fr-FR"/>
        </w:rPr>
        <w:t>Partenariats financiers mobilisés :</w:t>
      </w:r>
    </w:p>
    <w:p w:rsidR="007D451F" w:rsidRPr="007D451F" w:rsidRDefault="007D451F" w:rsidP="007D451F">
      <w:pPr>
        <w:tabs>
          <w:tab w:val="left" w:pos="540"/>
          <w:tab w:val="right" w:pos="9072"/>
        </w:tabs>
        <w:suppressAutoHyphens/>
        <w:spacing w:after="0" w:line="200" w:lineRule="atLeast"/>
        <w:jc w:val="both"/>
        <w:rPr>
          <w:rFonts w:ascii="Georgia" w:hAnsi="Georgia" w:cs="Georgia"/>
          <w:sz w:val="20"/>
          <w:szCs w:val="20"/>
          <w:lang w:eastAsia="ja-JP"/>
        </w:rPr>
      </w:pPr>
    </w:p>
    <w:p w:rsidR="007D451F" w:rsidRPr="007D451F" w:rsidRDefault="007D451F" w:rsidP="007D451F">
      <w:pPr>
        <w:tabs>
          <w:tab w:val="left" w:pos="540"/>
          <w:tab w:val="right" w:pos="9072"/>
        </w:tabs>
        <w:suppressAutoHyphens/>
        <w:spacing w:after="0" w:line="200" w:lineRule="atLeast"/>
        <w:jc w:val="both"/>
        <w:rPr>
          <w:rFonts w:ascii="Georgia" w:eastAsia="Times New Roman" w:hAnsi="Georgia" w:cs="Georgia"/>
          <w:b/>
          <w:bCs/>
          <w:sz w:val="20"/>
          <w:szCs w:val="20"/>
          <w:lang w:eastAsia="fr-FR"/>
        </w:rPr>
      </w:pPr>
    </w:p>
    <w:p w:rsidR="007D451F" w:rsidRPr="007D451F" w:rsidRDefault="007D451F" w:rsidP="007D451F">
      <w:pPr>
        <w:numPr>
          <w:ilvl w:val="0"/>
          <w:numId w:val="3"/>
        </w:numPr>
        <w:tabs>
          <w:tab w:val="left" w:pos="540"/>
          <w:tab w:val="right" w:pos="9072"/>
        </w:tabs>
        <w:suppressAutoHyphens/>
        <w:spacing w:after="0" w:line="200" w:lineRule="atLeast"/>
        <w:contextualSpacing/>
        <w:jc w:val="both"/>
        <w:rPr>
          <w:rFonts w:ascii="Times New Roman" w:hAnsi="Times New Roman" w:cs="Times New Roman"/>
          <w:sz w:val="24"/>
          <w:szCs w:val="24"/>
          <w:lang w:eastAsia="ja-JP"/>
        </w:rPr>
      </w:pPr>
      <w:r w:rsidRPr="007D451F">
        <w:rPr>
          <w:rFonts w:ascii="Georgia" w:eastAsia="Times New Roman" w:hAnsi="Georgia" w:cs="Georgia"/>
          <w:bCs/>
          <w:sz w:val="20"/>
          <w:szCs w:val="20"/>
          <w:lang w:eastAsia="fr-FR"/>
        </w:rPr>
        <w:t>Contribution d'un ou plusieurs partenaires : si la structure prévoit de reverser une partie de la subvention allouée par la Région Bretagne à un ou plusieurs partenaires dans le cadre de la mise en œuvre du projet, merci de préciser :</w:t>
      </w:r>
    </w:p>
    <w:p w:rsidR="007D451F" w:rsidRPr="007D451F" w:rsidRDefault="007D451F" w:rsidP="007D451F">
      <w:pPr>
        <w:tabs>
          <w:tab w:val="left" w:pos="540"/>
          <w:tab w:val="right" w:pos="9072"/>
        </w:tabs>
        <w:suppressAutoHyphens/>
        <w:spacing w:after="0" w:line="200" w:lineRule="atLeast"/>
        <w:contextualSpacing/>
        <w:jc w:val="both"/>
        <w:rPr>
          <w:rFonts w:ascii="Georgia" w:eastAsia="Times New Roman" w:hAnsi="Georgia" w:cs="Georgia"/>
          <w:bCs/>
          <w:sz w:val="20"/>
          <w:szCs w:val="20"/>
          <w:lang w:eastAsia="fr-FR"/>
        </w:rPr>
      </w:pPr>
    </w:p>
    <w:p w:rsidR="007D451F" w:rsidRPr="007D451F" w:rsidRDefault="007D451F" w:rsidP="007D451F">
      <w:pPr>
        <w:tabs>
          <w:tab w:val="left" w:pos="540"/>
          <w:tab w:val="right" w:pos="9072"/>
        </w:tabs>
        <w:suppressAutoHyphens/>
        <w:spacing w:after="0" w:line="200" w:lineRule="atLeast"/>
        <w:contextualSpacing/>
        <w:jc w:val="both"/>
        <w:rPr>
          <w:rFonts w:ascii="Times New Roman" w:hAnsi="Times New Roman" w:cs="Times New Roman"/>
          <w:sz w:val="24"/>
          <w:szCs w:val="24"/>
          <w:lang w:eastAsia="ja-JP"/>
        </w:rPr>
      </w:pPr>
      <w:r w:rsidRPr="007D451F">
        <w:rPr>
          <w:rFonts w:ascii="Georgia" w:eastAsia="Times New Roman" w:hAnsi="Georgia" w:cs="Georgia"/>
          <w:bCs/>
          <w:sz w:val="20"/>
          <w:szCs w:val="20"/>
          <w:lang w:eastAsia="fr-FR"/>
        </w:rPr>
        <w:t>- le nom de la structure :</w:t>
      </w:r>
    </w:p>
    <w:p w:rsidR="007D451F" w:rsidRPr="007D451F" w:rsidRDefault="007D451F" w:rsidP="007D451F">
      <w:pPr>
        <w:tabs>
          <w:tab w:val="left" w:pos="540"/>
          <w:tab w:val="right" w:pos="9072"/>
        </w:tabs>
        <w:suppressAutoHyphens/>
        <w:spacing w:after="0" w:line="200" w:lineRule="atLeast"/>
        <w:contextualSpacing/>
        <w:jc w:val="both"/>
        <w:rPr>
          <w:rFonts w:ascii="Times New Roman" w:hAnsi="Times New Roman" w:cs="Times New Roman"/>
          <w:sz w:val="24"/>
          <w:szCs w:val="24"/>
          <w:lang w:eastAsia="ja-JP"/>
        </w:rPr>
      </w:pPr>
      <w:r w:rsidRPr="007D451F">
        <w:rPr>
          <w:rFonts w:ascii="Georgia" w:eastAsia="Times New Roman" w:hAnsi="Georgia" w:cs="Georgia"/>
          <w:bCs/>
          <w:sz w:val="20"/>
          <w:szCs w:val="20"/>
          <w:lang w:eastAsia="fr-FR"/>
        </w:rPr>
        <w:t>- le montant prévu :</w:t>
      </w:r>
    </w:p>
    <w:p w:rsidR="007D451F" w:rsidRPr="007D451F" w:rsidRDefault="007D451F" w:rsidP="007D451F">
      <w:pPr>
        <w:tabs>
          <w:tab w:val="left" w:pos="540"/>
          <w:tab w:val="right" w:pos="9072"/>
        </w:tabs>
        <w:suppressAutoHyphens/>
        <w:spacing w:after="0" w:line="200" w:lineRule="atLeast"/>
        <w:contextualSpacing/>
        <w:jc w:val="both"/>
        <w:rPr>
          <w:rFonts w:ascii="Georgia" w:eastAsia="Times New Roman" w:hAnsi="Georgia" w:cs="Georgia"/>
          <w:sz w:val="20"/>
          <w:szCs w:val="20"/>
          <w:lang w:eastAsia="fr-FR"/>
        </w:rPr>
      </w:pPr>
    </w:p>
    <w:p w:rsidR="007D451F" w:rsidRPr="007D451F" w:rsidRDefault="007D451F" w:rsidP="007D451F">
      <w:pPr>
        <w:tabs>
          <w:tab w:val="left" w:pos="540"/>
          <w:tab w:val="right" w:pos="9072"/>
        </w:tabs>
        <w:suppressAutoHyphens/>
        <w:spacing w:after="0" w:line="200" w:lineRule="atLeast"/>
        <w:jc w:val="both"/>
        <w:rPr>
          <w:rFonts w:ascii="Georgia" w:eastAsia="Times New Roman" w:hAnsi="Georgia" w:cs="Georgia"/>
          <w:b/>
          <w:bCs/>
          <w:sz w:val="20"/>
          <w:szCs w:val="20"/>
          <w:lang w:eastAsia="fr-FR"/>
        </w:rPr>
      </w:pPr>
    </w:p>
    <w:p w:rsidR="007D451F" w:rsidRPr="007D451F" w:rsidRDefault="007D451F" w:rsidP="007D451F">
      <w:pPr>
        <w:tabs>
          <w:tab w:val="left" w:pos="540"/>
          <w:tab w:val="right" w:pos="9072"/>
        </w:tabs>
        <w:suppressAutoHyphens/>
        <w:spacing w:after="0" w:line="200" w:lineRule="atLeast"/>
        <w:jc w:val="both"/>
        <w:rPr>
          <w:rFonts w:ascii="Georgia" w:eastAsia="Times New Roman" w:hAnsi="Georgia" w:cs="Georgia"/>
          <w:b/>
          <w:bCs/>
          <w:sz w:val="20"/>
          <w:szCs w:val="20"/>
          <w:lang w:eastAsia="fr-FR"/>
        </w:rPr>
      </w:pPr>
    </w:p>
    <w:p w:rsidR="007D451F" w:rsidRPr="007D451F" w:rsidRDefault="007D451F" w:rsidP="007D451F">
      <w:pPr>
        <w:tabs>
          <w:tab w:val="left" w:pos="540"/>
          <w:tab w:val="right" w:pos="9072"/>
        </w:tabs>
        <w:suppressAutoHyphens/>
        <w:spacing w:after="0" w:line="200" w:lineRule="atLeast"/>
        <w:rPr>
          <w:rFonts w:ascii="Georgia" w:eastAsia="Times New Roman" w:hAnsi="Georgia" w:cs="Georgia"/>
          <w:b/>
          <w:bCs/>
          <w:sz w:val="20"/>
          <w:szCs w:val="20"/>
          <w:lang w:eastAsia="fr-FR"/>
        </w:rPr>
      </w:pPr>
    </w:p>
    <w:p w:rsidR="007D451F" w:rsidRPr="007D451F" w:rsidRDefault="007D451F" w:rsidP="007D451F">
      <w:pPr>
        <w:tabs>
          <w:tab w:val="right" w:pos="9072"/>
        </w:tabs>
        <w:suppressAutoHyphens/>
        <w:spacing w:after="0" w:line="200" w:lineRule="atLeast"/>
        <w:rPr>
          <w:rFonts w:ascii="Trebuchet MS" w:eastAsia="Times New Roman" w:hAnsi="Trebuchet MS" w:cs="Trebuchet MS"/>
          <w:b/>
          <w:bCs/>
          <w:u w:val="single"/>
          <w:lang w:eastAsia="fr-FR"/>
        </w:rPr>
      </w:pPr>
      <w:r w:rsidRPr="007D451F">
        <w:rPr>
          <w:rFonts w:ascii="Trebuchet MS" w:eastAsia="Times New Roman" w:hAnsi="Trebuchet MS" w:cs="Trebuchet MS"/>
          <w:b/>
          <w:bCs/>
          <w:lang w:eastAsia="fr-FR"/>
        </w:rPr>
        <w:t xml:space="preserve">2.2. </w:t>
      </w:r>
      <w:r w:rsidRPr="007D451F">
        <w:rPr>
          <w:rFonts w:ascii="Trebuchet MS" w:eastAsia="Times New Roman" w:hAnsi="Trebuchet MS" w:cs="Trebuchet MS"/>
          <w:b/>
          <w:bCs/>
          <w:u w:val="single"/>
          <w:lang w:eastAsia="fr-FR"/>
        </w:rPr>
        <w:t>Description technique du projet</w:t>
      </w:r>
    </w:p>
    <w:p w:rsidR="007D451F" w:rsidRDefault="007D451F" w:rsidP="007D451F">
      <w:pPr>
        <w:tabs>
          <w:tab w:val="right" w:pos="9072"/>
        </w:tabs>
        <w:suppressAutoHyphens/>
        <w:spacing w:after="0" w:line="200" w:lineRule="atLeast"/>
        <w:rPr>
          <w:rFonts w:ascii="Times New Roman" w:hAnsi="Times New Roman" w:cs="Times New Roman"/>
          <w:sz w:val="24"/>
          <w:szCs w:val="24"/>
          <w:lang w:eastAsia="ja-JP"/>
        </w:rPr>
      </w:pPr>
    </w:p>
    <w:p w:rsidR="00484A43" w:rsidRDefault="00484A43" w:rsidP="00484A43">
      <w:pPr>
        <w:tabs>
          <w:tab w:val="right" w:pos="9072"/>
        </w:tabs>
        <w:suppressAutoHyphens/>
        <w:spacing w:after="0" w:line="200" w:lineRule="atLeast"/>
        <w:rPr>
          <w:rFonts w:ascii="Georgia" w:hAnsi="Georgia" w:cs="Times New Roman"/>
          <w:sz w:val="20"/>
          <w:szCs w:val="20"/>
          <w:lang w:eastAsia="ja-JP"/>
        </w:rPr>
      </w:pPr>
    </w:p>
    <w:p w:rsidR="00484A43" w:rsidRPr="0082785A" w:rsidRDefault="00194A8C" w:rsidP="0082785A">
      <w:pPr>
        <w:pStyle w:val="Paragraphedeliste"/>
        <w:numPr>
          <w:ilvl w:val="0"/>
          <w:numId w:val="10"/>
        </w:numPr>
        <w:spacing w:line="240" w:lineRule="auto"/>
        <w:jc w:val="both"/>
        <w:rPr>
          <w:iCs/>
        </w:rPr>
      </w:pPr>
      <w:r w:rsidRPr="0082785A">
        <w:rPr>
          <w:iCs/>
        </w:rPr>
        <w:t>L’analyse et le diagnostic préalables sur lesquels s’appuie la proposition formulée par le consortium : observations sur l’existant dans le territoire en matière de formation et de compétences (par exemple : état de l’écosystème de formation, besoins identifiés, dynamiques économiques), spécificités territoriales, ou toute autre observation associée au projet que l’on souhaite développer </w:t>
      </w:r>
      <w:r w:rsidRPr="0082785A">
        <w:rPr>
          <w:iCs/>
          <w:color w:val="FF0000"/>
        </w:rPr>
        <w:t xml:space="preserve">: </w:t>
      </w:r>
    </w:p>
    <w:p w:rsidR="00194A8C" w:rsidRPr="00194A8C" w:rsidRDefault="00194A8C" w:rsidP="00194A8C">
      <w:pPr>
        <w:tabs>
          <w:tab w:val="right" w:pos="9072"/>
        </w:tabs>
        <w:suppressAutoHyphens/>
        <w:spacing w:after="0" w:line="200" w:lineRule="atLeast"/>
        <w:rPr>
          <w:rFonts w:ascii="Times New Roman" w:hAnsi="Times New Roman" w:cs="Times New Roman"/>
          <w:sz w:val="24"/>
          <w:szCs w:val="24"/>
          <w:lang w:eastAsia="ja-JP"/>
        </w:rPr>
      </w:pPr>
    </w:p>
    <w:p w:rsidR="007D451F" w:rsidRPr="00194A8C" w:rsidRDefault="007D451F" w:rsidP="007D451F">
      <w:pPr>
        <w:numPr>
          <w:ilvl w:val="0"/>
          <w:numId w:val="1"/>
        </w:numPr>
        <w:tabs>
          <w:tab w:val="left" w:pos="540"/>
          <w:tab w:val="right" w:pos="9072"/>
        </w:tabs>
        <w:suppressAutoHyphens/>
        <w:spacing w:after="0" w:line="200" w:lineRule="atLeast"/>
        <w:jc w:val="both"/>
        <w:rPr>
          <w:rFonts w:ascii="Times New Roman" w:hAnsi="Times New Roman" w:cs="Times New Roman"/>
          <w:sz w:val="24"/>
          <w:szCs w:val="24"/>
          <w:lang w:eastAsia="ja-JP"/>
        </w:rPr>
      </w:pPr>
      <w:r w:rsidRPr="007D451F">
        <w:rPr>
          <w:rFonts w:ascii="Georgia" w:eastAsia="Times New Roman" w:hAnsi="Georgia" w:cs="Georgia"/>
          <w:bCs/>
          <w:sz w:val="20"/>
          <w:szCs w:val="20"/>
          <w:lang w:eastAsia="fr-FR"/>
        </w:rPr>
        <w:t>Objectifs opérationnels :</w:t>
      </w:r>
    </w:p>
    <w:p w:rsidR="00194A8C" w:rsidRPr="00194A8C" w:rsidRDefault="00194A8C" w:rsidP="00194A8C">
      <w:pPr>
        <w:tabs>
          <w:tab w:val="left" w:pos="540"/>
          <w:tab w:val="right" w:pos="9072"/>
        </w:tabs>
        <w:suppressAutoHyphens/>
        <w:spacing w:after="0" w:line="200" w:lineRule="atLeast"/>
        <w:ind w:left="737"/>
        <w:jc w:val="both"/>
        <w:rPr>
          <w:rFonts w:ascii="Times New Roman" w:hAnsi="Times New Roman" w:cs="Times New Roman"/>
          <w:sz w:val="24"/>
          <w:szCs w:val="24"/>
          <w:lang w:eastAsia="ja-JP"/>
        </w:rPr>
      </w:pPr>
    </w:p>
    <w:p w:rsidR="00194A8C" w:rsidRPr="00194A8C" w:rsidRDefault="00194A8C" w:rsidP="0082785A">
      <w:pPr>
        <w:pStyle w:val="Paragraphedeliste"/>
        <w:spacing w:line="240" w:lineRule="auto"/>
        <w:ind w:left="737"/>
        <w:jc w:val="both"/>
        <w:rPr>
          <w:iCs/>
        </w:rPr>
      </w:pPr>
      <w:r w:rsidRPr="00194A8C">
        <w:rPr>
          <w:iCs/>
        </w:rPr>
        <w:t xml:space="preserve">Le type d’axes d’intervention auxquels correspond le projet de développement </w:t>
      </w:r>
    </w:p>
    <w:p w:rsidR="00194A8C" w:rsidRPr="00194A8C" w:rsidRDefault="00194A8C" w:rsidP="0082785A">
      <w:pPr>
        <w:pStyle w:val="Paragraphedeliste"/>
        <w:spacing w:line="240" w:lineRule="auto"/>
        <w:ind w:left="737"/>
        <w:jc w:val="both"/>
        <w:rPr>
          <w:iCs/>
        </w:rPr>
      </w:pPr>
      <w:proofErr w:type="gramStart"/>
      <w:r w:rsidRPr="00194A8C">
        <w:rPr>
          <w:iCs/>
        </w:rPr>
        <w:t>d’activités</w:t>
      </w:r>
      <w:proofErr w:type="gramEnd"/>
      <w:r w:rsidRPr="00194A8C">
        <w:rPr>
          <w:iCs/>
        </w:rPr>
        <w:t xml:space="preserve"> de formation au</w:t>
      </w:r>
      <w:r>
        <w:rPr>
          <w:iCs/>
        </w:rPr>
        <w:t xml:space="preserve"> sein du tiers-lieu :</w:t>
      </w:r>
      <w:r w:rsidRPr="00194A8C">
        <w:rPr>
          <w:iCs/>
        </w:rPr>
        <w:t xml:space="preserve"> </w:t>
      </w:r>
    </w:p>
    <w:p w:rsidR="00194A8C" w:rsidRDefault="00194A8C" w:rsidP="0082785A">
      <w:pPr>
        <w:pStyle w:val="Paragraphedeliste"/>
        <w:spacing w:line="240" w:lineRule="auto"/>
        <w:ind w:left="737"/>
        <w:jc w:val="both"/>
        <w:rPr>
          <w:iCs/>
        </w:rPr>
      </w:pPr>
      <w:r>
        <w:rPr>
          <w:iCs/>
        </w:rPr>
        <w:t xml:space="preserve">- </w:t>
      </w:r>
      <w:r w:rsidRPr="00194A8C">
        <w:rPr>
          <w:iCs/>
        </w:rPr>
        <w:t xml:space="preserve">Rendre la formation plus </w:t>
      </w:r>
      <w:r>
        <w:rPr>
          <w:iCs/>
        </w:rPr>
        <w:t>attractive et acc</w:t>
      </w:r>
      <w:r w:rsidRPr="00194A8C">
        <w:rPr>
          <w:iCs/>
        </w:rPr>
        <w:t>essible au sein des tiers-lieux</w:t>
      </w:r>
      <w:r>
        <w:rPr>
          <w:iCs/>
        </w:rPr>
        <w:t> (à développer) :</w:t>
      </w:r>
    </w:p>
    <w:p w:rsidR="00194A8C" w:rsidRPr="00194A8C" w:rsidRDefault="00194A8C" w:rsidP="00194A8C">
      <w:pPr>
        <w:pStyle w:val="Paragraphedeliste"/>
        <w:ind w:left="737"/>
        <w:jc w:val="both"/>
        <w:rPr>
          <w:iCs/>
        </w:rPr>
      </w:pPr>
      <w:r w:rsidRPr="00194A8C">
        <w:rPr>
          <w:iCs/>
        </w:rPr>
        <w:t xml:space="preserve">ET/OU </w:t>
      </w:r>
    </w:p>
    <w:p w:rsidR="00194A8C" w:rsidRPr="00194A8C" w:rsidRDefault="00194A8C" w:rsidP="00194A8C">
      <w:pPr>
        <w:pStyle w:val="Paragraphedeliste"/>
        <w:ind w:left="737"/>
        <w:jc w:val="both"/>
        <w:rPr>
          <w:iCs/>
        </w:rPr>
      </w:pPr>
      <w:r>
        <w:rPr>
          <w:iCs/>
        </w:rPr>
        <w:t xml:space="preserve">- </w:t>
      </w:r>
      <w:r w:rsidRPr="00194A8C">
        <w:rPr>
          <w:iCs/>
        </w:rPr>
        <w:t xml:space="preserve">Favoriser les échanges et les projets communs entre acteurs qui interviennent dans le champ de la formation </w:t>
      </w:r>
      <w:r>
        <w:rPr>
          <w:iCs/>
        </w:rPr>
        <w:t>(à développer) :</w:t>
      </w:r>
    </w:p>
    <w:p w:rsidR="007D451F" w:rsidRPr="007D451F" w:rsidRDefault="007D451F" w:rsidP="007D451F">
      <w:pPr>
        <w:tabs>
          <w:tab w:val="left" w:pos="540"/>
          <w:tab w:val="right" w:pos="9072"/>
        </w:tabs>
        <w:suppressAutoHyphens/>
        <w:spacing w:after="0" w:line="200" w:lineRule="atLeast"/>
        <w:rPr>
          <w:rFonts w:ascii="Georgia" w:hAnsi="Georgia" w:cs="Georgia"/>
          <w:sz w:val="20"/>
          <w:szCs w:val="20"/>
          <w:lang w:eastAsia="ja-JP"/>
        </w:rPr>
      </w:pPr>
    </w:p>
    <w:p w:rsidR="007D451F" w:rsidRPr="007D451F" w:rsidRDefault="007D451F" w:rsidP="007D451F">
      <w:pPr>
        <w:tabs>
          <w:tab w:val="left" w:pos="540"/>
          <w:tab w:val="right" w:pos="9072"/>
        </w:tabs>
        <w:suppressAutoHyphens/>
        <w:spacing w:after="0" w:line="200" w:lineRule="atLeast"/>
        <w:rPr>
          <w:rFonts w:ascii="Georgia" w:hAnsi="Georgia" w:cs="Georgia"/>
          <w:sz w:val="20"/>
          <w:szCs w:val="20"/>
          <w:lang w:eastAsia="ja-JP"/>
        </w:rPr>
      </w:pPr>
    </w:p>
    <w:p w:rsidR="007D451F" w:rsidRPr="007D451F" w:rsidRDefault="007D451F" w:rsidP="007D451F">
      <w:pPr>
        <w:numPr>
          <w:ilvl w:val="0"/>
          <w:numId w:val="1"/>
        </w:numPr>
        <w:tabs>
          <w:tab w:val="left" w:pos="540"/>
          <w:tab w:val="right" w:pos="9072"/>
        </w:tabs>
        <w:suppressAutoHyphens/>
        <w:spacing w:after="0" w:line="200" w:lineRule="atLeast"/>
        <w:jc w:val="both"/>
        <w:rPr>
          <w:rFonts w:ascii="Times New Roman" w:hAnsi="Times New Roman" w:cs="Times New Roman"/>
          <w:sz w:val="24"/>
          <w:szCs w:val="24"/>
          <w:lang w:eastAsia="ja-JP"/>
        </w:rPr>
      </w:pPr>
      <w:r w:rsidRPr="007D451F">
        <w:rPr>
          <w:rFonts w:ascii="Georgia" w:eastAsia="Times New Roman" w:hAnsi="Georgia" w:cs="Georgia"/>
          <w:bCs/>
          <w:sz w:val="20"/>
          <w:szCs w:val="20"/>
          <w:lang w:eastAsia="fr-FR"/>
        </w:rPr>
        <w:t>Mise en œuvre du projet (contenu, étapes, durée, …) :</w:t>
      </w:r>
    </w:p>
    <w:p w:rsidR="007D451F" w:rsidRPr="007D451F" w:rsidRDefault="007D451F" w:rsidP="007D451F">
      <w:pPr>
        <w:tabs>
          <w:tab w:val="right" w:pos="9072"/>
        </w:tabs>
        <w:suppressAutoHyphens/>
        <w:spacing w:after="0" w:line="200" w:lineRule="atLeast"/>
        <w:rPr>
          <w:rFonts w:ascii="Georgia" w:hAnsi="Georgia" w:cs="Georgia"/>
          <w:sz w:val="20"/>
          <w:szCs w:val="20"/>
          <w:lang w:eastAsia="ja-JP"/>
        </w:rPr>
      </w:pPr>
    </w:p>
    <w:p w:rsidR="007D451F" w:rsidRPr="007D451F" w:rsidRDefault="007D451F" w:rsidP="007D451F">
      <w:pPr>
        <w:tabs>
          <w:tab w:val="right" w:pos="9072"/>
        </w:tabs>
        <w:suppressAutoHyphens/>
        <w:spacing w:after="0" w:line="200" w:lineRule="atLeast"/>
        <w:rPr>
          <w:rFonts w:ascii="Georgia" w:eastAsia="Times New Roman" w:hAnsi="Georgia" w:cs="Georgia"/>
          <w:sz w:val="20"/>
          <w:szCs w:val="20"/>
          <w:lang w:eastAsia="fr-FR"/>
        </w:rPr>
      </w:pPr>
    </w:p>
    <w:p w:rsidR="007D451F" w:rsidRPr="007D451F" w:rsidRDefault="007D451F" w:rsidP="007D451F">
      <w:pPr>
        <w:numPr>
          <w:ilvl w:val="0"/>
          <w:numId w:val="1"/>
        </w:numPr>
        <w:tabs>
          <w:tab w:val="left" w:pos="540"/>
          <w:tab w:val="right" w:pos="9072"/>
        </w:tabs>
        <w:suppressAutoHyphens/>
        <w:spacing w:after="0" w:line="200" w:lineRule="atLeast"/>
        <w:jc w:val="both"/>
        <w:rPr>
          <w:rFonts w:ascii="Times New Roman" w:hAnsi="Times New Roman" w:cs="Times New Roman"/>
          <w:sz w:val="24"/>
          <w:szCs w:val="24"/>
          <w:lang w:eastAsia="ja-JP"/>
        </w:rPr>
      </w:pPr>
      <w:r w:rsidRPr="007D451F">
        <w:rPr>
          <w:rFonts w:ascii="Georgia" w:eastAsia="Times New Roman" w:hAnsi="Georgia" w:cs="Georgia"/>
          <w:bCs/>
          <w:sz w:val="20"/>
          <w:szCs w:val="20"/>
          <w:lang w:eastAsia="fr-FR"/>
        </w:rPr>
        <w:t>Dates prévisionnelles de mise en œuvre du projet</w:t>
      </w:r>
      <w:r w:rsidR="00095519">
        <w:rPr>
          <w:rFonts w:ascii="Georgia" w:eastAsia="Times New Roman" w:hAnsi="Georgia" w:cs="Georgia"/>
          <w:bCs/>
          <w:sz w:val="20"/>
          <w:szCs w:val="20"/>
          <w:lang w:eastAsia="fr-FR"/>
        </w:rPr>
        <w:t> :</w:t>
      </w:r>
    </w:p>
    <w:p w:rsidR="007D451F" w:rsidRPr="007D451F" w:rsidRDefault="007D451F" w:rsidP="007D451F">
      <w:pPr>
        <w:tabs>
          <w:tab w:val="left" w:pos="540"/>
          <w:tab w:val="right" w:pos="9072"/>
        </w:tabs>
        <w:suppressAutoHyphens/>
        <w:spacing w:after="0" w:line="200" w:lineRule="atLeast"/>
        <w:jc w:val="both"/>
        <w:rPr>
          <w:rFonts w:ascii="Times New Roman" w:hAnsi="Times New Roman" w:cs="Times New Roman"/>
          <w:sz w:val="24"/>
          <w:szCs w:val="24"/>
          <w:lang w:eastAsia="ja-JP"/>
        </w:rPr>
      </w:pPr>
    </w:p>
    <w:p w:rsidR="007D451F" w:rsidRPr="007D451F" w:rsidRDefault="007D451F" w:rsidP="007D451F">
      <w:pPr>
        <w:tabs>
          <w:tab w:val="left" w:pos="540"/>
          <w:tab w:val="right" w:pos="9072"/>
        </w:tabs>
        <w:suppressAutoHyphens/>
        <w:spacing w:after="0" w:line="200" w:lineRule="atLeast"/>
        <w:rPr>
          <w:rFonts w:ascii="Georgia" w:eastAsia="Times New Roman" w:hAnsi="Georgia" w:cs="Georgia"/>
          <w:sz w:val="20"/>
          <w:szCs w:val="20"/>
          <w:lang w:eastAsia="fr-FR"/>
        </w:rPr>
      </w:pPr>
    </w:p>
    <w:p w:rsidR="007D451F" w:rsidRPr="0082785A" w:rsidRDefault="007D451F" w:rsidP="008D2C62">
      <w:pPr>
        <w:pStyle w:val="Paragraphedeliste"/>
        <w:numPr>
          <w:ilvl w:val="0"/>
          <w:numId w:val="10"/>
        </w:numPr>
        <w:rPr>
          <w:rFonts w:ascii="Georgia" w:hAnsi="Georgia"/>
          <w:iCs/>
          <w:sz w:val="20"/>
          <w:szCs w:val="20"/>
        </w:rPr>
      </w:pPr>
      <w:r w:rsidRPr="0082785A">
        <w:rPr>
          <w:rFonts w:ascii="Georgia" w:eastAsia="Times New Roman" w:hAnsi="Georgia" w:cs="Georgia"/>
          <w:bCs/>
          <w:sz w:val="20"/>
          <w:szCs w:val="20"/>
          <w:lang w:eastAsia="fr-FR"/>
        </w:rPr>
        <w:t>Méthodologie d’évaluation du projet</w:t>
      </w:r>
      <w:r w:rsidR="00095519" w:rsidRPr="0082785A">
        <w:rPr>
          <w:rFonts w:ascii="Georgia" w:eastAsia="Times New Roman" w:hAnsi="Georgia" w:cs="Georgia"/>
          <w:bCs/>
          <w:sz w:val="20"/>
          <w:szCs w:val="20"/>
          <w:lang w:eastAsia="fr-FR"/>
        </w:rPr>
        <w:t> </w:t>
      </w:r>
      <w:r w:rsidR="008D2C62" w:rsidRPr="0082785A">
        <w:rPr>
          <w:rFonts w:ascii="Georgia" w:eastAsia="Times New Roman" w:hAnsi="Georgia" w:cs="Georgia"/>
          <w:bCs/>
          <w:sz w:val="20"/>
          <w:szCs w:val="20"/>
          <w:lang w:eastAsia="fr-FR"/>
        </w:rPr>
        <w:t>(</w:t>
      </w:r>
      <w:r w:rsidR="008D2C62" w:rsidRPr="0082785A">
        <w:rPr>
          <w:rFonts w:ascii="Georgia" w:hAnsi="Georgia"/>
          <w:iCs/>
          <w:sz w:val="20"/>
          <w:szCs w:val="20"/>
        </w:rPr>
        <w:t>Les conditions d’évaluation du projet, de ses résultats et de son impact, les indicateurs proposés et mis en place pour en mesurer l’avancement et les résultats, le dispositif de suivi et d’amélioration continue, le dispositif d’auto-évaluation</w:t>
      </w:r>
      <w:r w:rsidR="008D2C62" w:rsidRPr="0082785A">
        <w:rPr>
          <w:rFonts w:ascii="Georgia" w:eastAsia="Times New Roman" w:hAnsi="Georgia" w:cs="Georgia"/>
          <w:bCs/>
          <w:sz w:val="20"/>
          <w:szCs w:val="20"/>
          <w:lang w:eastAsia="fr-FR"/>
        </w:rPr>
        <w:t>) :</w:t>
      </w:r>
    </w:p>
    <w:p w:rsidR="007D451F" w:rsidRPr="008D2C62" w:rsidRDefault="007D451F" w:rsidP="007D451F">
      <w:pPr>
        <w:tabs>
          <w:tab w:val="left" w:pos="540"/>
          <w:tab w:val="right" w:pos="9072"/>
        </w:tabs>
        <w:suppressAutoHyphens/>
        <w:spacing w:after="0" w:line="200" w:lineRule="atLeast"/>
        <w:rPr>
          <w:rFonts w:ascii="Georgia" w:hAnsi="Georgia" w:cs="Georgia"/>
          <w:color w:val="FF0000"/>
          <w:sz w:val="20"/>
          <w:szCs w:val="20"/>
          <w:lang w:eastAsia="ja-JP"/>
        </w:rPr>
      </w:pPr>
    </w:p>
    <w:p w:rsidR="007D451F" w:rsidRPr="007D451F" w:rsidRDefault="007D451F" w:rsidP="007D451F">
      <w:pPr>
        <w:suppressAutoHyphens/>
        <w:spacing w:after="0" w:line="200" w:lineRule="atLeast"/>
        <w:rPr>
          <w:rFonts w:ascii="Georgia" w:eastAsia="Times New Roman" w:hAnsi="Georgia" w:cs="Georgia"/>
          <w:b/>
          <w:sz w:val="20"/>
          <w:szCs w:val="20"/>
          <w:lang w:eastAsia="fr-FR"/>
        </w:rPr>
      </w:pPr>
    </w:p>
    <w:p w:rsidR="007D451F" w:rsidRPr="007D451F" w:rsidRDefault="007D451F" w:rsidP="007D451F">
      <w:pPr>
        <w:suppressAutoHyphens/>
        <w:spacing w:after="0" w:line="200" w:lineRule="atLeast"/>
        <w:rPr>
          <w:rFonts w:ascii="Georgia" w:eastAsia="Times New Roman" w:hAnsi="Georgia" w:cs="Georgia"/>
          <w:b/>
          <w:sz w:val="20"/>
          <w:szCs w:val="20"/>
          <w:lang w:eastAsia="fr-FR"/>
        </w:rPr>
      </w:pPr>
    </w:p>
    <w:p w:rsidR="007D451F" w:rsidRPr="007D451F" w:rsidRDefault="007D451F" w:rsidP="007D451F">
      <w:pPr>
        <w:tabs>
          <w:tab w:val="right" w:pos="9072"/>
        </w:tabs>
        <w:suppressAutoHyphens/>
        <w:spacing w:after="0" w:line="200" w:lineRule="atLeast"/>
        <w:rPr>
          <w:rFonts w:ascii="Times New Roman" w:hAnsi="Times New Roman" w:cs="Times New Roman"/>
          <w:sz w:val="24"/>
          <w:szCs w:val="24"/>
          <w:lang w:eastAsia="ja-JP"/>
        </w:rPr>
      </w:pPr>
      <w:r w:rsidRPr="007D451F">
        <w:rPr>
          <w:rFonts w:ascii="Trebuchet MS" w:eastAsia="Times New Roman" w:hAnsi="Trebuchet MS" w:cs="Trebuchet MS"/>
          <w:b/>
          <w:bCs/>
          <w:lang w:eastAsia="fr-FR"/>
        </w:rPr>
        <w:t xml:space="preserve">2.3. </w:t>
      </w:r>
      <w:r w:rsidRPr="007D451F">
        <w:rPr>
          <w:rFonts w:ascii="Trebuchet MS" w:eastAsia="Times New Roman" w:hAnsi="Trebuchet MS" w:cs="Trebuchet MS"/>
          <w:b/>
          <w:bCs/>
          <w:u w:val="single"/>
          <w:lang w:eastAsia="fr-FR"/>
        </w:rPr>
        <w:t>Argumentaire budgétaire</w:t>
      </w:r>
    </w:p>
    <w:p w:rsidR="007D451F" w:rsidRDefault="007D451F" w:rsidP="007D451F">
      <w:pPr>
        <w:suppressAutoHyphens/>
        <w:spacing w:after="0" w:line="200" w:lineRule="atLeast"/>
        <w:rPr>
          <w:rFonts w:ascii="Georgia" w:eastAsia="Times New Roman" w:hAnsi="Georgia" w:cs="Georgia"/>
          <w:b/>
          <w:sz w:val="20"/>
          <w:szCs w:val="20"/>
          <w:lang w:eastAsia="fr-FR"/>
        </w:rPr>
      </w:pPr>
    </w:p>
    <w:p w:rsidR="007D451F" w:rsidRPr="007D451F" w:rsidRDefault="007D451F" w:rsidP="007D451F">
      <w:pPr>
        <w:suppressAutoHyphens/>
        <w:spacing w:after="0" w:line="200" w:lineRule="atLeast"/>
        <w:jc w:val="both"/>
        <w:rPr>
          <w:rFonts w:ascii="Georgia" w:eastAsia="Times New Roman" w:hAnsi="Georgia" w:cs="Georgia"/>
          <w:sz w:val="20"/>
          <w:szCs w:val="20"/>
          <w:lang w:eastAsia="fr-FR"/>
        </w:rPr>
      </w:pPr>
      <w:r w:rsidRPr="007D451F">
        <w:rPr>
          <w:rFonts w:ascii="Georgia" w:eastAsia="Times New Roman" w:hAnsi="Georgia" w:cs="Georgia"/>
          <w:sz w:val="20"/>
          <w:szCs w:val="20"/>
          <w:lang w:eastAsia="fr-FR"/>
        </w:rPr>
        <w:t>En complément du budget prévisionnel proposé, vous pouvez préciser la nature et la répartition des dépenses envisagées afin de mieux comprendre la construction budgétaire du projet.</w:t>
      </w:r>
    </w:p>
    <w:p w:rsidR="007D451F" w:rsidRPr="007D451F" w:rsidRDefault="007D451F" w:rsidP="007D451F">
      <w:pPr>
        <w:suppressAutoHyphens/>
        <w:spacing w:after="0" w:line="200" w:lineRule="atLeast"/>
        <w:rPr>
          <w:rFonts w:ascii="Georgia" w:eastAsia="Times New Roman" w:hAnsi="Georgia" w:cs="Georgia"/>
          <w:b/>
          <w:sz w:val="20"/>
          <w:szCs w:val="20"/>
          <w:lang w:eastAsia="fr-FR"/>
        </w:rPr>
      </w:pPr>
    </w:p>
    <w:p w:rsidR="007D451F" w:rsidRPr="007D451F" w:rsidRDefault="007D451F" w:rsidP="007D451F">
      <w:pPr>
        <w:numPr>
          <w:ilvl w:val="0"/>
          <w:numId w:val="3"/>
        </w:numPr>
        <w:tabs>
          <w:tab w:val="left" w:pos="540"/>
          <w:tab w:val="right" w:pos="9072"/>
        </w:tabs>
        <w:suppressAutoHyphens/>
        <w:spacing w:after="0" w:line="200" w:lineRule="atLeast"/>
        <w:jc w:val="both"/>
        <w:rPr>
          <w:rFonts w:ascii="Georgia" w:eastAsia="Times New Roman" w:hAnsi="Georgia" w:cs="Georgia"/>
          <w:b/>
          <w:bCs/>
          <w:sz w:val="20"/>
          <w:szCs w:val="20"/>
          <w:lang w:eastAsia="fr-FR"/>
        </w:rPr>
      </w:pPr>
      <w:r w:rsidRPr="007D451F">
        <w:rPr>
          <w:rFonts w:ascii="Georgia" w:eastAsia="Times New Roman" w:hAnsi="Georgia" w:cs="Georgia"/>
          <w:b/>
          <w:bCs/>
          <w:sz w:val="20"/>
          <w:szCs w:val="20"/>
          <w:lang w:eastAsia="fr-FR"/>
        </w:rPr>
        <w:t>Explicitation des recettes prévues</w:t>
      </w:r>
    </w:p>
    <w:p w:rsidR="007D451F" w:rsidRPr="007D451F" w:rsidRDefault="007D451F" w:rsidP="007D451F">
      <w:pPr>
        <w:tabs>
          <w:tab w:val="left" w:pos="540"/>
          <w:tab w:val="right" w:pos="9072"/>
        </w:tabs>
        <w:suppressAutoHyphens/>
        <w:spacing w:after="0" w:line="200" w:lineRule="atLeast"/>
        <w:jc w:val="both"/>
        <w:rPr>
          <w:rFonts w:ascii="Georgia" w:eastAsia="Times New Roman" w:hAnsi="Georgia" w:cs="Georgia"/>
          <w:bCs/>
          <w:sz w:val="20"/>
          <w:szCs w:val="20"/>
          <w:lang w:eastAsia="fr-FR"/>
        </w:rPr>
      </w:pPr>
    </w:p>
    <w:p w:rsidR="007D451F" w:rsidRPr="007D451F" w:rsidRDefault="007D451F" w:rsidP="007D451F">
      <w:pPr>
        <w:tabs>
          <w:tab w:val="left" w:pos="540"/>
          <w:tab w:val="right" w:pos="9072"/>
        </w:tabs>
        <w:suppressAutoHyphens/>
        <w:spacing w:after="0" w:line="200" w:lineRule="atLeast"/>
        <w:jc w:val="both"/>
        <w:rPr>
          <w:rFonts w:ascii="Georgia" w:eastAsia="Times New Roman" w:hAnsi="Georgia" w:cs="Georgia"/>
          <w:bCs/>
          <w:sz w:val="20"/>
          <w:szCs w:val="20"/>
          <w:lang w:eastAsia="fr-FR"/>
        </w:rPr>
      </w:pPr>
      <w:r w:rsidRPr="007D451F">
        <w:rPr>
          <w:rFonts w:ascii="Georgia" w:eastAsia="Times New Roman" w:hAnsi="Georgia" w:cs="Georgia"/>
          <w:bCs/>
          <w:sz w:val="20"/>
          <w:szCs w:val="20"/>
          <w:lang w:eastAsia="fr-FR"/>
        </w:rPr>
        <w:t>Pour chacun des partenaires financiers mobilisés, préciser l’état d’avancement de leur engagement :</w:t>
      </w:r>
    </w:p>
    <w:p w:rsidR="007D451F" w:rsidRPr="007D451F" w:rsidRDefault="007D451F" w:rsidP="007D451F">
      <w:pPr>
        <w:suppressAutoHyphens/>
        <w:spacing w:after="0" w:line="200" w:lineRule="atLeast"/>
        <w:rPr>
          <w:rFonts w:ascii="Georgia" w:eastAsia="Times New Roman" w:hAnsi="Georgia" w:cs="Georgia"/>
          <w:sz w:val="20"/>
          <w:szCs w:val="20"/>
          <w:lang w:eastAsia="fr-FR"/>
        </w:rPr>
      </w:pPr>
    </w:p>
    <w:p w:rsidR="007D451F" w:rsidRPr="007D451F" w:rsidRDefault="007D451F" w:rsidP="007D451F">
      <w:pPr>
        <w:suppressAutoHyphens/>
        <w:spacing w:after="0" w:line="200" w:lineRule="atLeast"/>
        <w:rPr>
          <w:rFonts w:ascii="Georgia" w:eastAsia="Times New Roman" w:hAnsi="Georgia" w:cs="Georgia"/>
          <w:sz w:val="20"/>
          <w:szCs w:val="20"/>
          <w:lang w:eastAsia="fr-FR"/>
        </w:rPr>
      </w:pPr>
      <w:r w:rsidRPr="007D451F">
        <w:rPr>
          <w:rFonts w:ascii="Georgia" w:eastAsia="Times New Roman" w:hAnsi="Georgia" w:cs="Georgia"/>
          <w:i/>
          <w:sz w:val="20"/>
          <w:szCs w:val="20"/>
          <w:lang w:eastAsia="fr-FR"/>
        </w:rPr>
        <w:t>Partenaire financier 1</w:t>
      </w:r>
      <w:r w:rsidRPr="007D451F">
        <w:rPr>
          <w:rFonts w:ascii="Georgia" w:eastAsia="Times New Roman" w:hAnsi="Georgia" w:cs="Georgia"/>
          <w:sz w:val="20"/>
          <w:szCs w:val="20"/>
          <w:lang w:eastAsia="fr-FR"/>
        </w:rPr>
        <w:t> :</w:t>
      </w:r>
    </w:p>
    <w:p w:rsidR="007D451F" w:rsidRPr="007D451F" w:rsidRDefault="007D451F" w:rsidP="007D451F">
      <w:pPr>
        <w:suppressAutoHyphens/>
        <w:spacing w:after="0" w:line="200" w:lineRule="atLeast"/>
        <w:rPr>
          <w:rFonts w:ascii="Georgia" w:eastAsia="Times New Roman" w:hAnsi="Georgia" w:cs="Georgia"/>
          <w:sz w:val="20"/>
          <w:szCs w:val="20"/>
          <w:lang w:eastAsia="fr-FR"/>
        </w:rPr>
      </w:pPr>
    </w:p>
    <w:p w:rsidR="007D451F" w:rsidRPr="007D451F" w:rsidRDefault="007D451F" w:rsidP="007D451F">
      <w:pPr>
        <w:suppressAutoHyphens/>
        <w:spacing w:after="0" w:line="276" w:lineRule="auto"/>
        <w:rPr>
          <w:rFonts w:ascii="Georgia" w:eastAsia="Times New Roman" w:hAnsi="Georgia" w:cs="Georgia"/>
          <w:sz w:val="20"/>
          <w:szCs w:val="20"/>
          <w:lang w:eastAsia="fr-FR"/>
        </w:rPr>
      </w:pPr>
      <w:r w:rsidRPr="007D451F">
        <w:rPr>
          <w:rFonts w:ascii="Georgia" w:eastAsia="Times New Roman" w:hAnsi="Georgia" w:cs="Georgia"/>
          <w:sz w:val="20"/>
          <w:szCs w:val="20"/>
          <w:lang w:eastAsia="fr-FR"/>
        </w:rPr>
        <w:t>Intitulé structure :</w:t>
      </w:r>
    </w:p>
    <w:p w:rsidR="007D451F" w:rsidRPr="007D451F" w:rsidRDefault="007D451F" w:rsidP="007D451F">
      <w:pPr>
        <w:suppressAutoHyphens/>
        <w:spacing w:after="0" w:line="276" w:lineRule="auto"/>
        <w:rPr>
          <w:rFonts w:ascii="Georgia" w:eastAsia="Times New Roman" w:hAnsi="Georgia" w:cs="Georgia"/>
          <w:sz w:val="20"/>
          <w:szCs w:val="20"/>
          <w:lang w:eastAsia="fr-FR"/>
        </w:rPr>
      </w:pPr>
      <w:r w:rsidRPr="007D451F">
        <w:rPr>
          <w:rFonts w:ascii="Georgia" w:eastAsia="Times New Roman" w:hAnsi="Georgia" w:cs="Georgia"/>
          <w:sz w:val="20"/>
          <w:szCs w:val="20"/>
          <w:lang w:eastAsia="fr-FR"/>
        </w:rPr>
        <w:t>Montant demandé :</w:t>
      </w:r>
    </w:p>
    <w:p w:rsidR="007D451F" w:rsidRPr="007D451F" w:rsidRDefault="007D451F" w:rsidP="007D451F">
      <w:pPr>
        <w:suppressAutoHyphens/>
        <w:spacing w:after="0" w:line="276" w:lineRule="auto"/>
        <w:rPr>
          <w:rFonts w:ascii="Georgia" w:eastAsia="Times New Roman" w:hAnsi="Georgia" w:cs="Georgia"/>
          <w:sz w:val="20"/>
          <w:szCs w:val="20"/>
          <w:lang w:eastAsia="fr-FR"/>
        </w:rPr>
      </w:pPr>
      <w:r w:rsidRPr="007D451F">
        <w:rPr>
          <w:rFonts w:ascii="Georgia" w:eastAsia="Times New Roman" w:hAnsi="Georgia" w:cs="Georgia"/>
          <w:sz w:val="20"/>
          <w:szCs w:val="20"/>
          <w:lang w:eastAsia="fr-FR"/>
        </w:rPr>
        <w:sym w:font="Wingdings" w:char="F06F"/>
      </w:r>
      <w:r w:rsidRPr="007D451F">
        <w:rPr>
          <w:rFonts w:ascii="Georgia" w:eastAsia="Times New Roman" w:hAnsi="Georgia" w:cs="Georgia"/>
          <w:sz w:val="20"/>
          <w:szCs w:val="20"/>
          <w:lang w:eastAsia="fr-FR"/>
        </w:rPr>
        <w:t xml:space="preserve"> Subvention déjà attribuée</w:t>
      </w:r>
    </w:p>
    <w:p w:rsidR="007D451F" w:rsidRPr="007D451F" w:rsidRDefault="007D451F" w:rsidP="007D451F">
      <w:pPr>
        <w:suppressAutoHyphens/>
        <w:spacing w:after="0" w:line="276" w:lineRule="auto"/>
        <w:rPr>
          <w:rFonts w:ascii="Georgia" w:eastAsia="Times New Roman" w:hAnsi="Georgia" w:cs="Georgia"/>
          <w:sz w:val="20"/>
          <w:szCs w:val="20"/>
          <w:lang w:eastAsia="fr-FR"/>
        </w:rPr>
      </w:pPr>
      <w:r w:rsidRPr="007D451F">
        <w:rPr>
          <w:rFonts w:ascii="Georgia" w:eastAsia="Times New Roman" w:hAnsi="Georgia" w:cs="Georgia"/>
          <w:sz w:val="20"/>
          <w:szCs w:val="20"/>
          <w:lang w:eastAsia="fr-FR"/>
        </w:rPr>
        <w:sym w:font="Wingdings" w:char="F06F"/>
      </w:r>
      <w:r w:rsidRPr="007D451F">
        <w:rPr>
          <w:rFonts w:ascii="Georgia" w:eastAsia="Times New Roman" w:hAnsi="Georgia" w:cs="Georgia"/>
          <w:sz w:val="20"/>
          <w:szCs w:val="20"/>
          <w:lang w:eastAsia="fr-FR"/>
        </w:rPr>
        <w:t xml:space="preserve"> Demande en cours et attente de réponse :</w:t>
      </w:r>
    </w:p>
    <w:p w:rsidR="007D451F" w:rsidRPr="007D451F" w:rsidRDefault="007D451F" w:rsidP="007D451F">
      <w:pPr>
        <w:suppressAutoHyphens/>
        <w:spacing w:after="0" w:line="276" w:lineRule="auto"/>
        <w:rPr>
          <w:rFonts w:ascii="Georgia" w:eastAsia="Times New Roman" w:hAnsi="Georgia" w:cs="Georgia"/>
          <w:sz w:val="20"/>
          <w:szCs w:val="20"/>
          <w:lang w:eastAsia="fr-FR"/>
        </w:rPr>
      </w:pPr>
      <w:r w:rsidRPr="007D451F">
        <w:rPr>
          <w:rFonts w:ascii="Georgia" w:eastAsia="Times New Roman" w:hAnsi="Georgia" w:cs="Georgia"/>
          <w:sz w:val="20"/>
          <w:szCs w:val="20"/>
          <w:lang w:eastAsia="fr-FR"/>
        </w:rPr>
        <w:sym w:font="Wingdings" w:char="F06F"/>
      </w:r>
      <w:r w:rsidRPr="007D451F">
        <w:rPr>
          <w:rFonts w:ascii="Georgia" w:eastAsia="Times New Roman" w:hAnsi="Georgia" w:cs="Georgia"/>
          <w:sz w:val="20"/>
          <w:szCs w:val="20"/>
          <w:lang w:eastAsia="fr-FR"/>
        </w:rPr>
        <w:t xml:space="preserve"> Demande en projet (structure non encore sollicitée)</w:t>
      </w:r>
    </w:p>
    <w:p w:rsidR="007D451F" w:rsidRPr="007D451F" w:rsidRDefault="007D451F" w:rsidP="007D451F">
      <w:pPr>
        <w:suppressAutoHyphens/>
        <w:spacing w:after="0" w:line="200" w:lineRule="atLeast"/>
        <w:rPr>
          <w:rFonts w:ascii="Georgia" w:eastAsia="Times New Roman" w:hAnsi="Georgia" w:cs="Georgia"/>
          <w:b/>
          <w:sz w:val="20"/>
          <w:szCs w:val="20"/>
          <w:lang w:eastAsia="fr-FR"/>
        </w:rPr>
      </w:pPr>
    </w:p>
    <w:p w:rsidR="007D451F" w:rsidRPr="007D451F" w:rsidRDefault="007D451F" w:rsidP="007D451F">
      <w:pPr>
        <w:suppressAutoHyphens/>
        <w:spacing w:after="0" w:line="276" w:lineRule="auto"/>
        <w:rPr>
          <w:rFonts w:ascii="Georgia" w:eastAsia="Times New Roman" w:hAnsi="Georgia" w:cs="Georgia"/>
          <w:sz w:val="20"/>
          <w:szCs w:val="20"/>
          <w:lang w:eastAsia="fr-FR"/>
        </w:rPr>
      </w:pPr>
      <w:r w:rsidRPr="007D451F">
        <w:rPr>
          <w:rFonts w:ascii="Georgia" w:eastAsia="Times New Roman" w:hAnsi="Georgia" w:cs="Georgia"/>
          <w:i/>
          <w:sz w:val="20"/>
          <w:szCs w:val="20"/>
          <w:lang w:eastAsia="fr-FR"/>
        </w:rPr>
        <w:t>Partenaire financier 2</w:t>
      </w:r>
      <w:r w:rsidRPr="007D451F">
        <w:rPr>
          <w:rFonts w:ascii="Georgia" w:eastAsia="Times New Roman" w:hAnsi="Georgia" w:cs="Georgia"/>
          <w:sz w:val="20"/>
          <w:szCs w:val="20"/>
          <w:lang w:eastAsia="fr-FR"/>
        </w:rPr>
        <w:t> :</w:t>
      </w:r>
    </w:p>
    <w:p w:rsidR="007D451F" w:rsidRPr="007D451F" w:rsidRDefault="007D451F" w:rsidP="007D451F">
      <w:pPr>
        <w:suppressAutoHyphens/>
        <w:spacing w:after="0" w:line="276" w:lineRule="auto"/>
        <w:rPr>
          <w:rFonts w:ascii="Georgia" w:eastAsia="Times New Roman" w:hAnsi="Georgia" w:cs="Georgia"/>
          <w:sz w:val="20"/>
          <w:szCs w:val="20"/>
          <w:lang w:eastAsia="fr-FR"/>
        </w:rPr>
      </w:pPr>
    </w:p>
    <w:p w:rsidR="007D451F" w:rsidRPr="007D451F" w:rsidRDefault="007D451F" w:rsidP="007D451F">
      <w:pPr>
        <w:suppressAutoHyphens/>
        <w:spacing w:after="0" w:line="276" w:lineRule="auto"/>
        <w:rPr>
          <w:rFonts w:ascii="Georgia" w:eastAsia="Times New Roman" w:hAnsi="Georgia" w:cs="Georgia"/>
          <w:sz w:val="20"/>
          <w:szCs w:val="20"/>
          <w:lang w:eastAsia="fr-FR"/>
        </w:rPr>
      </w:pPr>
      <w:r w:rsidRPr="007D451F">
        <w:rPr>
          <w:rFonts w:ascii="Georgia" w:eastAsia="Times New Roman" w:hAnsi="Georgia" w:cs="Georgia"/>
          <w:sz w:val="20"/>
          <w:szCs w:val="20"/>
          <w:lang w:eastAsia="fr-FR"/>
        </w:rPr>
        <w:t>Intitulé structure :</w:t>
      </w:r>
    </w:p>
    <w:p w:rsidR="007D451F" w:rsidRPr="007D451F" w:rsidRDefault="007D451F" w:rsidP="007D451F">
      <w:pPr>
        <w:suppressAutoHyphens/>
        <w:spacing w:after="0" w:line="276" w:lineRule="auto"/>
        <w:rPr>
          <w:rFonts w:ascii="Georgia" w:eastAsia="Times New Roman" w:hAnsi="Georgia" w:cs="Georgia"/>
          <w:sz w:val="20"/>
          <w:szCs w:val="20"/>
          <w:lang w:eastAsia="fr-FR"/>
        </w:rPr>
      </w:pPr>
      <w:r w:rsidRPr="007D451F">
        <w:rPr>
          <w:rFonts w:ascii="Georgia" w:eastAsia="Times New Roman" w:hAnsi="Georgia" w:cs="Georgia"/>
          <w:sz w:val="20"/>
          <w:szCs w:val="20"/>
          <w:lang w:eastAsia="fr-FR"/>
        </w:rPr>
        <w:t>Montant demandé :</w:t>
      </w:r>
    </w:p>
    <w:p w:rsidR="007D451F" w:rsidRPr="007D451F" w:rsidRDefault="007D451F" w:rsidP="007D451F">
      <w:pPr>
        <w:suppressAutoHyphens/>
        <w:spacing w:after="0" w:line="276" w:lineRule="auto"/>
        <w:rPr>
          <w:rFonts w:ascii="Georgia" w:eastAsia="Times New Roman" w:hAnsi="Georgia" w:cs="Georgia"/>
          <w:sz w:val="20"/>
          <w:szCs w:val="20"/>
          <w:lang w:eastAsia="fr-FR"/>
        </w:rPr>
      </w:pPr>
      <w:r w:rsidRPr="007D451F">
        <w:rPr>
          <w:rFonts w:ascii="Georgia" w:eastAsia="Times New Roman" w:hAnsi="Georgia" w:cs="Georgia"/>
          <w:sz w:val="20"/>
          <w:szCs w:val="20"/>
          <w:lang w:eastAsia="fr-FR"/>
        </w:rPr>
        <w:sym w:font="Wingdings" w:char="F06F"/>
      </w:r>
      <w:r w:rsidRPr="007D451F">
        <w:rPr>
          <w:rFonts w:ascii="Georgia" w:eastAsia="Times New Roman" w:hAnsi="Georgia" w:cs="Georgia"/>
          <w:sz w:val="20"/>
          <w:szCs w:val="20"/>
          <w:lang w:eastAsia="fr-FR"/>
        </w:rPr>
        <w:t xml:space="preserve"> Subvention déjà attribuée</w:t>
      </w:r>
    </w:p>
    <w:p w:rsidR="007D451F" w:rsidRPr="007D451F" w:rsidRDefault="007D451F" w:rsidP="007D451F">
      <w:pPr>
        <w:suppressAutoHyphens/>
        <w:spacing w:after="0" w:line="276" w:lineRule="auto"/>
        <w:rPr>
          <w:rFonts w:ascii="Georgia" w:eastAsia="Times New Roman" w:hAnsi="Georgia" w:cs="Georgia"/>
          <w:sz w:val="20"/>
          <w:szCs w:val="20"/>
          <w:lang w:eastAsia="fr-FR"/>
        </w:rPr>
      </w:pPr>
      <w:r w:rsidRPr="007D451F">
        <w:rPr>
          <w:rFonts w:ascii="Georgia" w:eastAsia="Times New Roman" w:hAnsi="Georgia" w:cs="Georgia"/>
          <w:sz w:val="20"/>
          <w:szCs w:val="20"/>
          <w:lang w:eastAsia="fr-FR"/>
        </w:rPr>
        <w:sym w:font="Wingdings" w:char="F06F"/>
      </w:r>
      <w:r w:rsidRPr="007D451F">
        <w:rPr>
          <w:rFonts w:ascii="Georgia" w:eastAsia="Times New Roman" w:hAnsi="Georgia" w:cs="Georgia"/>
          <w:sz w:val="20"/>
          <w:szCs w:val="20"/>
          <w:lang w:eastAsia="fr-FR"/>
        </w:rPr>
        <w:t xml:space="preserve"> Demande en cours et attente de réponse :</w:t>
      </w:r>
    </w:p>
    <w:p w:rsidR="007D451F" w:rsidRPr="007D451F" w:rsidRDefault="007D451F" w:rsidP="007D451F">
      <w:pPr>
        <w:suppressAutoHyphens/>
        <w:spacing w:after="0" w:line="276" w:lineRule="auto"/>
        <w:rPr>
          <w:rFonts w:ascii="Georgia" w:eastAsia="Times New Roman" w:hAnsi="Georgia" w:cs="Georgia"/>
          <w:sz w:val="20"/>
          <w:szCs w:val="20"/>
          <w:lang w:eastAsia="fr-FR"/>
        </w:rPr>
      </w:pPr>
      <w:r w:rsidRPr="007D451F">
        <w:rPr>
          <w:rFonts w:ascii="Georgia" w:eastAsia="Times New Roman" w:hAnsi="Georgia" w:cs="Georgia"/>
          <w:sz w:val="20"/>
          <w:szCs w:val="20"/>
          <w:lang w:eastAsia="fr-FR"/>
        </w:rPr>
        <w:sym w:font="Wingdings" w:char="F06F"/>
      </w:r>
      <w:r w:rsidRPr="007D451F">
        <w:rPr>
          <w:rFonts w:ascii="Georgia" w:eastAsia="Times New Roman" w:hAnsi="Georgia" w:cs="Georgia"/>
          <w:sz w:val="20"/>
          <w:szCs w:val="20"/>
          <w:lang w:eastAsia="fr-FR"/>
        </w:rPr>
        <w:t xml:space="preserve"> Demande en projet (structure non encore sollicitée)</w:t>
      </w:r>
    </w:p>
    <w:p w:rsidR="007D451F" w:rsidRPr="007D451F" w:rsidRDefault="007D451F" w:rsidP="007D451F">
      <w:pPr>
        <w:suppressAutoHyphens/>
        <w:spacing w:after="0" w:line="200" w:lineRule="atLeast"/>
        <w:rPr>
          <w:rFonts w:ascii="Georgia" w:eastAsia="Times New Roman" w:hAnsi="Georgia" w:cs="Georgia"/>
          <w:b/>
          <w:sz w:val="20"/>
          <w:szCs w:val="20"/>
          <w:lang w:eastAsia="fr-FR"/>
        </w:rPr>
      </w:pPr>
    </w:p>
    <w:p w:rsidR="007D451F" w:rsidRPr="007D451F" w:rsidRDefault="007D451F" w:rsidP="007D451F">
      <w:pPr>
        <w:suppressAutoHyphens/>
        <w:spacing w:after="0" w:line="200" w:lineRule="atLeast"/>
        <w:rPr>
          <w:rFonts w:ascii="Georgia" w:eastAsia="Times New Roman" w:hAnsi="Georgia" w:cs="Georgia"/>
          <w:i/>
          <w:sz w:val="20"/>
          <w:szCs w:val="20"/>
          <w:lang w:eastAsia="fr-FR"/>
        </w:rPr>
      </w:pPr>
      <w:r w:rsidRPr="007D451F">
        <w:rPr>
          <w:rFonts w:ascii="Georgia" w:eastAsia="Times New Roman" w:hAnsi="Georgia" w:cs="Georgia"/>
          <w:i/>
          <w:sz w:val="20"/>
          <w:szCs w:val="20"/>
          <w:lang w:eastAsia="fr-FR"/>
        </w:rPr>
        <w:t>A dupliquer autant que de besoin</w:t>
      </w:r>
    </w:p>
    <w:p w:rsidR="007D451F" w:rsidRPr="007D451F" w:rsidRDefault="007D451F" w:rsidP="007D451F">
      <w:pPr>
        <w:suppressAutoHyphens/>
        <w:spacing w:after="0" w:line="200" w:lineRule="atLeast"/>
        <w:rPr>
          <w:rFonts w:ascii="Georgia" w:eastAsia="Times New Roman" w:hAnsi="Georgia" w:cs="Georgia"/>
          <w:b/>
          <w:sz w:val="20"/>
          <w:szCs w:val="20"/>
          <w:lang w:eastAsia="fr-FR"/>
        </w:rPr>
      </w:pPr>
    </w:p>
    <w:p w:rsidR="007D451F" w:rsidRPr="007D451F" w:rsidRDefault="007D451F" w:rsidP="007D451F">
      <w:pPr>
        <w:suppressAutoHyphens/>
        <w:spacing w:after="0" w:line="200" w:lineRule="atLeast"/>
        <w:rPr>
          <w:rFonts w:ascii="Georgia" w:eastAsia="Times New Roman" w:hAnsi="Georgia" w:cs="Georgia"/>
          <w:sz w:val="20"/>
          <w:szCs w:val="20"/>
          <w:lang w:eastAsia="fr-FR"/>
        </w:rPr>
      </w:pPr>
    </w:p>
    <w:p w:rsidR="007D451F" w:rsidRPr="007D451F" w:rsidRDefault="007D451F" w:rsidP="007D451F">
      <w:pPr>
        <w:numPr>
          <w:ilvl w:val="0"/>
          <w:numId w:val="3"/>
        </w:numPr>
        <w:tabs>
          <w:tab w:val="left" w:pos="540"/>
          <w:tab w:val="right" w:pos="9072"/>
        </w:tabs>
        <w:suppressAutoHyphens/>
        <w:spacing w:after="0" w:line="200" w:lineRule="atLeast"/>
        <w:jc w:val="both"/>
        <w:rPr>
          <w:rFonts w:ascii="Georgia" w:eastAsia="Times New Roman" w:hAnsi="Georgia" w:cs="Georgia"/>
          <w:b/>
          <w:bCs/>
          <w:sz w:val="20"/>
          <w:szCs w:val="20"/>
          <w:lang w:eastAsia="fr-FR"/>
        </w:rPr>
      </w:pPr>
      <w:r w:rsidRPr="007D451F">
        <w:rPr>
          <w:rFonts w:ascii="Georgia" w:eastAsia="Times New Roman" w:hAnsi="Georgia" w:cs="Georgia"/>
          <w:b/>
          <w:bCs/>
          <w:sz w:val="20"/>
          <w:szCs w:val="20"/>
          <w:lang w:eastAsia="fr-FR"/>
        </w:rPr>
        <w:t>Explicitation des charges prévues</w:t>
      </w:r>
    </w:p>
    <w:p w:rsidR="007D451F" w:rsidRPr="007D451F" w:rsidRDefault="007D451F" w:rsidP="007D451F">
      <w:pPr>
        <w:suppressAutoHyphens/>
        <w:spacing w:after="0" w:line="200" w:lineRule="atLeast"/>
        <w:rPr>
          <w:rFonts w:ascii="Georgia" w:eastAsia="Times New Roman" w:hAnsi="Georgia" w:cs="Georgia"/>
          <w:sz w:val="20"/>
          <w:szCs w:val="20"/>
          <w:lang w:eastAsia="fr-FR"/>
        </w:rPr>
      </w:pPr>
    </w:p>
    <w:p w:rsidR="007D451F" w:rsidRPr="007D451F" w:rsidRDefault="007D451F" w:rsidP="007D451F">
      <w:pPr>
        <w:suppressAutoHyphens/>
        <w:spacing w:after="0" w:line="200" w:lineRule="atLeast"/>
        <w:rPr>
          <w:rFonts w:ascii="Georgia" w:eastAsia="Times New Roman" w:hAnsi="Georgia" w:cs="Georgia"/>
          <w:sz w:val="20"/>
          <w:szCs w:val="20"/>
          <w:lang w:eastAsia="fr-FR"/>
        </w:rPr>
      </w:pPr>
      <w:r w:rsidRPr="007D451F">
        <w:rPr>
          <w:rFonts w:ascii="Georgia" w:eastAsia="Times New Roman" w:hAnsi="Georgia" w:cs="Georgia"/>
          <w:sz w:val="20"/>
          <w:szCs w:val="20"/>
          <w:lang w:eastAsia="fr-FR"/>
        </w:rPr>
        <w:t>Préciser les modalités de calcul des charges de personnel :</w:t>
      </w:r>
    </w:p>
    <w:p w:rsidR="007D451F" w:rsidRPr="007D451F" w:rsidRDefault="007D451F" w:rsidP="007D451F">
      <w:pPr>
        <w:suppressAutoHyphens/>
        <w:spacing w:after="0" w:line="200" w:lineRule="atLeast"/>
        <w:rPr>
          <w:rFonts w:ascii="Georgia" w:eastAsia="Times New Roman" w:hAnsi="Georgia" w:cs="Georgia"/>
          <w:sz w:val="20"/>
          <w:szCs w:val="20"/>
          <w:lang w:eastAsia="fr-FR"/>
        </w:rPr>
      </w:pPr>
    </w:p>
    <w:p w:rsidR="00095519" w:rsidRDefault="00095519" w:rsidP="007D451F">
      <w:pPr>
        <w:suppressAutoHyphens/>
        <w:spacing w:after="0" w:line="200" w:lineRule="atLeast"/>
        <w:rPr>
          <w:rFonts w:ascii="Georgia" w:eastAsia="Times New Roman" w:hAnsi="Georgia" w:cs="Georgia"/>
          <w:sz w:val="20"/>
          <w:szCs w:val="20"/>
          <w:lang w:eastAsia="fr-FR"/>
        </w:rPr>
      </w:pPr>
    </w:p>
    <w:p w:rsidR="007D451F" w:rsidRPr="007D451F" w:rsidRDefault="007D451F" w:rsidP="007D451F">
      <w:pPr>
        <w:suppressAutoHyphens/>
        <w:spacing w:after="0" w:line="200" w:lineRule="atLeast"/>
        <w:rPr>
          <w:rFonts w:ascii="Georgia" w:eastAsia="Times New Roman" w:hAnsi="Georgia" w:cs="Georgia"/>
          <w:sz w:val="20"/>
          <w:szCs w:val="20"/>
          <w:lang w:eastAsia="fr-FR"/>
        </w:rPr>
      </w:pPr>
      <w:r w:rsidRPr="007D451F">
        <w:rPr>
          <w:rFonts w:ascii="Georgia" w:eastAsia="Times New Roman" w:hAnsi="Georgia" w:cs="Georgia"/>
          <w:sz w:val="20"/>
          <w:szCs w:val="20"/>
          <w:lang w:eastAsia="fr-FR"/>
        </w:rPr>
        <w:t>Préciser les modalités de calcul des charges indirectes :</w:t>
      </w:r>
    </w:p>
    <w:p w:rsidR="007D451F" w:rsidRPr="007D451F" w:rsidRDefault="007D451F" w:rsidP="007D451F">
      <w:pPr>
        <w:suppressAutoHyphens/>
        <w:spacing w:after="0" w:line="200" w:lineRule="atLeast"/>
        <w:rPr>
          <w:rFonts w:ascii="Georgia" w:eastAsia="Times New Roman" w:hAnsi="Georgia" w:cs="Georgia"/>
          <w:sz w:val="20"/>
          <w:szCs w:val="20"/>
          <w:lang w:eastAsia="fr-FR"/>
        </w:rPr>
      </w:pPr>
    </w:p>
    <w:p w:rsidR="00095519" w:rsidRDefault="00095519" w:rsidP="007D451F">
      <w:pPr>
        <w:suppressAutoHyphens/>
        <w:spacing w:after="0" w:line="200" w:lineRule="atLeast"/>
        <w:jc w:val="both"/>
        <w:rPr>
          <w:rFonts w:ascii="Georgia" w:eastAsia="Times New Roman" w:hAnsi="Georgia" w:cs="Georgia"/>
          <w:sz w:val="20"/>
          <w:szCs w:val="20"/>
          <w:lang w:eastAsia="fr-FR"/>
        </w:rPr>
      </w:pPr>
    </w:p>
    <w:p w:rsidR="007D451F" w:rsidRPr="007D451F" w:rsidRDefault="007D451F" w:rsidP="007D451F">
      <w:pPr>
        <w:suppressAutoHyphens/>
        <w:spacing w:after="0" w:line="200" w:lineRule="atLeast"/>
        <w:jc w:val="both"/>
        <w:rPr>
          <w:rFonts w:ascii="Georgia" w:eastAsia="Times New Roman" w:hAnsi="Georgia" w:cs="Georgia"/>
          <w:sz w:val="20"/>
          <w:szCs w:val="20"/>
          <w:lang w:eastAsia="fr-FR"/>
        </w:rPr>
      </w:pPr>
      <w:r w:rsidRPr="007D451F">
        <w:rPr>
          <w:rFonts w:ascii="Georgia" w:eastAsia="Times New Roman" w:hAnsi="Georgia" w:cs="Georgia"/>
          <w:sz w:val="20"/>
          <w:szCs w:val="20"/>
          <w:lang w:eastAsia="fr-FR"/>
        </w:rPr>
        <w:t>Préciser, en cas d’appel à un prestataire de service, la na</w:t>
      </w:r>
      <w:r w:rsidR="00095519">
        <w:rPr>
          <w:rFonts w:ascii="Georgia" w:eastAsia="Times New Roman" w:hAnsi="Georgia" w:cs="Georgia"/>
          <w:sz w:val="20"/>
          <w:szCs w:val="20"/>
          <w:lang w:eastAsia="fr-FR"/>
        </w:rPr>
        <w:t>ture des prestations de service :</w:t>
      </w:r>
    </w:p>
    <w:p w:rsidR="007D451F" w:rsidRPr="007D451F" w:rsidRDefault="007D451F" w:rsidP="007D451F">
      <w:pPr>
        <w:suppressAutoHyphens/>
        <w:spacing w:after="0" w:line="200" w:lineRule="atLeast"/>
        <w:jc w:val="both"/>
        <w:rPr>
          <w:rFonts w:ascii="Georgia" w:eastAsia="Times New Roman" w:hAnsi="Georgia" w:cs="Georgia"/>
          <w:sz w:val="20"/>
          <w:szCs w:val="20"/>
          <w:lang w:eastAsia="fr-FR"/>
        </w:rPr>
      </w:pPr>
    </w:p>
    <w:p w:rsidR="007D451F" w:rsidRPr="007D451F" w:rsidRDefault="007D451F" w:rsidP="007D451F">
      <w:pPr>
        <w:suppressAutoHyphens/>
        <w:spacing w:after="0" w:line="200" w:lineRule="atLeast"/>
        <w:jc w:val="both"/>
        <w:rPr>
          <w:rFonts w:ascii="Georgia" w:eastAsia="Times New Roman" w:hAnsi="Georgia" w:cs="Georgia"/>
          <w:sz w:val="20"/>
          <w:szCs w:val="20"/>
          <w:lang w:eastAsia="fr-FR"/>
        </w:rPr>
      </w:pPr>
    </w:p>
    <w:p w:rsidR="007D451F" w:rsidRPr="007D451F" w:rsidRDefault="007D451F" w:rsidP="007D451F">
      <w:pPr>
        <w:suppressAutoHyphens/>
        <w:spacing w:after="0" w:line="200" w:lineRule="atLeast"/>
        <w:jc w:val="both"/>
        <w:rPr>
          <w:rFonts w:ascii="Georgia" w:eastAsia="Times New Roman" w:hAnsi="Georgia" w:cs="Georgia"/>
          <w:sz w:val="20"/>
          <w:szCs w:val="20"/>
          <w:lang w:eastAsia="fr-FR"/>
        </w:rPr>
      </w:pPr>
      <w:r w:rsidRPr="007D451F">
        <w:rPr>
          <w:rFonts w:ascii="Georgia" w:eastAsia="Times New Roman" w:hAnsi="Georgia" w:cs="Georgia"/>
          <w:sz w:val="20"/>
          <w:szCs w:val="20"/>
          <w:lang w:eastAsia="fr-FR"/>
        </w:rPr>
        <w:t>Si besoin, préciser la nature des rémunérations intermédiaires</w:t>
      </w:r>
      <w:r w:rsidR="008B7862">
        <w:rPr>
          <w:rFonts w:ascii="Georgia" w:eastAsia="Times New Roman" w:hAnsi="Georgia" w:cs="Georgia"/>
          <w:sz w:val="20"/>
          <w:szCs w:val="20"/>
          <w:lang w:eastAsia="fr-FR"/>
        </w:rPr>
        <w:t xml:space="preserve"> et</w:t>
      </w:r>
      <w:r w:rsidRPr="007D451F">
        <w:rPr>
          <w:rFonts w:ascii="Georgia" w:eastAsia="Times New Roman" w:hAnsi="Georgia" w:cs="Georgia"/>
          <w:sz w:val="20"/>
          <w:szCs w:val="20"/>
          <w:lang w:eastAsia="fr-FR"/>
        </w:rPr>
        <w:t xml:space="preserve"> honoraire</w:t>
      </w:r>
      <w:r w:rsidR="00095519">
        <w:rPr>
          <w:rFonts w:ascii="Georgia" w:eastAsia="Times New Roman" w:hAnsi="Georgia" w:cs="Georgia"/>
          <w:sz w:val="20"/>
          <w:szCs w:val="20"/>
          <w:lang w:eastAsia="fr-FR"/>
        </w:rPr>
        <w:t>s</w:t>
      </w:r>
      <w:r w:rsidRPr="007D451F">
        <w:rPr>
          <w:rFonts w:ascii="Georgia" w:eastAsia="Times New Roman" w:hAnsi="Georgia" w:cs="Georgia"/>
          <w:sz w:val="20"/>
          <w:szCs w:val="20"/>
          <w:lang w:eastAsia="fr-FR"/>
        </w:rPr>
        <w:t xml:space="preserve"> : </w:t>
      </w:r>
    </w:p>
    <w:p w:rsidR="007D451F" w:rsidRPr="007D451F" w:rsidRDefault="007D451F" w:rsidP="007D451F">
      <w:pPr>
        <w:suppressAutoHyphens/>
        <w:spacing w:after="0" w:line="200" w:lineRule="atLeast"/>
        <w:jc w:val="both"/>
        <w:rPr>
          <w:rFonts w:ascii="Georgia" w:eastAsia="Times New Roman" w:hAnsi="Georgia" w:cs="Georgia"/>
          <w:sz w:val="20"/>
          <w:szCs w:val="20"/>
          <w:lang w:eastAsia="fr-FR"/>
        </w:rPr>
      </w:pPr>
    </w:p>
    <w:p w:rsidR="007D451F" w:rsidRPr="007D451F" w:rsidRDefault="007D451F" w:rsidP="007D451F">
      <w:pPr>
        <w:suppressAutoHyphens/>
        <w:spacing w:after="0" w:line="200" w:lineRule="atLeast"/>
        <w:jc w:val="both"/>
        <w:rPr>
          <w:rFonts w:ascii="Georgia" w:eastAsia="Times New Roman" w:hAnsi="Georgia" w:cs="Georgia"/>
          <w:sz w:val="20"/>
          <w:szCs w:val="20"/>
          <w:lang w:eastAsia="fr-FR"/>
        </w:rPr>
      </w:pPr>
    </w:p>
    <w:p w:rsidR="007D451F" w:rsidRPr="007D451F" w:rsidRDefault="007D451F" w:rsidP="007D451F">
      <w:pPr>
        <w:pageBreakBefore/>
        <w:tabs>
          <w:tab w:val="left" w:pos="1080"/>
        </w:tabs>
        <w:suppressAutoHyphens/>
        <w:spacing w:after="0" w:line="200" w:lineRule="atLeast"/>
        <w:jc w:val="both"/>
        <w:rPr>
          <w:rFonts w:ascii="Times New Roman" w:hAnsi="Times New Roman" w:cs="Times New Roman"/>
          <w:sz w:val="24"/>
          <w:szCs w:val="24"/>
          <w:lang w:eastAsia="ja-JP"/>
        </w:rPr>
      </w:pPr>
      <w:r w:rsidRPr="007D451F">
        <w:rPr>
          <w:rFonts w:ascii="Trebuchet MS" w:eastAsia="Times New Roman" w:hAnsi="Trebuchet MS" w:cs="Trebuchet MS"/>
          <w:b/>
          <w:bCs/>
          <w:color w:val="FFFFFF"/>
          <w:sz w:val="24"/>
          <w:szCs w:val="24"/>
          <w:shd w:val="clear" w:color="auto" w:fill="83BD5C"/>
          <w:lang w:eastAsia="fr-FR"/>
        </w:rPr>
        <w:lastRenderedPageBreak/>
        <w:t xml:space="preserve">RUBRIQUE 3 : </w:t>
      </w:r>
      <w:r w:rsidRPr="007D451F">
        <w:rPr>
          <w:rFonts w:ascii="Trebuchet MS" w:eastAsia="Times New Roman" w:hAnsi="Trebuchet MS" w:cs="Trebuchet MS"/>
          <w:b/>
          <w:bCs/>
          <w:caps/>
          <w:color w:val="FFFFFF"/>
          <w:spacing w:val="20"/>
          <w:sz w:val="24"/>
          <w:szCs w:val="24"/>
          <w:shd w:val="clear" w:color="auto" w:fill="83BD5C"/>
          <w:lang w:eastAsia="fr-FR"/>
        </w:rPr>
        <w:t>Déclaration sur l’honneur et demande de subvention</w:t>
      </w:r>
    </w:p>
    <w:p w:rsidR="007D451F" w:rsidRPr="007D451F" w:rsidRDefault="007D451F" w:rsidP="007D451F">
      <w:pPr>
        <w:suppressAutoHyphens/>
        <w:spacing w:after="0" w:line="200" w:lineRule="atLeast"/>
        <w:rPr>
          <w:rFonts w:ascii="Georgia" w:eastAsia="Times New Roman" w:hAnsi="Georgia" w:cs="Georgia"/>
          <w:b/>
          <w:bCs/>
          <w:sz w:val="20"/>
          <w:szCs w:val="20"/>
          <w:lang w:eastAsia="fr-FR"/>
        </w:rPr>
      </w:pPr>
    </w:p>
    <w:p w:rsidR="007D451F" w:rsidRPr="007D451F" w:rsidRDefault="007D451F" w:rsidP="007D451F">
      <w:pPr>
        <w:tabs>
          <w:tab w:val="right" w:pos="9072"/>
        </w:tabs>
        <w:suppressAutoHyphens/>
        <w:spacing w:after="0" w:line="200" w:lineRule="atLeast"/>
        <w:jc w:val="both"/>
        <w:rPr>
          <w:rFonts w:ascii="Times New Roman" w:hAnsi="Times New Roman" w:cs="Times New Roman"/>
          <w:sz w:val="24"/>
          <w:szCs w:val="24"/>
          <w:lang w:eastAsia="ja-JP"/>
        </w:rPr>
      </w:pPr>
      <w:r w:rsidRPr="007D451F">
        <w:rPr>
          <w:rFonts w:ascii="Georgia" w:eastAsia="Times New Roman" w:hAnsi="Georgia" w:cs="Georgia"/>
          <w:sz w:val="20"/>
          <w:szCs w:val="20"/>
          <w:lang w:eastAsia="fr-FR"/>
        </w:rPr>
        <w:t>Cette fiche doit obligatoirement être remplie pour toute demande quel que soit le montant de la subvention sollicitée. Si le signataire n’est pas le représentant légal de l’association, joindre le pouvoir lui permettant d’engager celle-ci.</w:t>
      </w:r>
    </w:p>
    <w:p w:rsidR="007D451F" w:rsidRPr="007D451F" w:rsidRDefault="007D451F" w:rsidP="007D451F">
      <w:pPr>
        <w:tabs>
          <w:tab w:val="right" w:pos="9072"/>
        </w:tabs>
        <w:suppressAutoHyphens/>
        <w:spacing w:after="0" w:line="200" w:lineRule="atLeast"/>
        <w:jc w:val="both"/>
        <w:rPr>
          <w:rFonts w:ascii="Georgia" w:eastAsia="Times New Roman" w:hAnsi="Georgia" w:cs="Georgia"/>
          <w:sz w:val="20"/>
          <w:szCs w:val="20"/>
          <w:lang w:eastAsia="fr-FR"/>
        </w:rPr>
      </w:pPr>
    </w:p>
    <w:p w:rsidR="007D451F" w:rsidRPr="007D451F" w:rsidRDefault="007D451F" w:rsidP="007D451F">
      <w:pPr>
        <w:tabs>
          <w:tab w:val="right" w:pos="9072"/>
        </w:tabs>
        <w:suppressAutoHyphens/>
        <w:spacing w:after="0" w:line="200" w:lineRule="atLeast"/>
        <w:rPr>
          <w:rFonts w:ascii="Times New Roman" w:hAnsi="Times New Roman" w:cs="Times New Roman"/>
          <w:sz w:val="24"/>
          <w:szCs w:val="24"/>
          <w:lang w:eastAsia="ja-JP"/>
        </w:rPr>
      </w:pPr>
      <w:r w:rsidRPr="007D451F">
        <w:rPr>
          <w:rFonts w:ascii="Georgia" w:eastAsia="Times New Roman" w:hAnsi="Georgia" w:cs="Georgia"/>
          <w:sz w:val="20"/>
          <w:szCs w:val="20"/>
          <w:lang w:eastAsia="fr-FR"/>
        </w:rPr>
        <w:t>Je soussigné(e), (nom et prénom) ...........................................................…………………………………………….</w:t>
      </w:r>
    </w:p>
    <w:p w:rsidR="007D451F" w:rsidRPr="007D451F" w:rsidRDefault="007D451F" w:rsidP="007D451F">
      <w:pPr>
        <w:tabs>
          <w:tab w:val="right" w:pos="9072"/>
        </w:tabs>
        <w:suppressAutoHyphens/>
        <w:spacing w:after="0" w:line="200" w:lineRule="atLeast"/>
        <w:rPr>
          <w:rFonts w:ascii="Times New Roman" w:hAnsi="Times New Roman" w:cs="Times New Roman"/>
          <w:sz w:val="24"/>
          <w:szCs w:val="24"/>
          <w:lang w:eastAsia="ja-JP"/>
        </w:rPr>
      </w:pPr>
      <w:proofErr w:type="gramStart"/>
      <w:r w:rsidRPr="007D451F">
        <w:rPr>
          <w:rFonts w:ascii="Georgia" w:eastAsia="Times New Roman" w:hAnsi="Georgia" w:cs="Georgia"/>
          <w:sz w:val="20"/>
          <w:szCs w:val="20"/>
          <w:lang w:eastAsia="fr-FR"/>
        </w:rPr>
        <w:t>représentant</w:t>
      </w:r>
      <w:proofErr w:type="gramEnd"/>
      <w:r w:rsidRPr="007D451F">
        <w:rPr>
          <w:rFonts w:ascii="Georgia" w:eastAsia="Times New Roman" w:hAnsi="Georgia" w:cs="Georgia"/>
          <w:sz w:val="20"/>
          <w:szCs w:val="20"/>
          <w:lang w:eastAsia="fr-FR"/>
        </w:rPr>
        <w:t xml:space="preserve">(e) légal(e) de </w:t>
      </w:r>
      <w:r w:rsidR="00095519">
        <w:rPr>
          <w:rFonts w:ascii="Georgia" w:eastAsia="Times New Roman" w:hAnsi="Georgia" w:cs="Georgia"/>
          <w:sz w:val="20"/>
          <w:szCs w:val="20"/>
          <w:lang w:eastAsia="fr-FR"/>
        </w:rPr>
        <w:t xml:space="preserve">l’organisme </w:t>
      </w:r>
      <w:r w:rsidRPr="007D451F">
        <w:rPr>
          <w:rFonts w:ascii="Georgia" w:eastAsia="Times New Roman" w:hAnsi="Georgia" w:cs="Georgia"/>
          <w:sz w:val="20"/>
          <w:szCs w:val="20"/>
          <w:lang w:eastAsia="fr-FR"/>
        </w:rPr>
        <w:t>……………………………………………………………………….</w:t>
      </w:r>
    </w:p>
    <w:p w:rsidR="007D451F" w:rsidRPr="007D451F" w:rsidRDefault="007D451F" w:rsidP="007D451F">
      <w:pPr>
        <w:numPr>
          <w:ilvl w:val="0"/>
          <w:numId w:val="2"/>
        </w:numPr>
        <w:tabs>
          <w:tab w:val="right" w:pos="9072"/>
        </w:tabs>
        <w:suppressAutoHyphens/>
        <w:spacing w:before="120" w:after="120" w:line="200" w:lineRule="atLeast"/>
        <w:jc w:val="both"/>
        <w:rPr>
          <w:rFonts w:ascii="Times New Roman" w:hAnsi="Times New Roman" w:cs="Times New Roman"/>
          <w:sz w:val="24"/>
          <w:szCs w:val="24"/>
          <w:lang w:eastAsia="ja-JP"/>
        </w:rPr>
      </w:pPr>
      <w:proofErr w:type="gramStart"/>
      <w:r w:rsidRPr="007D451F">
        <w:rPr>
          <w:rFonts w:ascii="Georgia" w:eastAsia="Times New Roman" w:hAnsi="Georgia" w:cs="Georgia"/>
          <w:sz w:val="20"/>
          <w:szCs w:val="20"/>
          <w:lang w:eastAsia="fr-FR"/>
        </w:rPr>
        <w:t>certifie</w:t>
      </w:r>
      <w:proofErr w:type="gramEnd"/>
      <w:r w:rsidRPr="007D451F">
        <w:rPr>
          <w:rFonts w:ascii="Georgia" w:eastAsia="Times New Roman" w:hAnsi="Georgia" w:cs="Georgia"/>
          <w:sz w:val="20"/>
          <w:szCs w:val="20"/>
          <w:lang w:eastAsia="fr-FR"/>
        </w:rPr>
        <w:t xml:space="preserve"> être en règle au regard de l’ensemble des déclarations sociales et fiscales ainsi que des cotisations et paiements correspondants ;</w:t>
      </w:r>
    </w:p>
    <w:p w:rsidR="007D451F" w:rsidRPr="007D451F" w:rsidRDefault="007D451F" w:rsidP="007D451F">
      <w:pPr>
        <w:numPr>
          <w:ilvl w:val="0"/>
          <w:numId w:val="2"/>
        </w:numPr>
        <w:tabs>
          <w:tab w:val="right" w:pos="9072"/>
        </w:tabs>
        <w:suppressAutoHyphens/>
        <w:spacing w:before="120" w:after="120" w:line="200" w:lineRule="atLeast"/>
        <w:jc w:val="both"/>
        <w:rPr>
          <w:rFonts w:ascii="Times New Roman" w:hAnsi="Times New Roman" w:cs="Times New Roman"/>
          <w:sz w:val="24"/>
          <w:szCs w:val="24"/>
          <w:lang w:eastAsia="ja-JP"/>
        </w:rPr>
      </w:pPr>
      <w:proofErr w:type="gramStart"/>
      <w:r w:rsidRPr="007D451F">
        <w:rPr>
          <w:rFonts w:ascii="Georgia" w:eastAsia="Times New Roman" w:hAnsi="Georgia" w:cs="Georgia"/>
          <w:sz w:val="20"/>
          <w:szCs w:val="20"/>
          <w:lang w:eastAsia="fr-FR"/>
        </w:rPr>
        <w:t>certifie</w:t>
      </w:r>
      <w:proofErr w:type="gramEnd"/>
      <w:r w:rsidRPr="007D451F">
        <w:rPr>
          <w:rFonts w:ascii="Georgia" w:eastAsia="Times New Roman" w:hAnsi="Georgia" w:cs="Georgia"/>
          <w:sz w:val="20"/>
          <w:szCs w:val="20"/>
          <w:lang w:eastAsia="fr-FR"/>
        </w:rPr>
        <w:t xml:space="preserve"> exactes et sincères les informations du présent dossier, notamment la mention de l’ensemble des demandes de subventions déposées auprès d’autres financeurs ;</w:t>
      </w:r>
    </w:p>
    <w:p w:rsidR="007D451F" w:rsidRPr="007D451F" w:rsidRDefault="007D451F" w:rsidP="007D451F">
      <w:pPr>
        <w:numPr>
          <w:ilvl w:val="0"/>
          <w:numId w:val="2"/>
        </w:numPr>
        <w:tabs>
          <w:tab w:val="right" w:pos="9072"/>
        </w:tabs>
        <w:suppressAutoHyphens/>
        <w:spacing w:before="120" w:after="120" w:line="200" w:lineRule="atLeast"/>
        <w:rPr>
          <w:rFonts w:ascii="Times New Roman" w:hAnsi="Times New Roman" w:cs="Times New Roman"/>
          <w:sz w:val="24"/>
          <w:szCs w:val="24"/>
          <w:lang w:eastAsia="ja-JP"/>
        </w:rPr>
      </w:pPr>
      <w:proofErr w:type="gramStart"/>
      <w:r w:rsidRPr="007D451F">
        <w:rPr>
          <w:rFonts w:ascii="Georgia" w:eastAsia="Times New Roman" w:hAnsi="Georgia" w:cs="Georgia"/>
          <w:sz w:val="20"/>
          <w:szCs w:val="20"/>
          <w:lang w:eastAsia="fr-FR"/>
        </w:rPr>
        <w:t>demande</w:t>
      </w:r>
      <w:proofErr w:type="gramEnd"/>
      <w:r w:rsidRPr="007D451F">
        <w:rPr>
          <w:rFonts w:ascii="Georgia" w:eastAsia="Times New Roman" w:hAnsi="Georgia" w:cs="Georgia"/>
          <w:sz w:val="20"/>
          <w:szCs w:val="20"/>
          <w:lang w:eastAsia="fr-FR"/>
        </w:rPr>
        <w:t xml:space="preserve"> une subvention à la Région Bretagne de : ……………………€</w:t>
      </w:r>
    </w:p>
    <w:p w:rsidR="007D451F" w:rsidRPr="007D451F" w:rsidRDefault="007D451F" w:rsidP="007D451F">
      <w:pPr>
        <w:numPr>
          <w:ilvl w:val="0"/>
          <w:numId w:val="2"/>
        </w:numPr>
        <w:tabs>
          <w:tab w:val="right" w:pos="9072"/>
        </w:tabs>
        <w:suppressAutoHyphens/>
        <w:spacing w:before="120" w:after="120" w:line="200" w:lineRule="atLeast"/>
        <w:jc w:val="both"/>
        <w:rPr>
          <w:rFonts w:ascii="Times New Roman" w:hAnsi="Times New Roman" w:cs="Times New Roman"/>
          <w:sz w:val="24"/>
          <w:szCs w:val="24"/>
          <w:lang w:eastAsia="ja-JP"/>
        </w:rPr>
      </w:pPr>
      <w:proofErr w:type="gramStart"/>
      <w:r w:rsidRPr="007D451F">
        <w:rPr>
          <w:rFonts w:ascii="Georgia" w:eastAsia="Times New Roman" w:hAnsi="Georgia" w:cs="Georgia"/>
          <w:sz w:val="20"/>
          <w:szCs w:val="20"/>
          <w:lang w:eastAsia="fr-FR"/>
        </w:rPr>
        <w:t>précise</w:t>
      </w:r>
      <w:proofErr w:type="gramEnd"/>
      <w:r w:rsidRPr="007D451F">
        <w:rPr>
          <w:rFonts w:ascii="Georgia" w:eastAsia="Times New Roman" w:hAnsi="Georgia" w:cs="Georgia"/>
          <w:sz w:val="20"/>
          <w:szCs w:val="20"/>
          <w:lang w:eastAsia="fr-FR"/>
        </w:rPr>
        <w:t xml:space="preserve"> que cette subvention, si elle est accordée, devra être versée au compte bancaire de </w:t>
      </w:r>
      <w:r w:rsidR="00095519">
        <w:rPr>
          <w:rFonts w:ascii="Georgia" w:eastAsia="Times New Roman" w:hAnsi="Georgia" w:cs="Georgia"/>
          <w:sz w:val="20"/>
          <w:szCs w:val="20"/>
          <w:lang w:eastAsia="fr-FR"/>
        </w:rPr>
        <w:t>l’organisme………………………………………………………………………………………………………………………………………..</w:t>
      </w:r>
    </w:p>
    <w:p w:rsidR="007D451F" w:rsidRPr="007D451F" w:rsidRDefault="007D451F" w:rsidP="007D451F">
      <w:pPr>
        <w:tabs>
          <w:tab w:val="right" w:pos="9072"/>
        </w:tabs>
        <w:suppressAutoHyphens/>
        <w:spacing w:after="0" w:line="200" w:lineRule="atLeast"/>
        <w:jc w:val="both"/>
        <w:rPr>
          <w:rFonts w:ascii="Georgia" w:eastAsia="Times New Roman" w:hAnsi="Georgia" w:cs="Georgia"/>
          <w:sz w:val="20"/>
          <w:szCs w:val="20"/>
          <w:lang w:eastAsia="fr-FR"/>
        </w:rPr>
      </w:pPr>
    </w:p>
    <w:p w:rsidR="007D451F" w:rsidRPr="007D451F" w:rsidRDefault="007D451F" w:rsidP="007D451F">
      <w:pPr>
        <w:tabs>
          <w:tab w:val="right" w:pos="9072"/>
        </w:tabs>
        <w:suppressAutoHyphens/>
        <w:spacing w:after="0" w:line="200" w:lineRule="atLeast"/>
        <w:jc w:val="both"/>
        <w:rPr>
          <w:rFonts w:ascii="Georgia" w:eastAsia="Times New Roman" w:hAnsi="Georgia" w:cs="Georgia"/>
          <w:sz w:val="20"/>
          <w:szCs w:val="20"/>
          <w:lang w:eastAsia="fr-FR"/>
        </w:rPr>
      </w:pPr>
    </w:p>
    <w:p w:rsidR="007D451F" w:rsidRPr="007D451F" w:rsidRDefault="007D451F" w:rsidP="007D451F">
      <w:pPr>
        <w:tabs>
          <w:tab w:val="right" w:pos="9072"/>
        </w:tabs>
        <w:suppressAutoHyphens/>
        <w:spacing w:after="0" w:line="200" w:lineRule="atLeast"/>
        <w:rPr>
          <w:rFonts w:ascii="Times New Roman" w:hAnsi="Times New Roman" w:cs="Times New Roman"/>
          <w:sz w:val="24"/>
          <w:szCs w:val="24"/>
          <w:lang w:eastAsia="ja-JP"/>
        </w:rPr>
      </w:pPr>
      <w:r w:rsidRPr="007D451F">
        <w:rPr>
          <w:rFonts w:ascii="Georgia" w:eastAsia="Times New Roman" w:hAnsi="Georgia" w:cs="Georgia"/>
          <w:sz w:val="20"/>
          <w:szCs w:val="20"/>
          <w:lang w:eastAsia="fr-FR"/>
        </w:rPr>
        <w:t>Nom du titulaire du compte : .....................................................................................................................................</w:t>
      </w:r>
    </w:p>
    <w:p w:rsidR="007D451F" w:rsidRPr="007D451F" w:rsidRDefault="007D451F" w:rsidP="007D451F">
      <w:pPr>
        <w:tabs>
          <w:tab w:val="right" w:pos="9072"/>
        </w:tabs>
        <w:suppressAutoHyphens/>
        <w:spacing w:after="0" w:line="200" w:lineRule="atLeast"/>
        <w:rPr>
          <w:rFonts w:ascii="Georgia" w:eastAsia="Times New Roman" w:hAnsi="Georgia" w:cs="Georgia"/>
          <w:sz w:val="20"/>
          <w:szCs w:val="20"/>
          <w:lang w:eastAsia="fr-FR"/>
        </w:rPr>
      </w:pPr>
    </w:p>
    <w:p w:rsidR="007D451F" w:rsidRPr="007D451F" w:rsidRDefault="007D451F" w:rsidP="007D451F">
      <w:pPr>
        <w:tabs>
          <w:tab w:val="right" w:pos="9072"/>
        </w:tabs>
        <w:suppressAutoHyphens/>
        <w:spacing w:after="0" w:line="200" w:lineRule="atLeast"/>
        <w:rPr>
          <w:rFonts w:ascii="Georgia" w:eastAsia="Times New Roman" w:hAnsi="Georgia" w:cs="Georgia"/>
          <w:sz w:val="20"/>
          <w:szCs w:val="20"/>
          <w:lang w:eastAsia="fr-FR"/>
        </w:rPr>
      </w:pPr>
      <w:r w:rsidRPr="007D451F">
        <w:rPr>
          <w:rFonts w:ascii="Georgia" w:eastAsia="Times New Roman" w:hAnsi="Georgia" w:cs="Georgia"/>
          <w:sz w:val="20"/>
          <w:szCs w:val="20"/>
          <w:lang w:eastAsia="fr-FR"/>
        </w:rPr>
        <w:t>Banque</w:t>
      </w:r>
      <w:proofErr w:type="gramStart"/>
      <w:r w:rsidRPr="007D451F">
        <w:rPr>
          <w:rFonts w:ascii="Georgia" w:eastAsia="Times New Roman" w:hAnsi="Georgia" w:cs="Georgia"/>
          <w:sz w:val="20"/>
          <w:szCs w:val="20"/>
          <w:lang w:eastAsia="fr-FR"/>
        </w:rPr>
        <w:t> :.........................................................................</w:t>
      </w:r>
      <w:proofErr w:type="gramEnd"/>
      <w:r w:rsidRPr="007D451F">
        <w:rPr>
          <w:rFonts w:ascii="Georgia" w:eastAsia="Times New Roman" w:hAnsi="Georgia" w:cs="Georgia"/>
          <w:sz w:val="20"/>
          <w:szCs w:val="20"/>
          <w:lang w:eastAsia="fr-FR"/>
        </w:rPr>
        <w:t>Domiciliation.........................................................................</w:t>
      </w:r>
    </w:p>
    <w:p w:rsidR="007D451F" w:rsidRPr="007D451F" w:rsidRDefault="007D451F" w:rsidP="007D451F">
      <w:pPr>
        <w:tabs>
          <w:tab w:val="right" w:pos="9072"/>
        </w:tabs>
        <w:suppressAutoHyphens/>
        <w:spacing w:after="0" w:line="200" w:lineRule="atLeast"/>
        <w:rPr>
          <w:rFonts w:ascii="Georgia" w:eastAsia="Times New Roman" w:hAnsi="Georgia" w:cs="Georgia"/>
          <w:sz w:val="20"/>
          <w:szCs w:val="20"/>
          <w:lang w:eastAsia="fr-FR"/>
        </w:rPr>
      </w:pPr>
    </w:p>
    <w:p w:rsidR="007D451F" w:rsidRPr="007D451F" w:rsidRDefault="007D451F" w:rsidP="007D451F">
      <w:pPr>
        <w:tabs>
          <w:tab w:val="right" w:pos="9072"/>
        </w:tabs>
        <w:suppressAutoHyphens/>
        <w:spacing w:after="0" w:line="200" w:lineRule="atLeast"/>
        <w:rPr>
          <w:rFonts w:ascii="Times New Roman" w:hAnsi="Times New Roman" w:cs="Times New Roman"/>
          <w:sz w:val="24"/>
          <w:szCs w:val="24"/>
          <w:lang w:eastAsia="ja-JP"/>
        </w:rPr>
      </w:pPr>
      <w:r w:rsidRPr="007D451F">
        <w:rPr>
          <w:rFonts w:ascii="Trebuchet MS" w:eastAsia="Times New Roman" w:hAnsi="Trebuchet MS" w:cs="Trebuchet MS"/>
          <w:b/>
          <w:bCs/>
          <w:color w:val="C81700"/>
          <w:lang w:eastAsia="fr-FR"/>
        </w:rPr>
        <w:t>Joindre un RIB</w:t>
      </w:r>
    </w:p>
    <w:p w:rsidR="007D451F" w:rsidRPr="007D451F" w:rsidRDefault="007D451F" w:rsidP="007D451F">
      <w:pPr>
        <w:tabs>
          <w:tab w:val="right" w:pos="9072"/>
        </w:tabs>
        <w:suppressAutoHyphens/>
        <w:spacing w:after="0" w:line="200" w:lineRule="atLeast"/>
        <w:rPr>
          <w:rFonts w:ascii="Trebuchet MS" w:eastAsia="Times New Roman" w:hAnsi="Trebuchet MS" w:cs="Trebuchet MS"/>
          <w:lang w:eastAsia="fr-FR"/>
        </w:rPr>
      </w:pPr>
    </w:p>
    <w:p w:rsidR="007D451F" w:rsidRPr="007D451F" w:rsidRDefault="007D451F" w:rsidP="007D451F">
      <w:pPr>
        <w:tabs>
          <w:tab w:val="right" w:pos="9072"/>
        </w:tabs>
        <w:suppressAutoHyphens/>
        <w:spacing w:after="0" w:line="200" w:lineRule="atLeast"/>
        <w:rPr>
          <w:rFonts w:ascii="Times New Roman" w:hAnsi="Times New Roman" w:cs="Times New Roman"/>
          <w:sz w:val="24"/>
          <w:szCs w:val="24"/>
          <w:lang w:eastAsia="ja-JP"/>
        </w:rPr>
      </w:pPr>
      <w:r w:rsidRPr="007D451F">
        <w:rPr>
          <w:rFonts w:ascii="Georgia" w:eastAsia="Times New Roman" w:hAnsi="Georgia" w:cs="Georgia"/>
          <w:sz w:val="20"/>
          <w:szCs w:val="20"/>
          <w:lang w:eastAsia="fr-FR"/>
        </w:rPr>
        <w:t>Fait, le ..........................................à …………………………</w:t>
      </w:r>
    </w:p>
    <w:p w:rsidR="007D451F" w:rsidRPr="007D451F" w:rsidRDefault="007D451F" w:rsidP="007D451F">
      <w:pPr>
        <w:tabs>
          <w:tab w:val="right" w:pos="9072"/>
        </w:tabs>
        <w:suppressAutoHyphens/>
        <w:spacing w:after="0" w:line="200" w:lineRule="atLeast"/>
        <w:rPr>
          <w:rFonts w:ascii="Georgia" w:eastAsia="Times New Roman" w:hAnsi="Georgia" w:cs="Georgia"/>
          <w:sz w:val="20"/>
          <w:szCs w:val="20"/>
          <w:lang w:eastAsia="fr-FR"/>
        </w:rPr>
      </w:pPr>
      <w:r w:rsidRPr="007D451F">
        <w:rPr>
          <w:rFonts w:ascii="Georgia" w:eastAsia="Times New Roman" w:hAnsi="Georgia" w:cs="Georgia"/>
          <w:sz w:val="20"/>
          <w:szCs w:val="20"/>
          <w:lang w:eastAsia="fr-FR"/>
        </w:rPr>
        <w:t>Signature</w:t>
      </w:r>
    </w:p>
    <w:p w:rsidR="007D451F" w:rsidRPr="007D451F" w:rsidRDefault="007D451F" w:rsidP="007D451F">
      <w:pPr>
        <w:tabs>
          <w:tab w:val="right" w:pos="9072"/>
        </w:tabs>
        <w:suppressAutoHyphens/>
        <w:spacing w:after="0" w:line="200" w:lineRule="atLeast"/>
        <w:rPr>
          <w:rFonts w:ascii="Georgia" w:eastAsia="Times New Roman" w:hAnsi="Georgia" w:cs="Georgia"/>
          <w:sz w:val="20"/>
          <w:szCs w:val="20"/>
          <w:lang w:eastAsia="fr-FR"/>
        </w:rPr>
      </w:pPr>
    </w:p>
    <w:p w:rsidR="007D451F" w:rsidRPr="007D451F" w:rsidRDefault="007D451F" w:rsidP="007D451F">
      <w:pPr>
        <w:tabs>
          <w:tab w:val="right" w:pos="9072"/>
        </w:tabs>
        <w:suppressAutoHyphens/>
        <w:spacing w:after="0" w:line="200" w:lineRule="atLeast"/>
        <w:rPr>
          <w:rFonts w:ascii="Georgia" w:eastAsia="Times New Roman" w:hAnsi="Georgia" w:cs="Georgia"/>
          <w:sz w:val="20"/>
          <w:szCs w:val="20"/>
          <w:lang w:eastAsia="fr-FR"/>
        </w:rPr>
      </w:pPr>
    </w:p>
    <w:p w:rsidR="007D451F" w:rsidRPr="007D451F" w:rsidRDefault="007D451F" w:rsidP="007D451F">
      <w:pPr>
        <w:tabs>
          <w:tab w:val="right" w:pos="9072"/>
        </w:tabs>
        <w:suppressAutoHyphens/>
        <w:spacing w:after="0" w:line="200" w:lineRule="atLeast"/>
        <w:rPr>
          <w:rFonts w:ascii="Georgia" w:eastAsia="Times New Roman" w:hAnsi="Georgia" w:cs="Georgia"/>
          <w:sz w:val="20"/>
          <w:szCs w:val="20"/>
          <w:lang w:eastAsia="fr-FR"/>
        </w:rPr>
      </w:pPr>
    </w:p>
    <w:p w:rsidR="007D451F" w:rsidRPr="007D451F" w:rsidRDefault="007D451F" w:rsidP="007D451F">
      <w:pPr>
        <w:tabs>
          <w:tab w:val="right" w:pos="9072"/>
        </w:tabs>
        <w:suppressAutoHyphens/>
        <w:spacing w:after="0" w:line="200" w:lineRule="atLeast"/>
        <w:rPr>
          <w:rFonts w:ascii="Georgia" w:eastAsia="Times New Roman" w:hAnsi="Georgia" w:cs="Georgia"/>
          <w:sz w:val="20"/>
          <w:szCs w:val="20"/>
          <w:lang w:eastAsia="fr-FR"/>
        </w:rPr>
      </w:pPr>
    </w:p>
    <w:p w:rsidR="007D451F" w:rsidRPr="007D451F" w:rsidRDefault="007D451F" w:rsidP="007D451F">
      <w:pPr>
        <w:tabs>
          <w:tab w:val="right" w:pos="9072"/>
        </w:tabs>
        <w:suppressAutoHyphens/>
        <w:spacing w:after="0" w:line="200" w:lineRule="atLeast"/>
        <w:rPr>
          <w:rFonts w:ascii="Times New Roman" w:hAnsi="Times New Roman" w:cs="Times New Roman"/>
          <w:sz w:val="24"/>
          <w:szCs w:val="24"/>
          <w:lang w:eastAsia="ja-JP"/>
        </w:rPr>
      </w:pPr>
      <w:r w:rsidRPr="007D451F">
        <w:rPr>
          <w:rFonts w:ascii="Trebuchet MS" w:eastAsia="Times New Roman" w:hAnsi="Trebuchet MS" w:cs="Trebuchet MS"/>
          <w:b/>
          <w:bCs/>
          <w:color w:val="FFFFFF"/>
          <w:sz w:val="24"/>
          <w:szCs w:val="24"/>
          <w:shd w:val="clear" w:color="auto" w:fill="83BD5C"/>
          <w:lang w:eastAsia="fr-FR"/>
        </w:rPr>
        <w:t xml:space="preserve">RUBRIQUE 4 : </w:t>
      </w:r>
      <w:r w:rsidRPr="007D451F">
        <w:rPr>
          <w:rFonts w:ascii="Trebuchet MS" w:eastAsia="Times New Roman" w:hAnsi="Trebuchet MS" w:cs="Trebuchet MS"/>
          <w:b/>
          <w:bCs/>
          <w:caps/>
          <w:color w:val="FFFFFF"/>
          <w:spacing w:val="20"/>
          <w:sz w:val="24"/>
          <w:szCs w:val="24"/>
          <w:shd w:val="clear" w:color="auto" w:fill="83BD5C"/>
          <w:lang w:eastAsia="fr-FR"/>
        </w:rPr>
        <w:t>Déclaration sur l’honneur (règle des minimis)</w:t>
      </w:r>
    </w:p>
    <w:p w:rsidR="007D451F" w:rsidRPr="007D451F" w:rsidRDefault="007D451F" w:rsidP="007D451F">
      <w:pPr>
        <w:tabs>
          <w:tab w:val="right" w:pos="9072"/>
        </w:tabs>
        <w:suppressAutoHyphens/>
        <w:spacing w:after="0" w:line="200" w:lineRule="atLeast"/>
        <w:rPr>
          <w:rFonts w:ascii="Georgia" w:eastAsia="Times New Roman" w:hAnsi="Georgia" w:cs="Georgia"/>
          <w:caps/>
          <w:sz w:val="20"/>
          <w:szCs w:val="20"/>
          <w:lang w:eastAsia="fr-FR"/>
        </w:rPr>
      </w:pPr>
    </w:p>
    <w:p w:rsidR="007D451F" w:rsidRPr="007D451F" w:rsidRDefault="007D451F" w:rsidP="007D451F">
      <w:pPr>
        <w:suppressAutoHyphens/>
        <w:autoSpaceDE w:val="0"/>
        <w:spacing w:after="0" w:line="200" w:lineRule="atLeast"/>
        <w:jc w:val="both"/>
        <w:rPr>
          <w:rFonts w:ascii="Times New Roman" w:hAnsi="Times New Roman" w:cs="Times New Roman"/>
          <w:sz w:val="24"/>
          <w:szCs w:val="24"/>
          <w:lang w:eastAsia="ja-JP"/>
        </w:rPr>
      </w:pPr>
      <w:r w:rsidRPr="007D451F">
        <w:rPr>
          <w:rFonts w:ascii="Georgia" w:eastAsia="Times New Roman" w:hAnsi="Georgia" w:cs="Georgia"/>
          <w:b/>
          <w:i/>
          <w:iCs/>
          <w:sz w:val="20"/>
          <w:szCs w:val="20"/>
          <w:lang w:eastAsia="fr-FR"/>
        </w:rPr>
        <w:t>Conformément au règlement (CE) n° 1998/2006 de la Commission du 15 décembre 2006, concernant l'application des articles 87 et 88 du traité aux aides de minimis.</w:t>
      </w:r>
    </w:p>
    <w:p w:rsidR="007D451F" w:rsidRPr="007D451F" w:rsidRDefault="007D451F" w:rsidP="007D451F">
      <w:pPr>
        <w:suppressAutoHyphens/>
        <w:autoSpaceDE w:val="0"/>
        <w:spacing w:after="0" w:line="200" w:lineRule="atLeast"/>
        <w:rPr>
          <w:rFonts w:ascii="Georgia" w:eastAsia="Times New Roman" w:hAnsi="Georgia" w:cs="Georgia"/>
          <w:color w:val="000000"/>
          <w:sz w:val="20"/>
          <w:szCs w:val="20"/>
          <w:lang w:eastAsia="fr-FR"/>
        </w:rPr>
      </w:pPr>
    </w:p>
    <w:p w:rsidR="007D451F" w:rsidRPr="007D451F" w:rsidRDefault="007D451F" w:rsidP="007D451F">
      <w:pPr>
        <w:suppressAutoHyphens/>
        <w:autoSpaceDE w:val="0"/>
        <w:spacing w:after="0" w:line="200" w:lineRule="atLeast"/>
        <w:rPr>
          <w:rFonts w:ascii="Times New Roman" w:hAnsi="Times New Roman" w:cs="Times New Roman"/>
          <w:sz w:val="24"/>
          <w:szCs w:val="24"/>
          <w:lang w:eastAsia="ja-JP"/>
        </w:rPr>
      </w:pPr>
      <w:r w:rsidRPr="007D451F">
        <w:rPr>
          <w:rFonts w:ascii="Georgia" w:eastAsia="Times New Roman" w:hAnsi="Georgia" w:cs="Georgia"/>
          <w:color w:val="000000"/>
          <w:sz w:val="20"/>
          <w:szCs w:val="20"/>
          <w:lang w:eastAsia="fr-FR"/>
        </w:rPr>
        <w:t>Je soussigné(e), (nom et prénom) ...........................................................……………………………….</w:t>
      </w:r>
    </w:p>
    <w:p w:rsidR="007D451F" w:rsidRPr="007D451F" w:rsidRDefault="007D451F" w:rsidP="007D451F">
      <w:pPr>
        <w:suppressAutoHyphens/>
        <w:autoSpaceDE w:val="0"/>
        <w:spacing w:after="0" w:line="200" w:lineRule="atLeast"/>
        <w:rPr>
          <w:rFonts w:ascii="Times New Roman" w:hAnsi="Times New Roman" w:cs="Times New Roman"/>
          <w:sz w:val="24"/>
          <w:szCs w:val="24"/>
          <w:lang w:eastAsia="ja-JP"/>
        </w:rPr>
      </w:pPr>
      <w:proofErr w:type="gramStart"/>
      <w:r w:rsidRPr="007D451F">
        <w:rPr>
          <w:rFonts w:ascii="Georgia" w:eastAsia="Times New Roman" w:hAnsi="Georgia" w:cs="Georgia"/>
          <w:color w:val="000000"/>
          <w:sz w:val="20"/>
          <w:szCs w:val="20"/>
          <w:lang w:eastAsia="fr-FR"/>
        </w:rPr>
        <w:t>représentant</w:t>
      </w:r>
      <w:proofErr w:type="gramEnd"/>
      <w:r w:rsidRPr="007D451F">
        <w:rPr>
          <w:rFonts w:ascii="Georgia" w:eastAsia="Times New Roman" w:hAnsi="Georgia" w:cs="Georgia"/>
          <w:color w:val="000000"/>
          <w:sz w:val="20"/>
          <w:szCs w:val="20"/>
          <w:lang w:eastAsia="fr-FR"/>
        </w:rPr>
        <w:t>(e) léga</w:t>
      </w:r>
      <w:r w:rsidR="00095519">
        <w:rPr>
          <w:rFonts w:ascii="Georgia" w:eastAsia="Times New Roman" w:hAnsi="Georgia" w:cs="Georgia"/>
          <w:color w:val="000000"/>
          <w:sz w:val="20"/>
          <w:szCs w:val="20"/>
          <w:lang w:eastAsia="fr-FR"/>
        </w:rPr>
        <w:t>l(e) de l’organisme</w:t>
      </w:r>
      <w:r w:rsidRPr="007D451F">
        <w:rPr>
          <w:rFonts w:ascii="Georgia" w:eastAsia="Times New Roman" w:hAnsi="Georgia" w:cs="Georgia"/>
          <w:color w:val="000000"/>
          <w:sz w:val="20"/>
          <w:szCs w:val="20"/>
          <w:lang w:eastAsia="fr-FR"/>
        </w:rPr>
        <w:t>, ………………………………………………...........</w:t>
      </w:r>
      <w:r w:rsidR="00095519">
        <w:rPr>
          <w:rFonts w:ascii="Georgia" w:eastAsia="Times New Roman" w:hAnsi="Georgia" w:cs="Georgia"/>
          <w:color w:val="000000"/>
          <w:sz w:val="20"/>
          <w:szCs w:val="20"/>
          <w:lang w:eastAsia="fr-FR"/>
        </w:rPr>
        <w:t>......................</w:t>
      </w:r>
    </w:p>
    <w:p w:rsidR="007D451F" w:rsidRPr="007D451F" w:rsidRDefault="007D451F" w:rsidP="007D451F">
      <w:pPr>
        <w:suppressAutoHyphens/>
        <w:autoSpaceDE w:val="0"/>
        <w:spacing w:after="0" w:line="200" w:lineRule="atLeast"/>
        <w:rPr>
          <w:rFonts w:ascii="Georgia" w:eastAsia="Times New Roman" w:hAnsi="Georgia" w:cs="Georgia"/>
          <w:color w:val="000000"/>
          <w:sz w:val="20"/>
          <w:szCs w:val="20"/>
          <w:lang w:eastAsia="fr-FR"/>
        </w:rPr>
      </w:pPr>
    </w:p>
    <w:p w:rsidR="007D451F" w:rsidRPr="007D451F" w:rsidRDefault="007D451F" w:rsidP="007D451F">
      <w:pPr>
        <w:suppressAutoHyphens/>
        <w:autoSpaceDE w:val="0"/>
        <w:spacing w:after="0" w:line="200" w:lineRule="atLeast"/>
        <w:jc w:val="both"/>
        <w:rPr>
          <w:rFonts w:ascii="Times New Roman" w:hAnsi="Times New Roman" w:cs="Times New Roman"/>
          <w:sz w:val="24"/>
          <w:szCs w:val="24"/>
          <w:lang w:eastAsia="ja-JP"/>
        </w:rPr>
      </w:pPr>
      <w:r w:rsidRPr="007D451F">
        <w:rPr>
          <w:rFonts w:ascii="Georgia" w:eastAsia="Times New Roman" w:hAnsi="Georgia" w:cs="Georgia"/>
          <w:color w:val="000000"/>
          <w:sz w:val="20"/>
          <w:szCs w:val="20"/>
          <w:lang w:eastAsia="fr-FR"/>
        </w:rPr>
        <w:t>Atte</w:t>
      </w:r>
      <w:r w:rsidR="00095519">
        <w:rPr>
          <w:rFonts w:ascii="Georgia" w:eastAsia="Times New Roman" w:hAnsi="Georgia" w:cs="Georgia"/>
          <w:color w:val="000000"/>
          <w:sz w:val="20"/>
          <w:szCs w:val="20"/>
          <w:lang w:eastAsia="fr-FR"/>
        </w:rPr>
        <w:t>ste que l’organisme…………………………</w:t>
      </w:r>
      <w:r w:rsidRPr="007D451F">
        <w:rPr>
          <w:rFonts w:ascii="Georgia" w:eastAsia="Times New Roman" w:hAnsi="Georgia" w:cs="Georgia"/>
          <w:color w:val="000000"/>
          <w:sz w:val="20"/>
          <w:szCs w:val="20"/>
          <w:lang w:eastAsia="fr-FR"/>
        </w:rPr>
        <w:t xml:space="preserve"> n’a pas bénéficié d’un montant total d’aides publiques spécifiques supérieur à 200 000 € sur trois exercices.</w:t>
      </w:r>
    </w:p>
    <w:p w:rsidR="007D451F" w:rsidRPr="007D451F" w:rsidRDefault="007D451F" w:rsidP="007D451F">
      <w:pPr>
        <w:suppressAutoHyphens/>
        <w:autoSpaceDE w:val="0"/>
        <w:spacing w:after="0" w:line="200" w:lineRule="atLeast"/>
        <w:rPr>
          <w:rFonts w:ascii="Georgia" w:eastAsia="Times New Roman" w:hAnsi="Georgia" w:cs="Georgia"/>
          <w:color w:val="000000"/>
          <w:sz w:val="20"/>
          <w:szCs w:val="20"/>
          <w:lang w:eastAsia="fr-FR"/>
        </w:rPr>
      </w:pPr>
    </w:p>
    <w:p w:rsidR="007D451F" w:rsidRPr="007D451F" w:rsidRDefault="007D451F" w:rsidP="007D451F">
      <w:pPr>
        <w:suppressAutoHyphens/>
        <w:autoSpaceDE w:val="0"/>
        <w:spacing w:after="0" w:line="200" w:lineRule="atLeast"/>
        <w:rPr>
          <w:rFonts w:ascii="Times New Roman" w:hAnsi="Times New Roman" w:cs="Times New Roman"/>
          <w:sz w:val="24"/>
          <w:szCs w:val="24"/>
          <w:lang w:eastAsia="ja-JP"/>
        </w:rPr>
      </w:pPr>
      <w:r w:rsidRPr="007D451F">
        <w:rPr>
          <w:rFonts w:ascii="Georgia" w:eastAsia="Times New Roman" w:hAnsi="Georgia" w:cs="Georgia"/>
          <w:color w:val="000000"/>
          <w:sz w:val="20"/>
          <w:szCs w:val="20"/>
          <w:lang w:eastAsia="fr-FR"/>
        </w:rPr>
        <w:t>Fait, le .......................................... à .................................</w:t>
      </w:r>
    </w:p>
    <w:p w:rsidR="007D451F" w:rsidRPr="007D451F" w:rsidRDefault="007D451F" w:rsidP="007D451F">
      <w:pPr>
        <w:tabs>
          <w:tab w:val="right" w:pos="9072"/>
        </w:tabs>
        <w:suppressAutoHyphens/>
        <w:spacing w:after="0" w:line="200" w:lineRule="atLeast"/>
        <w:rPr>
          <w:rFonts w:ascii="Times New Roman" w:hAnsi="Times New Roman" w:cs="Times New Roman"/>
          <w:sz w:val="24"/>
          <w:szCs w:val="24"/>
          <w:lang w:eastAsia="ja-JP"/>
        </w:rPr>
      </w:pPr>
      <w:r w:rsidRPr="007D451F">
        <w:rPr>
          <w:rFonts w:ascii="Georgia" w:eastAsia="Times New Roman" w:hAnsi="Georgia" w:cs="Georgia"/>
          <w:color w:val="000000"/>
          <w:sz w:val="20"/>
          <w:szCs w:val="20"/>
          <w:lang w:eastAsia="fr-FR"/>
        </w:rPr>
        <w:t>Signature</w:t>
      </w:r>
    </w:p>
    <w:p w:rsidR="007D451F" w:rsidRPr="007D451F" w:rsidRDefault="007D451F" w:rsidP="007D451F">
      <w:pPr>
        <w:tabs>
          <w:tab w:val="right" w:pos="9072"/>
        </w:tabs>
        <w:suppressAutoHyphens/>
        <w:spacing w:after="0" w:line="200" w:lineRule="atLeast"/>
        <w:rPr>
          <w:rFonts w:ascii="Georgia" w:eastAsia="Times New Roman" w:hAnsi="Georgia" w:cs="Georgia"/>
          <w:color w:val="000000"/>
          <w:sz w:val="20"/>
          <w:szCs w:val="20"/>
          <w:lang w:eastAsia="fr-FR"/>
        </w:rPr>
      </w:pPr>
    </w:p>
    <w:p w:rsidR="007D451F" w:rsidRPr="007D451F" w:rsidRDefault="007D451F" w:rsidP="007D451F">
      <w:pPr>
        <w:tabs>
          <w:tab w:val="right" w:pos="9072"/>
        </w:tabs>
        <w:suppressAutoHyphens/>
        <w:spacing w:after="0" w:line="200" w:lineRule="atLeast"/>
        <w:rPr>
          <w:rFonts w:ascii="Georgia" w:eastAsia="Times New Roman" w:hAnsi="Georgia" w:cs="Georgia"/>
          <w:color w:val="000000"/>
          <w:sz w:val="20"/>
          <w:szCs w:val="20"/>
          <w:lang w:eastAsia="fr-FR"/>
        </w:rPr>
      </w:pPr>
    </w:p>
    <w:p w:rsidR="007D451F" w:rsidRPr="007D451F" w:rsidRDefault="007D451F" w:rsidP="007D451F">
      <w:pPr>
        <w:suppressAutoHyphens/>
        <w:autoSpaceDE w:val="0"/>
        <w:spacing w:after="0" w:line="200" w:lineRule="atLeast"/>
        <w:rPr>
          <w:rFonts w:ascii="Georgia" w:eastAsia="Times New Roman" w:hAnsi="Georgia" w:cs="Georgia"/>
          <w:color w:val="000000"/>
          <w:sz w:val="20"/>
          <w:szCs w:val="20"/>
          <w:lang w:eastAsia="fr-FR"/>
        </w:rPr>
      </w:pPr>
    </w:p>
    <w:p w:rsidR="007D451F" w:rsidRPr="007D451F" w:rsidRDefault="007D451F" w:rsidP="007D451F">
      <w:pPr>
        <w:pBdr>
          <w:top w:val="single" w:sz="4" w:space="1" w:color="000000"/>
          <w:left w:val="single" w:sz="4" w:space="4" w:color="000000"/>
          <w:bottom w:val="single" w:sz="4" w:space="1" w:color="000000"/>
          <w:right w:val="single" w:sz="4" w:space="4" w:color="000000"/>
        </w:pBdr>
        <w:suppressAutoHyphens/>
        <w:autoSpaceDE w:val="0"/>
        <w:spacing w:after="0" w:line="200" w:lineRule="atLeast"/>
        <w:jc w:val="both"/>
        <w:rPr>
          <w:rFonts w:ascii="Times New Roman" w:hAnsi="Times New Roman" w:cs="Times New Roman"/>
          <w:sz w:val="24"/>
          <w:szCs w:val="24"/>
          <w:lang w:eastAsia="ja-JP"/>
        </w:rPr>
      </w:pPr>
      <w:proofErr w:type="gramStart"/>
      <w:r w:rsidRPr="007D451F">
        <w:rPr>
          <w:rFonts w:ascii="Georgia" w:eastAsia="Georgia" w:hAnsi="Georgia" w:cs="Georgia"/>
          <w:sz w:val="18"/>
          <w:szCs w:val="18"/>
          <w:lang w:eastAsia="fr-FR"/>
        </w:rPr>
        <w:t xml:space="preserve">  </w:t>
      </w:r>
      <w:r w:rsidRPr="007D451F">
        <w:rPr>
          <w:rFonts w:ascii="Georgia" w:eastAsia="Times New Roman" w:hAnsi="Georgia" w:cs="Georgia"/>
          <w:b/>
          <w:i/>
          <w:iCs/>
          <w:sz w:val="18"/>
          <w:szCs w:val="18"/>
          <w:u w:val="single"/>
          <w:lang w:eastAsia="fr-FR"/>
        </w:rPr>
        <w:t>Comment</w:t>
      </w:r>
      <w:proofErr w:type="gramEnd"/>
      <w:r w:rsidRPr="007D451F">
        <w:rPr>
          <w:rFonts w:ascii="Georgia" w:eastAsia="Times New Roman" w:hAnsi="Georgia" w:cs="Georgia"/>
          <w:b/>
          <w:i/>
          <w:iCs/>
          <w:sz w:val="18"/>
          <w:szCs w:val="18"/>
          <w:u w:val="single"/>
          <w:lang w:eastAsia="fr-FR"/>
        </w:rPr>
        <w:t xml:space="preserve"> remplir cette rubrique ?</w:t>
      </w:r>
    </w:p>
    <w:p w:rsidR="007D451F" w:rsidRPr="007D451F" w:rsidRDefault="007D451F" w:rsidP="007D451F">
      <w:pPr>
        <w:pBdr>
          <w:top w:val="single" w:sz="4" w:space="1" w:color="000000"/>
          <w:left w:val="single" w:sz="4" w:space="4" w:color="000000"/>
          <w:bottom w:val="single" w:sz="4" w:space="1" w:color="000000"/>
          <w:right w:val="single" w:sz="4" w:space="4" w:color="000000"/>
        </w:pBdr>
        <w:suppressAutoHyphens/>
        <w:autoSpaceDE w:val="0"/>
        <w:spacing w:after="0" w:line="200" w:lineRule="atLeast"/>
        <w:jc w:val="both"/>
        <w:rPr>
          <w:rFonts w:ascii="Georgia" w:eastAsia="Times New Roman" w:hAnsi="Georgia" w:cs="Georgia"/>
          <w:b/>
          <w:i/>
          <w:iCs/>
          <w:sz w:val="18"/>
          <w:szCs w:val="18"/>
          <w:u w:val="single"/>
          <w:lang w:eastAsia="fr-FR"/>
        </w:rPr>
      </w:pPr>
    </w:p>
    <w:p w:rsidR="007D451F" w:rsidRPr="007D451F" w:rsidRDefault="007D451F" w:rsidP="007D451F">
      <w:pPr>
        <w:pBdr>
          <w:top w:val="single" w:sz="4" w:space="1" w:color="000000"/>
          <w:left w:val="single" w:sz="4" w:space="4" w:color="000000"/>
          <w:bottom w:val="single" w:sz="4" w:space="1" w:color="000000"/>
          <w:right w:val="single" w:sz="4" w:space="4" w:color="000000"/>
        </w:pBdr>
        <w:suppressAutoHyphens/>
        <w:autoSpaceDE w:val="0"/>
        <w:spacing w:after="0" w:line="200" w:lineRule="atLeast"/>
        <w:jc w:val="both"/>
        <w:rPr>
          <w:rFonts w:ascii="Times New Roman" w:hAnsi="Times New Roman" w:cs="Times New Roman"/>
          <w:sz w:val="24"/>
          <w:szCs w:val="24"/>
          <w:lang w:eastAsia="ja-JP"/>
        </w:rPr>
      </w:pPr>
      <w:r w:rsidRPr="007D451F">
        <w:rPr>
          <w:rFonts w:ascii="Georgia" w:eastAsia="Times New Roman" w:hAnsi="Georgia" w:cs="Georgia"/>
          <w:i/>
          <w:iCs/>
          <w:sz w:val="18"/>
          <w:szCs w:val="18"/>
          <w:lang w:eastAsia="fr-FR"/>
        </w:rPr>
        <w:t>- Soit l’association reçoit moins de 200 000 € de financements publics sur 3 ans, le représentant légal signe cette attestation. La subvention peut</w:t>
      </w:r>
      <w:r w:rsidR="001A6141">
        <w:rPr>
          <w:rFonts w:ascii="Georgia" w:eastAsia="Times New Roman" w:hAnsi="Georgia" w:cs="Georgia"/>
          <w:i/>
          <w:iCs/>
          <w:sz w:val="18"/>
          <w:szCs w:val="18"/>
          <w:lang w:eastAsia="fr-FR"/>
        </w:rPr>
        <w:t xml:space="preserve"> </w:t>
      </w:r>
      <w:r w:rsidRPr="007D451F">
        <w:rPr>
          <w:rFonts w:ascii="Georgia" w:eastAsia="Times New Roman" w:hAnsi="Georgia" w:cs="Georgia"/>
          <w:i/>
          <w:iCs/>
          <w:sz w:val="18"/>
          <w:szCs w:val="18"/>
          <w:lang w:eastAsia="fr-FR"/>
        </w:rPr>
        <w:t>être attribuée par arrêté ou convention.</w:t>
      </w:r>
    </w:p>
    <w:p w:rsidR="007D451F" w:rsidRPr="007D451F" w:rsidRDefault="007D451F" w:rsidP="007D451F">
      <w:pPr>
        <w:pBdr>
          <w:top w:val="single" w:sz="4" w:space="1" w:color="000000"/>
          <w:left w:val="single" w:sz="4" w:space="4" w:color="000000"/>
          <w:bottom w:val="single" w:sz="4" w:space="1" w:color="000000"/>
          <w:right w:val="single" w:sz="4" w:space="4" w:color="000000"/>
        </w:pBdr>
        <w:suppressAutoHyphens/>
        <w:autoSpaceDE w:val="0"/>
        <w:spacing w:after="0" w:line="200" w:lineRule="atLeast"/>
        <w:jc w:val="both"/>
        <w:rPr>
          <w:rFonts w:ascii="Georgia" w:eastAsia="Times New Roman" w:hAnsi="Georgia" w:cs="Georgia"/>
          <w:i/>
          <w:iCs/>
          <w:sz w:val="18"/>
          <w:szCs w:val="18"/>
          <w:lang w:eastAsia="fr-FR"/>
        </w:rPr>
      </w:pPr>
    </w:p>
    <w:p w:rsidR="007D451F" w:rsidRPr="007D451F" w:rsidRDefault="007D451F" w:rsidP="007D451F">
      <w:pPr>
        <w:pBdr>
          <w:top w:val="single" w:sz="4" w:space="1" w:color="000000"/>
          <w:left w:val="single" w:sz="4" w:space="4" w:color="000000"/>
          <w:bottom w:val="single" w:sz="4" w:space="1" w:color="000000"/>
          <w:right w:val="single" w:sz="4" w:space="4" w:color="000000"/>
        </w:pBdr>
        <w:suppressAutoHyphens/>
        <w:autoSpaceDE w:val="0"/>
        <w:spacing w:after="0" w:line="200" w:lineRule="atLeast"/>
        <w:jc w:val="both"/>
        <w:rPr>
          <w:rFonts w:ascii="Times New Roman" w:hAnsi="Times New Roman" w:cs="Times New Roman"/>
          <w:sz w:val="24"/>
          <w:szCs w:val="24"/>
          <w:lang w:eastAsia="ja-JP"/>
        </w:rPr>
      </w:pPr>
      <w:r w:rsidRPr="007D451F">
        <w:rPr>
          <w:rFonts w:ascii="Georgia" w:eastAsia="Times New Roman" w:hAnsi="Georgia" w:cs="Georgia"/>
          <w:i/>
          <w:iCs/>
          <w:sz w:val="18"/>
          <w:szCs w:val="18"/>
          <w:lang w:eastAsia="fr-FR"/>
        </w:rPr>
        <w:t>- Soit l’association reçoit des subventions pour un montant supérieur à 200 000 € sur trois ans, dans ce cas, elle porte sur cette page la mention « non concernée » (sous-entendu « par la règle des minimis ») ou la barre ou la raye manuellement en portant un trait en diagonale, après l’avoir imprimée.</w:t>
      </w:r>
    </w:p>
    <w:p w:rsidR="007D451F" w:rsidRPr="007D451F" w:rsidRDefault="007D451F" w:rsidP="007D451F">
      <w:pPr>
        <w:pBdr>
          <w:top w:val="single" w:sz="4" w:space="1" w:color="000000"/>
          <w:left w:val="single" w:sz="4" w:space="4" w:color="000000"/>
          <w:bottom w:val="single" w:sz="4" w:space="1" w:color="000000"/>
          <w:right w:val="single" w:sz="4" w:space="4" w:color="000000"/>
        </w:pBdr>
        <w:suppressAutoHyphens/>
        <w:autoSpaceDE w:val="0"/>
        <w:spacing w:after="0" w:line="200" w:lineRule="atLeast"/>
        <w:jc w:val="both"/>
        <w:rPr>
          <w:rFonts w:ascii="Georgia" w:eastAsia="Times New Roman" w:hAnsi="Georgia" w:cs="Georgia"/>
          <w:i/>
          <w:iCs/>
          <w:sz w:val="18"/>
          <w:szCs w:val="18"/>
          <w:lang w:eastAsia="fr-FR"/>
        </w:rPr>
      </w:pPr>
    </w:p>
    <w:p w:rsidR="007D451F" w:rsidRPr="007D451F" w:rsidRDefault="007D451F" w:rsidP="007D451F">
      <w:pPr>
        <w:pBdr>
          <w:top w:val="single" w:sz="4" w:space="1" w:color="000000"/>
          <w:left w:val="single" w:sz="4" w:space="4" w:color="000000"/>
          <w:bottom w:val="single" w:sz="4" w:space="1" w:color="000000"/>
          <w:right w:val="single" w:sz="4" w:space="4" w:color="000000"/>
        </w:pBdr>
        <w:suppressAutoHyphens/>
        <w:autoSpaceDE w:val="0"/>
        <w:spacing w:after="0" w:line="200" w:lineRule="atLeast"/>
        <w:jc w:val="both"/>
        <w:rPr>
          <w:rFonts w:ascii="Times New Roman" w:hAnsi="Times New Roman" w:cs="Times New Roman"/>
          <w:sz w:val="24"/>
          <w:szCs w:val="24"/>
          <w:lang w:eastAsia="ja-JP"/>
        </w:rPr>
      </w:pPr>
      <w:r w:rsidRPr="007D451F">
        <w:rPr>
          <w:rFonts w:ascii="Georgia" w:eastAsia="Times New Roman" w:hAnsi="Georgia" w:cs="Georgia"/>
          <w:i/>
          <w:iCs/>
          <w:sz w:val="18"/>
          <w:szCs w:val="18"/>
          <w:lang w:eastAsia="fr-FR"/>
        </w:rPr>
        <w:t>Doivent être prises en compte les aides publiques de toute nature (subvention directe, mise à disposition de personnels ou de locaux, exonération de charges sociales ou fiscales) attribuées par l’Etat, les collectivités territoriales, les établissements publics ou l’Union européenne.</w:t>
      </w:r>
    </w:p>
    <w:p w:rsidR="007D451F" w:rsidRPr="007D451F" w:rsidRDefault="007D451F" w:rsidP="007D451F">
      <w:pPr>
        <w:pBdr>
          <w:top w:val="single" w:sz="4" w:space="1" w:color="000000"/>
          <w:left w:val="single" w:sz="4" w:space="4" w:color="000000"/>
          <w:bottom w:val="single" w:sz="4" w:space="1" w:color="000000"/>
          <w:right w:val="single" w:sz="4" w:space="4" w:color="000000"/>
        </w:pBdr>
        <w:suppressAutoHyphens/>
        <w:autoSpaceDE w:val="0"/>
        <w:spacing w:after="0" w:line="200" w:lineRule="atLeast"/>
        <w:jc w:val="both"/>
        <w:rPr>
          <w:rFonts w:ascii="Georgia" w:eastAsia="Times New Roman" w:hAnsi="Georgia" w:cs="Georgia"/>
          <w:sz w:val="18"/>
          <w:szCs w:val="18"/>
          <w:lang w:eastAsia="fr-FR"/>
        </w:rPr>
      </w:pPr>
    </w:p>
    <w:p w:rsidR="007D451F" w:rsidRPr="007D451F" w:rsidRDefault="007D451F" w:rsidP="007D451F">
      <w:pPr>
        <w:pBdr>
          <w:top w:val="single" w:sz="4" w:space="1" w:color="000000"/>
          <w:left w:val="single" w:sz="4" w:space="4" w:color="000000"/>
          <w:bottom w:val="single" w:sz="4" w:space="1" w:color="000000"/>
          <w:right w:val="single" w:sz="4" w:space="4" w:color="000000"/>
        </w:pBdr>
        <w:suppressAutoHyphens/>
        <w:autoSpaceDE w:val="0"/>
        <w:spacing w:after="0" w:line="200" w:lineRule="atLeast"/>
        <w:jc w:val="both"/>
        <w:rPr>
          <w:rFonts w:ascii="Times New Roman" w:hAnsi="Times New Roman" w:cs="Times New Roman"/>
          <w:sz w:val="24"/>
          <w:szCs w:val="24"/>
          <w:lang w:eastAsia="ja-JP"/>
        </w:rPr>
      </w:pPr>
      <w:r w:rsidRPr="007D451F">
        <w:rPr>
          <w:rFonts w:ascii="Georgia" w:eastAsia="Times New Roman" w:hAnsi="Georgia" w:cs="Georgia"/>
          <w:b/>
          <w:bCs/>
          <w:i/>
          <w:iCs/>
          <w:sz w:val="18"/>
          <w:szCs w:val="18"/>
          <w:lang w:eastAsia="fr-FR"/>
        </w:rPr>
        <w:t>Le franchissement de ce seuil ne conditionne pas à lui seul le principe d’attribution de la subvention.</w:t>
      </w:r>
    </w:p>
    <w:p w:rsidR="007D451F" w:rsidRPr="007D451F" w:rsidRDefault="007D451F" w:rsidP="007D451F">
      <w:pPr>
        <w:pBdr>
          <w:top w:val="single" w:sz="4" w:space="1" w:color="000000"/>
          <w:left w:val="single" w:sz="4" w:space="4" w:color="000000"/>
          <w:bottom w:val="single" w:sz="4" w:space="1" w:color="000000"/>
          <w:right w:val="single" w:sz="4" w:space="4" w:color="000000"/>
        </w:pBdr>
        <w:suppressAutoHyphens/>
        <w:autoSpaceDE w:val="0"/>
        <w:spacing w:after="0" w:line="200" w:lineRule="atLeast"/>
        <w:jc w:val="both"/>
        <w:rPr>
          <w:rFonts w:ascii="Times New Roman" w:hAnsi="Times New Roman" w:cs="Times New Roman"/>
          <w:sz w:val="24"/>
          <w:szCs w:val="24"/>
          <w:lang w:eastAsia="ja-JP"/>
        </w:rPr>
      </w:pPr>
      <w:r w:rsidRPr="007D451F">
        <w:rPr>
          <w:rFonts w:ascii="Georgia" w:eastAsia="Times New Roman" w:hAnsi="Georgia" w:cs="Georgia"/>
          <w:i/>
          <w:iCs/>
          <w:sz w:val="18"/>
          <w:szCs w:val="18"/>
          <w:lang w:eastAsia="fr-FR"/>
        </w:rPr>
        <w:t>Cette attestation permet aux pouvoirs publics de définir le cadre (strictement national et/ou communautaire) dans lequel ils inscrivent leur action. Les aides dites de minimis dont le montant global par association est inférieur à un plafond de 200.000 € sur trois ans sont considérées comme n’affectant pas les échanges entre Etats membres et/ou insusceptibles de fausser la concurrence.</w:t>
      </w:r>
    </w:p>
    <w:p w:rsidR="007D451F" w:rsidRPr="007D451F" w:rsidRDefault="007D451F" w:rsidP="007D451F">
      <w:pPr>
        <w:pageBreakBefore/>
        <w:tabs>
          <w:tab w:val="left" w:pos="1080"/>
        </w:tabs>
        <w:suppressAutoHyphens/>
        <w:autoSpaceDE w:val="0"/>
        <w:spacing w:after="0" w:line="200" w:lineRule="atLeast"/>
        <w:jc w:val="both"/>
        <w:rPr>
          <w:rFonts w:ascii="Times New Roman" w:hAnsi="Times New Roman" w:cs="Times New Roman"/>
          <w:sz w:val="24"/>
          <w:szCs w:val="24"/>
          <w:lang w:eastAsia="ja-JP"/>
        </w:rPr>
      </w:pPr>
      <w:r w:rsidRPr="007D451F">
        <w:rPr>
          <w:rFonts w:ascii="Trebuchet MS" w:eastAsia="Times New Roman" w:hAnsi="Trebuchet MS" w:cs="Trebuchet MS"/>
          <w:b/>
          <w:bCs/>
          <w:color w:val="FFFFFF"/>
          <w:sz w:val="24"/>
          <w:szCs w:val="24"/>
          <w:shd w:val="clear" w:color="auto" w:fill="83BD5C"/>
          <w:lang w:eastAsia="fr-FR"/>
        </w:rPr>
        <w:lastRenderedPageBreak/>
        <w:t xml:space="preserve">RUBRIQUE 5 : </w:t>
      </w:r>
      <w:r w:rsidRPr="007D451F">
        <w:rPr>
          <w:rFonts w:ascii="Trebuchet MS" w:eastAsia="Times New Roman" w:hAnsi="Trebuchet MS" w:cs="Trebuchet MS"/>
          <w:b/>
          <w:bCs/>
          <w:caps/>
          <w:color w:val="FFFFFF"/>
          <w:spacing w:val="20"/>
          <w:sz w:val="24"/>
          <w:szCs w:val="24"/>
          <w:shd w:val="clear" w:color="auto" w:fill="83BD5C"/>
          <w:lang w:eastAsia="fr-FR"/>
        </w:rPr>
        <w:t>Pièces a joindre au dossier de demande de subvention</w:t>
      </w:r>
    </w:p>
    <w:p w:rsidR="007D451F" w:rsidRPr="007D451F" w:rsidRDefault="007D451F" w:rsidP="007D451F">
      <w:pPr>
        <w:suppressAutoHyphens/>
        <w:spacing w:after="0" w:line="200" w:lineRule="atLeast"/>
        <w:rPr>
          <w:rFonts w:ascii="Georgia" w:eastAsia="Times New Roman" w:hAnsi="Georgia" w:cs="Georgia"/>
          <w:sz w:val="20"/>
          <w:szCs w:val="20"/>
          <w:lang w:eastAsia="fr-FR"/>
        </w:rPr>
      </w:pPr>
    </w:p>
    <w:p w:rsidR="007D451F" w:rsidRPr="007D451F" w:rsidRDefault="007D451F" w:rsidP="007D451F">
      <w:pPr>
        <w:suppressAutoHyphens/>
        <w:autoSpaceDE w:val="0"/>
        <w:spacing w:after="0" w:line="200" w:lineRule="atLeast"/>
        <w:jc w:val="both"/>
        <w:rPr>
          <w:rFonts w:ascii="Georgia" w:hAnsi="Georgia" w:cs="Georgia"/>
          <w:b/>
          <w:i/>
          <w:sz w:val="20"/>
          <w:szCs w:val="20"/>
          <w:lang w:eastAsia="ja-JP"/>
        </w:rPr>
      </w:pPr>
      <w:r w:rsidRPr="007D451F">
        <w:rPr>
          <w:rFonts w:ascii="Georgia" w:hAnsi="Georgia" w:cs="Georgia"/>
          <w:b/>
          <w:i/>
          <w:sz w:val="20"/>
          <w:szCs w:val="20"/>
          <w:lang w:eastAsia="ja-JP"/>
        </w:rPr>
        <w:t xml:space="preserve">Si le demandeur est une association : </w:t>
      </w:r>
    </w:p>
    <w:p w:rsidR="007D451F" w:rsidRPr="007D451F" w:rsidRDefault="007D451F" w:rsidP="007D451F">
      <w:pPr>
        <w:suppressAutoHyphens/>
        <w:autoSpaceDE w:val="0"/>
        <w:spacing w:after="0" w:line="200" w:lineRule="atLeast"/>
        <w:jc w:val="both"/>
        <w:rPr>
          <w:rFonts w:ascii="Georgia" w:hAnsi="Georgia" w:cs="Georgia"/>
          <w:b/>
          <w:i/>
          <w:sz w:val="20"/>
          <w:szCs w:val="20"/>
          <w:lang w:eastAsia="ja-JP"/>
        </w:rPr>
      </w:pPr>
    </w:p>
    <w:p w:rsidR="007D451F" w:rsidRDefault="001A6141" w:rsidP="007D451F">
      <w:pPr>
        <w:numPr>
          <w:ilvl w:val="0"/>
          <w:numId w:val="7"/>
        </w:numPr>
        <w:suppressAutoHyphens/>
        <w:spacing w:after="0" w:line="240" w:lineRule="auto"/>
        <w:jc w:val="both"/>
        <w:rPr>
          <w:rFonts w:ascii="Georgia" w:hAnsi="Georgia" w:cs="Times New Roman"/>
          <w:sz w:val="20"/>
          <w:szCs w:val="20"/>
          <w:lang w:eastAsia="ja-JP"/>
        </w:rPr>
      </w:pPr>
      <w:r>
        <w:rPr>
          <w:rFonts w:ascii="Georgia" w:hAnsi="Georgia" w:cs="Times New Roman"/>
          <w:sz w:val="20"/>
          <w:szCs w:val="20"/>
          <w:lang w:eastAsia="ja-JP"/>
        </w:rPr>
        <w:t>Un Relevé d’identité Bancaire </w:t>
      </w:r>
    </w:p>
    <w:p w:rsidR="008337C7" w:rsidRPr="007D451F" w:rsidRDefault="008337C7" w:rsidP="007D451F">
      <w:pPr>
        <w:numPr>
          <w:ilvl w:val="0"/>
          <w:numId w:val="7"/>
        </w:numPr>
        <w:suppressAutoHyphens/>
        <w:spacing w:after="0" w:line="240" w:lineRule="auto"/>
        <w:jc w:val="both"/>
        <w:rPr>
          <w:rFonts w:ascii="Georgia" w:hAnsi="Georgia" w:cs="Times New Roman"/>
          <w:sz w:val="20"/>
          <w:szCs w:val="20"/>
          <w:lang w:eastAsia="ja-JP"/>
        </w:rPr>
      </w:pPr>
      <w:r>
        <w:rPr>
          <w:rFonts w:ascii="Georgia" w:hAnsi="Georgia" w:cs="Times New Roman"/>
          <w:sz w:val="20"/>
          <w:szCs w:val="20"/>
          <w:lang w:eastAsia="ja-JP"/>
        </w:rPr>
        <w:t xml:space="preserve">Certificat d’identification INSEE (numéro SIRET) </w:t>
      </w:r>
    </w:p>
    <w:p w:rsidR="007D451F" w:rsidRPr="007D451F" w:rsidRDefault="007D451F" w:rsidP="007D451F">
      <w:pPr>
        <w:numPr>
          <w:ilvl w:val="0"/>
          <w:numId w:val="7"/>
        </w:numPr>
        <w:suppressAutoHyphens/>
        <w:spacing w:after="0" w:line="240" w:lineRule="auto"/>
        <w:jc w:val="both"/>
        <w:rPr>
          <w:rFonts w:ascii="Georgia" w:hAnsi="Georgia" w:cs="Times New Roman"/>
          <w:sz w:val="20"/>
          <w:szCs w:val="20"/>
          <w:lang w:eastAsia="ja-JP"/>
        </w:rPr>
      </w:pPr>
      <w:r w:rsidRPr="007D451F">
        <w:rPr>
          <w:rFonts w:ascii="Georgia" w:hAnsi="Georgia" w:cs="Times New Roman"/>
          <w:sz w:val="20"/>
          <w:szCs w:val="20"/>
          <w:lang w:eastAsia="ja-JP"/>
        </w:rPr>
        <w:t>Un courrier signé par le représentant légal de la structure notifiant l’objet et le mo</w:t>
      </w:r>
      <w:r w:rsidR="001A6141">
        <w:rPr>
          <w:rFonts w:ascii="Georgia" w:hAnsi="Georgia" w:cs="Times New Roman"/>
          <w:sz w:val="20"/>
          <w:szCs w:val="20"/>
          <w:lang w:eastAsia="ja-JP"/>
        </w:rPr>
        <w:t>ntant de la subvention demandée </w:t>
      </w:r>
      <w:r w:rsidR="008337C7">
        <w:rPr>
          <w:rFonts w:ascii="Georgia" w:hAnsi="Georgia" w:cs="Times New Roman"/>
          <w:sz w:val="20"/>
          <w:szCs w:val="20"/>
          <w:lang w:eastAsia="ja-JP"/>
        </w:rPr>
        <w:t xml:space="preserve">(envoi par e-mail possible) </w:t>
      </w:r>
    </w:p>
    <w:p w:rsidR="007D451F" w:rsidRPr="007D451F" w:rsidRDefault="007D451F" w:rsidP="007D451F">
      <w:pPr>
        <w:numPr>
          <w:ilvl w:val="0"/>
          <w:numId w:val="7"/>
        </w:numPr>
        <w:suppressAutoHyphens/>
        <w:spacing w:after="0" w:line="240" w:lineRule="auto"/>
        <w:jc w:val="both"/>
        <w:rPr>
          <w:rFonts w:ascii="Georgia" w:hAnsi="Georgia" w:cs="Times New Roman"/>
          <w:sz w:val="20"/>
          <w:szCs w:val="20"/>
          <w:lang w:eastAsia="ja-JP"/>
        </w:rPr>
      </w:pPr>
      <w:r w:rsidRPr="007D451F">
        <w:rPr>
          <w:rFonts w:ascii="Georgia" w:hAnsi="Georgia" w:cs="Times New Roman"/>
          <w:sz w:val="20"/>
          <w:szCs w:val="20"/>
          <w:lang w:eastAsia="ja-JP"/>
        </w:rPr>
        <w:t>Le dossier de demande de subvention daté et signé</w:t>
      </w:r>
      <w:r w:rsidR="001A6141">
        <w:rPr>
          <w:rFonts w:ascii="Georgia" w:hAnsi="Georgia" w:cs="Times New Roman"/>
          <w:sz w:val="20"/>
          <w:szCs w:val="20"/>
          <w:lang w:eastAsia="ja-JP"/>
        </w:rPr>
        <w:t> </w:t>
      </w:r>
      <w:r w:rsidR="008337C7">
        <w:rPr>
          <w:rFonts w:ascii="Georgia" w:hAnsi="Georgia" w:cs="Times New Roman"/>
          <w:sz w:val="20"/>
          <w:szCs w:val="20"/>
          <w:lang w:eastAsia="ja-JP"/>
        </w:rPr>
        <w:t xml:space="preserve">(format Word et Excel non protégé) </w:t>
      </w:r>
    </w:p>
    <w:p w:rsidR="007D451F" w:rsidRPr="007D451F" w:rsidRDefault="007D451F" w:rsidP="007D451F">
      <w:pPr>
        <w:numPr>
          <w:ilvl w:val="0"/>
          <w:numId w:val="7"/>
        </w:numPr>
        <w:suppressAutoHyphens/>
        <w:spacing w:after="0" w:line="240" w:lineRule="auto"/>
        <w:jc w:val="both"/>
        <w:rPr>
          <w:rFonts w:ascii="Georgia" w:hAnsi="Georgia" w:cs="Times New Roman"/>
          <w:sz w:val="20"/>
          <w:szCs w:val="20"/>
          <w:lang w:eastAsia="ja-JP"/>
        </w:rPr>
      </w:pPr>
      <w:r w:rsidRPr="007D451F">
        <w:rPr>
          <w:rFonts w:ascii="Georgia" w:hAnsi="Georgia" w:cs="Times New Roman"/>
          <w:sz w:val="20"/>
          <w:szCs w:val="20"/>
          <w:lang w:eastAsia="ja-JP"/>
        </w:rPr>
        <w:t>L’extrait du Journal Officiel portant déclaration</w:t>
      </w:r>
      <w:r w:rsidR="001A6141">
        <w:rPr>
          <w:rFonts w:ascii="Georgia" w:hAnsi="Georgia" w:cs="Times New Roman"/>
          <w:sz w:val="20"/>
          <w:szCs w:val="20"/>
          <w:lang w:eastAsia="ja-JP"/>
        </w:rPr>
        <w:t xml:space="preserve"> constitutive de l’association </w:t>
      </w:r>
    </w:p>
    <w:p w:rsidR="007D451F" w:rsidRPr="007D451F" w:rsidRDefault="001A6141" w:rsidP="007D451F">
      <w:pPr>
        <w:numPr>
          <w:ilvl w:val="0"/>
          <w:numId w:val="7"/>
        </w:numPr>
        <w:suppressAutoHyphens/>
        <w:spacing w:after="0" w:line="240" w:lineRule="auto"/>
        <w:jc w:val="both"/>
        <w:rPr>
          <w:rFonts w:ascii="Georgia" w:hAnsi="Georgia" w:cs="Times New Roman"/>
          <w:sz w:val="20"/>
          <w:szCs w:val="20"/>
          <w:lang w:eastAsia="ja-JP"/>
        </w:rPr>
      </w:pPr>
      <w:r>
        <w:rPr>
          <w:rFonts w:ascii="Georgia" w:hAnsi="Georgia" w:cs="Times New Roman"/>
          <w:sz w:val="20"/>
          <w:szCs w:val="20"/>
          <w:lang w:eastAsia="ja-JP"/>
        </w:rPr>
        <w:t xml:space="preserve">Les statuts de l’association </w:t>
      </w:r>
      <w:r w:rsidR="008337C7">
        <w:rPr>
          <w:rFonts w:ascii="Georgia" w:hAnsi="Georgia" w:cs="Times New Roman"/>
          <w:sz w:val="20"/>
          <w:szCs w:val="20"/>
          <w:lang w:eastAsia="ja-JP"/>
        </w:rPr>
        <w:t xml:space="preserve">(actualisé) </w:t>
      </w:r>
    </w:p>
    <w:p w:rsidR="007D451F" w:rsidRPr="007D451F" w:rsidRDefault="007D451F" w:rsidP="007D451F">
      <w:pPr>
        <w:numPr>
          <w:ilvl w:val="0"/>
          <w:numId w:val="7"/>
        </w:numPr>
        <w:suppressAutoHyphens/>
        <w:spacing w:after="0" w:line="240" w:lineRule="auto"/>
        <w:jc w:val="both"/>
        <w:rPr>
          <w:rFonts w:ascii="Georgia" w:hAnsi="Georgia" w:cs="Times New Roman"/>
          <w:sz w:val="20"/>
          <w:szCs w:val="20"/>
          <w:lang w:eastAsia="ja-JP"/>
        </w:rPr>
      </w:pPr>
      <w:r w:rsidRPr="007D451F">
        <w:rPr>
          <w:rFonts w:ascii="Georgia" w:hAnsi="Georgia" w:cs="Times New Roman"/>
          <w:sz w:val="20"/>
          <w:szCs w:val="20"/>
          <w:lang w:eastAsia="ja-JP"/>
        </w:rPr>
        <w:t>La composition du Conseil d’administr</w:t>
      </w:r>
      <w:r w:rsidR="001A6141">
        <w:rPr>
          <w:rFonts w:ascii="Georgia" w:hAnsi="Georgia" w:cs="Times New Roman"/>
          <w:sz w:val="20"/>
          <w:szCs w:val="20"/>
          <w:lang w:eastAsia="ja-JP"/>
        </w:rPr>
        <w:t xml:space="preserve">ation et du bureau en exercice </w:t>
      </w:r>
    </w:p>
    <w:p w:rsidR="0067572D" w:rsidRDefault="007D451F" w:rsidP="0067572D">
      <w:pPr>
        <w:numPr>
          <w:ilvl w:val="0"/>
          <w:numId w:val="7"/>
        </w:numPr>
        <w:suppressAutoHyphens/>
        <w:spacing w:after="0" w:line="240" w:lineRule="auto"/>
        <w:jc w:val="both"/>
        <w:rPr>
          <w:rFonts w:ascii="Georgia" w:hAnsi="Georgia" w:cs="Times New Roman"/>
          <w:sz w:val="20"/>
          <w:szCs w:val="20"/>
          <w:lang w:eastAsia="ja-JP"/>
        </w:rPr>
      </w:pPr>
      <w:r w:rsidRPr="007D451F">
        <w:rPr>
          <w:rFonts w:ascii="Georgia" w:hAnsi="Georgia" w:cs="Times New Roman"/>
          <w:sz w:val="20"/>
          <w:szCs w:val="20"/>
          <w:lang w:eastAsia="ja-JP"/>
        </w:rPr>
        <w:t>La décision du conseil d’administration ou de l’assemblée générale autorisant le Pré</w:t>
      </w:r>
      <w:r w:rsidR="001A6141">
        <w:rPr>
          <w:rFonts w:ascii="Georgia" w:hAnsi="Georgia" w:cs="Times New Roman"/>
          <w:sz w:val="20"/>
          <w:szCs w:val="20"/>
          <w:lang w:eastAsia="ja-JP"/>
        </w:rPr>
        <w:t xml:space="preserve">sident à engager l’association </w:t>
      </w:r>
    </w:p>
    <w:p w:rsidR="0067572D" w:rsidRPr="0067572D" w:rsidRDefault="0067572D" w:rsidP="0067572D">
      <w:pPr>
        <w:numPr>
          <w:ilvl w:val="0"/>
          <w:numId w:val="7"/>
        </w:numPr>
        <w:suppressAutoHyphens/>
        <w:spacing w:after="0" w:line="240" w:lineRule="auto"/>
        <w:jc w:val="both"/>
        <w:rPr>
          <w:rFonts w:ascii="Georgia" w:hAnsi="Georgia" w:cs="Times New Roman"/>
          <w:sz w:val="20"/>
          <w:szCs w:val="20"/>
          <w:lang w:eastAsia="ja-JP"/>
        </w:rPr>
      </w:pPr>
      <w:r>
        <w:rPr>
          <w:rFonts w:ascii="Georgia" w:hAnsi="Georgia" w:cs="Times New Roman"/>
          <w:sz w:val="20"/>
          <w:szCs w:val="20"/>
          <w:lang w:eastAsia="ja-JP"/>
        </w:rPr>
        <w:t xml:space="preserve">Le budget prévisionnel de l’association </w:t>
      </w:r>
    </w:p>
    <w:p w:rsidR="007D451F" w:rsidRPr="007D451F" w:rsidRDefault="007D451F" w:rsidP="007D451F">
      <w:pPr>
        <w:numPr>
          <w:ilvl w:val="0"/>
          <w:numId w:val="7"/>
        </w:numPr>
        <w:suppressAutoHyphens/>
        <w:spacing w:after="0" w:line="240" w:lineRule="auto"/>
        <w:jc w:val="both"/>
        <w:rPr>
          <w:rFonts w:ascii="Georgia" w:hAnsi="Georgia" w:cs="Times New Roman"/>
          <w:sz w:val="20"/>
          <w:szCs w:val="20"/>
          <w:lang w:eastAsia="ja-JP"/>
        </w:rPr>
      </w:pPr>
      <w:r w:rsidRPr="007D451F">
        <w:rPr>
          <w:rFonts w:ascii="Georgia" w:hAnsi="Georgia" w:cs="Times New Roman"/>
          <w:sz w:val="20"/>
          <w:szCs w:val="20"/>
          <w:lang w:eastAsia="ja-JP"/>
        </w:rPr>
        <w:t>Un bilan financier et un compte de résultat synthétique relatifs aux deux derniers exercices clos</w:t>
      </w:r>
      <w:r w:rsidR="001A6141">
        <w:rPr>
          <w:rFonts w:ascii="Georgia" w:hAnsi="Georgia" w:cs="Times New Roman"/>
          <w:sz w:val="20"/>
          <w:szCs w:val="20"/>
          <w:lang w:eastAsia="ja-JP"/>
        </w:rPr>
        <w:t> </w:t>
      </w:r>
    </w:p>
    <w:p w:rsidR="007D451F" w:rsidRPr="007D451F" w:rsidRDefault="007D451F" w:rsidP="007D451F">
      <w:pPr>
        <w:numPr>
          <w:ilvl w:val="0"/>
          <w:numId w:val="7"/>
        </w:numPr>
        <w:suppressAutoHyphens/>
        <w:spacing w:after="0" w:line="240" w:lineRule="auto"/>
        <w:jc w:val="both"/>
        <w:rPr>
          <w:rFonts w:ascii="Georgia" w:hAnsi="Georgia" w:cs="Times New Roman"/>
          <w:sz w:val="20"/>
          <w:szCs w:val="20"/>
          <w:lang w:eastAsia="ja-JP"/>
        </w:rPr>
      </w:pPr>
      <w:r w:rsidRPr="007D451F">
        <w:rPr>
          <w:rFonts w:ascii="Georgia" w:hAnsi="Georgia" w:cs="Times New Roman"/>
          <w:sz w:val="20"/>
          <w:szCs w:val="20"/>
          <w:lang w:eastAsia="ja-JP"/>
        </w:rPr>
        <w:t xml:space="preserve">Le rapport </w:t>
      </w:r>
      <w:r w:rsidR="001A6141">
        <w:rPr>
          <w:rFonts w:ascii="Georgia" w:hAnsi="Georgia" w:cs="Times New Roman"/>
          <w:sz w:val="20"/>
          <w:szCs w:val="20"/>
          <w:lang w:eastAsia="ja-JP"/>
        </w:rPr>
        <w:t xml:space="preserve">d’activité du dernier exercice </w:t>
      </w:r>
    </w:p>
    <w:p w:rsidR="003829D8" w:rsidRPr="008337C7" w:rsidRDefault="007D451F" w:rsidP="008337C7">
      <w:pPr>
        <w:numPr>
          <w:ilvl w:val="0"/>
          <w:numId w:val="7"/>
        </w:numPr>
        <w:suppressAutoHyphens/>
        <w:spacing w:after="0" w:line="240" w:lineRule="auto"/>
        <w:jc w:val="both"/>
        <w:rPr>
          <w:rFonts w:ascii="Georgia" w:hAnsi="Georgia" w:cs="Times New Roman"/>
          <w:sz w:val="20"/>
          <w:szCs w:val="20"/>
          <w:lang w:eastAsia="ja-JP"/>
        </w:rPr>
      </w:pPr>
      <w:r w:rsidRPr="007D451F">
        <w:rPr>
          <w:rFonts w:ascii="Georgia" w:hAnsi="Georgia" w:cs="Times New Roman"/>
          <w:sz w:val="20"/>
          <w:szCs w:val="20"/>
          <w:lang w:eastAsia="ja-JP"/>
        </w:rPr>
        <w:t>Un justificatif de non assujettissement à la T</w:t>
      </w:r>
      <w:r w:rsidR="001A6141">
        <w:rPr>
          <w:rFonts w:ascii="Georgia" w:hAnsi="Georgia" w:cs="Times New Roman"/>
          <w:sz w:val="20"/>
          <w:szCs w:val="20"/>
          <w:lang w:eastAsia="ja-JP"/>
        </w:rPr>
        <w:t>VA ou au FCTVA (le cas échéant)</w:t>
      </w:r>
    </w:p>
    <w:p w:rsidR="003829D8" w:rsidRPr="0067572D" w:rsidRDefault="003829D8" w:rsidP="0067572D">
      <w:pPr>
        <w:numPr>
          <w:ilvl w:val="0"/>
          <w:numId w:val="7"/>
        </w:numPr>
        <w:suppressAutoHyphens/>
        <w:spacing w:after="0" w:line="240" w:lineRule="auto"/>
        <w:jc w:val="both"/>
        <w:rPr>
          <w:rFonts w:ascii="Georgia" w:hAnsi="Georgia" w:cs="Times New Roman"/>
          <w:sz w:val="20"/>
          <w:szCs w:val="20"/>
          <w:lang w:eastAsia="ja-JP"/>
        </w:rPr>
      </w:pPr>
      <w:r w:rsidRPr="0067572D">
        <w:rPr>
          <w:rFonts w:ascii="Georgia" w:hAnsi="Georgia" w:cs="Times New Roman"/>
          <w:sz w:val="20"/>
          <w:szCs w:val="20"/>
          <w:lang w:eastAsia="ja-JP"/>
        </w:rPr>
        <w:t xml:space="preserve">Le projet ou accord de consortium signé par les partenaires autorisant le chef de file à les représenter au nom du consortium </w:t>
      </w:r>
    </w:p>
    <w:p w:rsidR="0067572D" w:rsidRDefault="008D3682" w:rsidP="0067572D">
      <w:pPr>
        <w:numPr>
          <w:ilvl w:val="0"/>
          <w:numId w:val="7"/>
        </w:numPr>
        <w:suppressAutoHyphens/>
        <w:spacing w:after="0" w:line="240" w:lineRule="auto"/>
        <w:jc w:val="both"/>
        <w:rPr>
          <w:rFonts w:ascii="Georgia" w:hAnsi="Georgia" w:cs="Times New Roman"/>
          <w:sz w:val="20"/>
          <w:szCs w:val="20"/>
          <w:lang w:eastAsia="ja-JP"/>
        </w:rPr>
      </w:pPr>
      <w:r w:rsidRPr="0067572D">
        <w:rPr>
          <w:rFonts w:ascii="Georgia" w:hAnsi="Georgia" w:cs="Times New Roman"/>
          <w:sz w:val="20"/>
          <w:szCs w:val="20"/>
          <w:lang w:eastAsia="ja-JP"/>
        </w:rPr>
        <w:t xml:space="preserve">Le plan de financement </w:t>
      </w:r>
      <w:r w:rsidR="0067572D">
        <w:rPr>
          <w:rFonts w:ascii="Georgia" w:hAnsi="Georgia" w:cs="Times New Roman"/>
          <w:sz w:val="20"/>
          <w:szCs w:val="20"/>
          <w:lang w:eastAsia="ja-JP"/>
        </w:rPr>
        <w:t xml:space="preserve">consolidé </w:t>
      </w:r>
      <w:r w:rsidRPr="0067572D">
        <w:rPr>
          <w:rFonts w:ascii="Georgia" w:hAnsi="Georgia" w:cs="Times New Roman"/>
          <w:sz w:val="20"/>
          <w:szCs w:val="20"/>
          <w:lang w:eastAsia="ja-JP"/>
        </w:rPr>
        <w:t xml:space="preserve">du projet </w:t>
      </w:r>
      <w:r w:rsidR="0067572D">
        <w:rPr>
          <w:rFonts w:ascii="Georgia" w:hAnsi="Georgia" w:cs="Times New Roman"/>
          <w:sz w:val="20"/>
          <w:szCs w:val="20"/>
          <w:lang w:eastAsia="ja-JP"/>
        </w:rPr>
        <w:t xml:space="preserve">(sur l’intégralité de sa durée) </w:t>
      </w:r>
    </w:p>
    <w:p w:rsidR="008D3682" w:rsidRPr="0067572D" w:rsidRDefault="0067572D" w:rsidP="0067572D">
      <w:pPr>
        <w:numPr>
          <w:ilvl w:val="0"/>
          <w:numId w:val="7"/>
        </w:numPr>
        <w:suppressAutoHyphens/>
        <w:spacing w:after="0" w:line="240" w:lineRule="auto"/>
        <w:jc w:val="both"/>
        <w:rPr>
          <w:rFonts w:ascii="Georgia" w:hAnsi="Georgia" w:cs="Times New Roman"/>
          <w:sz w:val="20"/>
          <w:szCs w:val="20"/>
          <w:lang w:eastAsia="ja-JP"/>
        </w:rPr>
      </w:pPr>
      <w:r>
        <w:rPr>
          <w:rFonts w:ascii="Georgia" w:hAnsi="Georgia" w:cs="Times New Roman"/>
          <w:sz w:val="20"/>
          <w:szCs w:val="20"/>
          <w:lang w:eastAsia="ja-JP"/>
        </w:rPr>
        <w:t xml:space="preserve">Le plan de financement annuel (n, n+1, n+2) </w:t>
      </w:r>
    </w:p>
    <w:p w:rsidR="008D3682" w:rsidRPr="0067572D" w:rsidRDefault="0067572D" w:rsidP="0067572D">
      <w:pPr>
        <w:numPr>
          <w:ilvl w:val="0"/>
          <w:numId w:val="7"/>
        </w:numPr>
        <w:suppressAutoHyphens/>
        <w:spacing w:after="0" w:line="240" w:lineRule="auto"/>
        <w:jc w:val="both"/>
        <w:rPr>
          <w:rFonts w:ascii="Georgia" w:hAnsi="Georgia" w:cs="Times New Roman"/>
          <w:sz w:val="20"/>
          <w:szCs w:val="20"/>
          <w:lang w:eastAsia="ja-JP"/>
        </w:rPr>
      </w:pPr>
      <w:r w:rsidRPr="007D451F">
        <w:rPr>
          <w:rFonts w:ascii="Georgia" w:hAnsi="Georgia" w:cs="Times New Roman"/>
          <w:sz w:val="20"/>
          <w:szCs w:val="20"/>
          <w:lang w:eastAsia="ja-JP"/>
        </w:rPr>
        <w:t xml:space="preserve">Une déclaration sur l’honneur de l’ensemble des </w:t>
      </w:r>
      <w:r>
        <w:rPr>
          <w:rFonts w:ascii="Georgia" w:hAnsi="Georgia" w:cs="Times New Roman"/>
          <w:sz w:val="20"/>
          <w:szCs w:val="20"/>
          <w:lang w:eastAsia="ja-JP"/>
        </w:rPr>
        <w:t>financements publics</w:t>
      </w:r>
      <w:r w:rsidRPr="007D451F">
        <w:rPr>
          <w:rFonts w:ascii="Georgia" w:hAnsi="Georgia" w:cs="Times New Roman"/>
          <w:sz w:val="20"/>
          <w:szCs w:val="20"/>
          <w:lang w:eastAsia="ja-JP"/>
        </w:rPr>
        <w:t xml:space="preserve"> perçues </w:t>
      </w:r>
      <w:r>
        <w:rPr>
          <w:rFonts w:ascii="Georgia" w:hAnsi="Georgia" w:cs="Times New Roman"/>
          <w:sz w:val="20"/>
          <w:szCs w:val="20"/>
          <w:lang w:eastAsia="ja-JP"/>
        </w:rPr>
        <w:t xml:space="preserve">ou sollicitées </w:t>
      </w:r>
      <w:r w:rsidRPr="007D451F">
        <w:rPr>
          <w:rFonts w:ascii="Georgia" w:hAnsi="Georgia" w:cs="Times New Roman"/>
          <w:sz w:val="20"/>
          <w:szCs w:val="20"/>
          <w:lang w:eastAsia="ja-JP"/>
        </w:rPr>
        <w:t>sur le fondement du règlement des minimis (déclaration dans le dossier de subvention « rubrique 4)</w:t>
      </w:r>
    </w:p>
    <w:p w:rsidR="00130834" w:rsidRPr="00130834" w:rsidRDefault="00130834" w:rsidP="00130834">
      <w:pPr>
        <w:suppressAutoHyphens/>
        <w:spacing w:after="0" w:line="240" w:lineRule="auto"/>
        <w:jc w:val="both"/>
        <w:rPr>
          <w:rFonts w:ascii="Georgia" w:hAnsi="Georgia" w:cs="Times New Roman"/>
          <w:b/>
          <w:sz w:val="20"/>
          <w:szCs w:val="20"/>
          <w:lang w:eastAsia="ja-JP"/>
        </w:rPr>
      </w:pPr>
    </w:p>
    <w:p w:rsidR="00130834" w:rsidRDefault="00130834" w:rsidP="00130834">
      <w:pPr>
        <w:suppressAutoHyphens/>
        <w:spacing w:after="0" w:line="240" w:lineRule="auto"/>
        <w:jc w:val="both"/>
        <w:rPr>
          <w:rFonts w:ascii="Georgia" w:hAnsi="Georgia" w:cs="Times New Roman"/>
          <w:b/>
          <w:sz w:val="20"/>
          <w:szCs w:val="20"/>
          <w:lang w:eastAsia="ja-JP"/>
        </w:rPr>
      </w:pPr>
      <w:r w:rsidRPr="00130834">
        <w:rPr>
          <w:rFonts w:ascii="Georgia" w:hAnsi="Georgia" w:cs="Times New Roman"/>
          <w:b/>
          <w:sz w:val="20"/>
          <w:szCs w:val="20"/>
          <w:lang w:eastAsia="ja-JP"/>
        </w:rPr>
        <w:t xml:space="preserve">Si le demandeur est une collectivité </w:t>
      </w:r>
    </w:p>
    <w:p w:rsidR="00130834" w:rsidRPr="00130834" w:rsidRDefault="00130834" w:rsidP="00130834">
      <w:pPr>
        <w:pStyle w:val="Paragraphedeliste"/>
        <w:numPr>
          <w:ilvl w:val="0"/>
          <w:numId w:val="10"/>
        </w:numPr>
        <w:suppressAutoHyphens/>
        <w:spacing w:after="0" w:line="240" w:lineRule="auto"/>
        <w:jc w:val="both"/>
        <w:rPr>
          <w:rFonts w:ascii="Georgia" w:hAnsi="Georgia" w:cs="Times New Roman"/>
          <w:sz w:val="20"/>
          <w:szCs w:val="20"/>
          <w:lang w:eastAsia="ja-JP"/>
        </w:rPr>
      </w:pPr>
      <w:r w:rsidRPr="00130834">
        <w:rPr>
          <w:rFonts w:ascii="Georgia" w:hAnsi="Georgia" w:cs="Times New Roman"/>
          <w:sz w:val="20"/>
          <w:szCs w:val="20"/>
          <w:lang w:eastAsia="ja-JP"/>
        </w:rPr>
        <w:t>Un</w:t>
      </w:r>
      <w:r w:rsidR="009A455F">
        <w:rPr>
          <w:rFonts w:ascii="Georgia" w:hAnsi="Georgia" w:cs="Times New Roman"/>
          <w:sz w:val="20"/>
          <w:szCs w:val="20"/>
          <w:lang w:eastAsia="ja-JP"/>
        </w:rPr>
        <w:t>e décision du conseil municipal</w:t>
      </w:r>
      <w:r w:rsidRPr="00130834">
        <w:rPr>
          <w:rFonts w:ascii="Georgia" w:hAnsi="Georgia" w:cs="Times New Roman"/>
          <w:sz w:val="20"/>
          <w:szCs w:val="20"/>
          <w:lang w:eastAsia="ja-JP"/>
        </w:rPr>
        <w:t xml:space="preserve"> /communautaire validant le plan de financement et le projet. </w:t>
      </w:r>
    </w:p>
    <w:p w:rsidR="007D451F" w:rsidRPr="007D451F" w:rsidRDefault="007D451F" w:rsidP="007D451F">
      <w:pPr>
        <w:suppressAutoHyphens/>
        <w:spacing w:after="0" w:line="240" w:lineRule="auto"/>
        <w:rPr>
          <w:rFonts w:ascii="Georgia" w:hAnsi="Georgia" w:cs="Times New Roman"/>
          <w:sz w:val="20"/>
          <w:szCs w:val="20"/>
          <w:lang w:eastAsia="ja-JP"/>
        </w:rPr>
      </w:pPr>
    </w:p>
    <w:p w:rsidR="007D451F" w:rsidRPr="0062740F" w:rsidRDefault="007D451F" w:rsidP="007D451F">
      <w:pPr>
        <w:suppressAutoHyphens/>
        <w:spacing w:after="0" w:line="240" w:lineRule="auto"/>
        <w:rPr>
          <w:rFonts w:ascii="Georgia" w:hAnsi="Georgia" w:cs="Times New Roman"/>
          <w:b/>
          <w:i/>
          <w:sz w:val="20"/>
          <w:szCs w:val="20"/>
          <w:lang w:eastAsia="ja-JP"/>
        </w:rPr>
      </w:pPr>
      <w:r w:rsidRPr="007D451F">
        <w:rPr>
          <w:rFonts w:ascii="Georgia" w:hAnsi="Georgia" w:cs="Times New Roman"/>
          <w:b/>
          <w:i/>
          <w:sz w:val="20"/>
          <w:szCs w:val="20"/>
          <w:lang w:eastAsia="ja-JP"/>
        </w:rPr>
        <w:t>Si le</w:t>
      </w:r>
      <w:r w:rsidR="0062740F">
        <w:rPr>
          <w:rFonts w:ascii="Georgia" w:hAnsi="Georgia" w:cs="Times New Roman"/>
          <w:b/>
          <w:i/>
          <w:sz w:val="20"/>
          <w:szCs w:val="20"/>
          <w:lang w:eastAsia="ja-JP"/>
        </w:rPr>
        <w:t xml:space="preserve"> demandeur est une entreprise :</w:t>
      </w:r>
    </w:p>
    <w:p w:rsidR="007D451F" w:rsidRPr="007D451F" w:rsidRDefault="007D451F" w:rsidP="007D451F">
      <w:pPr>
        <w:numPr>
          <w:ilvl w:val="0"/>
          <w:numId w:val="8"/>
        </w:numPr>
        <w:suppressAutoHyphens/>
        <w:spacing w:after="0" w:line="240" w:lineRule="auto"/>
        <w:jc w:val="both"/>
        <w:rPr>
          <w:rFonts w:ascii="Georgia" w:hAnsi="Georgia" w:cs="Times New Roman"/>
          <w:sz w:val="20"/>
          <w:szCs w:val="20"/>
          <w:lang w:eastAsia="ja-JP"/>
        </w:rPr>
      </w:pPr>
      <w:r w:rsidRPr="007D451F">
        <w:rPr>
          <w:rFonts w:ascii="Georgia" w:hAnsi="Georgia" w:cs="Times New Roman"/>
          <w:sz w:val="20"/>
          <w:szCs w:val="20"/>
          <w:lang w:eastAsia="ja-JP"/>
        </w:rPr>
        <w:t>Un Relevé d’identité Bancaire</w:t>
      </w:r>
      <w:r w:rsidR="001A6141">
        <w:rPr>
          <w:rFonts w:ascii="Georgia" w:hAnsi="Georgia" w:cs="Times New Roman"/>
          <w:sz w:val="20"/>
          <w:szCs w:val="20"/>
          <w:lang w:eastAsia="ja-JP"/>
        </w:rPr>
        <w:t> </w:t>
      </w:r>
    </w:p>
    <w:p w:rsidR="007D451F" w:rsidRPr="007D451F" w:rsidRDefault="007D451F" w:rsidP="007D451F">
      <w:pPr>
        <w:numPr>
          <w:ilvl w:val="0"/>
          <w:numId w:val="8"/>
        </w:numPr>
        <w:suppressAutoHyphens/>
        <w:spacing w:after="0" w:line="240" w:lineRule="auto"/>
        <w:jc w:val="both"/>
        <w:rPr>
          <w:rFonts w:ascii="Georgia" w:hAnsi="Georgia" w:cs="Times New Roman"/>
          <w:sz w:val="20"/>
          <w:szCs w:val="20"/>
          <w:lang w:eastAsia="ja-JP"/>
        </w:rPr>
      </w:pPr>
      <w:r w:rsidRPr="007D451F">
        <w:rPr>
          <w:rFonts w:ascii="Georgia" w:hAnsi="Georgia" w:cs="Times New Roman"/>
          <w:sz w:val="20"/>
          <w:szCs w:val="20"/>
          <w:lang w:eastAsia="ja-JP"/>
        </w:rPr>
        <w:t>Un courrier signé par le représentant légal de la structure notifiant l’objet et le montant de la subvention demandée</w:t>
      </w:r>
      <w:r w:rsidR="001A6141">
        <w:rPr>
          <w:rFonts w:ascii="Georgia" w:hAnsi="Georgia" w:cs="Times New Roman"/>
          <w:sz w:val="20"/>
          <w:szCs w:val="20"/>
          <w:lang w:eastAsia="ja-JP"/>
        </w:rPr>
        <w:t> </w:t>
      </w:r>
    </w:p>
    <w:p w:rsidR="007D451F" w:rsidRPr="007D451F" w:rsidRDefault="007D451F" w:rsidP="007D451F">
      <w:pPr>
        <w:numPr>
          <w:ilvl w:val="0"/>
          <w:numId w:val="8"/>
        </w:numPr>
        <w:suppressAutoHyphens/>
        <w:spacing w:after="0" w:line="240" w:lineRule="auto"/>
        <w:jc w:val="both"/>
        <w:rPr>
          <w:rFonts w:ascii="Georgia" w:hAnsi="Georgia" w:cs="Times New Roman"/>
          <w:sz w:val="20"/>
          <w:szCs w:val="20"/>
          <w:lang w:eastAsia="ja-JP"/>
        </w:rPr>
      </w:pPr>
      <w:r w:rsidRPr="007D451F">
        <w:rPr>
          <w:rFonts w:ascii="Georgia" w:hAnsi="Georgia" w:cs="Times New Roman"/>
          <w:sz w:val="20"/>
          <w:szCs w:val="20"/>
          <w:lang w:eastAsia="ja-JP"/>
        </w:rPr>
        <w:t>Le dossier de demande de subvention daté et signé</w:t>
      </w:r>
      <w:r w:rsidR="001A6141">
        <w:rPr>
          <w:rFonts w:ascii="Georgia" w:hAnsi="Georgia" w:cs="Times New Roman"/>
          <w:sz w:val="20"/>
          <w:szCs w:val="20"/>
          <w:lang w:eastAsia="ja-JP"/>
        </w:rPr>
        <w:t> </w:t>
      </w:r>
    </w:p>
    <w:p w:rsidR="008337C7" w:rsidRPr="008337C7" w:rsidRDefault="008337C7" w:rsidP="008337C7">
      <w:pPr>
        <w:numPr>
          <w:ilvl w:val="0"/>
          <w:numId w:val="8"/>
        </w:numPr>
        <w:suppressAutoHyphens/>
        <w:spacing w:after="0" w:line="240" w:lineRule="auto"/>
        <w:jc w:val="both"/>
        <w:rPr>
          <w:rFonts w:ascii="Georgia" w:hAnsi="Georgia" w:cs="Times New Roman"/>
          <w:sz w:val="20"/>
          <w:szCs w:val="20"/>
          <w:lang w:eastAsia="ja-JP"/>
        </w:rPr>
      </w:pPr>
      <w:r>
        <w:rPr>
          <w:rFonts w:ascii="Georgia" w:hAnsi="Georgia" w:cs="Times New Roman"/>
          <w:sz w:val="20"/>
          <w:szCs w:val="20"/>
          <w:lang w:eastAsia="ja-JP"/>
        </w:rPr>
        <w:t xml:space="preserve">Certificat d’identification INSEE (numéro SIRET) </w:t>
      </w:r>
    </w:p>
    <w:p w:rsidR="007D451F" w:rsidRPr="007D451F" w:rsidRDefault="007D451F" w:rsidP="007D451F">
      <w:pPr>
        <w:numPr>
          <w:ilvl w:val="0"/>
          <w:numId w:val="8"/>
        </w:numPr>
        <w:suppressAutoHyphens/>
        <w:spacing w:after="0" w:line="240" w:lineRule="auto"/>
        <w:jc w:val="both"/>
        <w:rPr>
          <w:rFonts w:ascii="Georgia" w:hAnsi="Georgia" w:cs="Times New Roman"/>
          <w:sz w:val="20"/>
          <w:szCs w:val="20"/>
          <w:lang w:eastAsia="ja-JP"/>
        </w:rPr>
      </w:pPr>
      <w:r w:rsidRPr="007D451F">
        <w:rPr>
          <w:rFonts w:ascii="Georgia" w:hAnsi="Georgia" w:cs="Times New Roman"/>
          <w:sz w:val="20"/>
          <w:szCs w:val="20"/>
          <w:lang w:eastAsia="ja-JP"/>
        </w:rPr>
        <w:t>Les statuts de la société datés et signés</w:t>
      </w:r>
    </w:p>
    <w:p w:rsidR="007D451F" w:rsidRPr="007D451F" w:rsidRDefault="007D451F" w:rsidP="007D451F">
      <w:pPr>
        <w:numPr>
          <w:ilvl w:val="0"/>
          <w:numId w:val="8"/>
        </w:numPr>
        <w:suppressAutoHyphens/>
        <w:spacing w:after="0" w:line="240" w:lineRule="auto"/>
        <w:jc w:val="both"/>
        <w:rPr>
          <w:rFonts w:ascii="Georgia" w:hAnsi="Georgia" w:cs="Times New Roman"/>
          <w:sz w:val="20"/>
          <w:szCs w:val="20"/>
          <w:lang w:eastAsia="ja-JP"/>
        </w:rPr>
      </w:pPr>
      <w:r w:rsidRPr="007D451F">
        <w:rPr>
          <w:rFonts w:ascii="Georgia" w:hAnsi="Georgia" w:cs="Times New Roman"/>
          <w:sz w:val="20"/>
          <w:szCs w:val="20"/>
          <w:lang w:eastAsia="ja-JP"/>
        </w:rPr>
        <w:t>La liste des membres du conseil d’administration, à jour</w:t>
      </w:r>
    </w:p>
    <w:p w:rsidR="007D451F" w:rsidRPr="007D451F" w:rsidRDefault="007D451F" w:rsidP="007D451F">
      <w:pPr>
        <w:numPr>
          <w:ilvl w:val="0"/>
          <w:numId w:val="8"/>
        </w:numPr>
        <w:suppressAutoHyphens/>
        <w:spacing w:after="0" w:line="240" w:lineRule="auto"/>
        <w:jc w:val="both"/>
        <w:rPr>
          <w:rFonts w:ascii="Georgia" w:hAnsi="Georgia" w:cs="Times New Roman"/>
          <w:sz w:val="20"/>
          <w:szCs w:val="20"/>
          <w:lang w:eastAsia="ja-JP"/>
        </w:rPr>
      </w:pPr>
      <w:r w:rsidRPr="007D451F">
        <w:rPr>
          <w:rFonts w:ascii="Georgia" w:hAnsi="Georgia" w:cs="Times New Roman"/>
          <w:sz w:val="20"/>
          <w:szCs w:val="20"/>
          <w:lang w:eastAsia="ja-JP"/>
        </w:rPr>
        <w:t xml:space="preserve">L’extrait </w:t>
      </w:r>
      <w:proofErr w:type="spellStart"/>
      <w:r w:rsidRPr="007D451F">
        <w:rPr>
          <w:rFonts w:ascii="Georgia" w:hAnsi="Georgia" w:cs="Times New Roman"/>
          <w:sz w:val="20"/>
          <w:szCs w:val="20"/>
          <w:lang w:eastAsia="ja-JP"/>
        </w:rPr>
        <w:t>Kbis</w:t>
      </w:r>
      <w:proofErr w:type="spellEnd"/>
      <w:r w:rsidRPr="007D451F">
        <w:rPr>
          <w:rFonts w:ascii="Georgia" w:hAnsi="Georgia" w:cs="Times New Roman"/>
          <w:sz w:val="20"/>
          <w:szCs w:val="20"/>
          <w:lang w:eastAsia="ja-JP"/>
        </w:rPr>
        <w:t xml:space="preserve"> ou l’inscription au répertoire des métiers ou au registre du commerce</w:t>
      </w:r>
    </w:p>
    <w:p w:rsidR="007D451F" w:rsidRPr="007D451F" w:rsidRDefault="007D451F" w:rsidP="007D451F">
      <w:pPr>
        <w:numPr>
          <w:ilvl w:val="0"/>
          <w:numId w:val="8"/>
        </w:numPr>
        <w:suppressAutoHyphens/>
        <w:spacing w:after="0" w:line="240" w:lineRule="auto"/>
        <w:jc w:val="both"/>
        <w:rPr>
          <w:rFonts w:ascii="Georgia" w:hAnsi="Georgia" w:cs="Times New Roman"/>
          <w:sz w:val="20"/>
          <w:szCs w:val="20"/>
          <w:lang w:eastAsia="ja-JP"/>
        </w:rPr>
      </w:pPr>
      <w:r w:rsidRPr="007D451F">
        <w:rPr>
          <w:rFonts w:ascii="Georgia" w:hAnsi="Georgia" w:cs="Times New Roman"/>
          <w:sz w:val="20"/>
          <w:szCs w:val="20"/>
          <w:lang w:eastAsia="ja-JP"/>
        </w:rPr>
        <w:t>Le procès-verbal du dernier conseil d’administration</w:t>
      </w:r>
    </w:p>
    <w:p w:rsidR="007D451F" w:rsidRPr="007D451F" w:rsidRDefault="007D451F" w:rsidP="007D451F">
      <w:pPr>
        <w:numPr>
          <w:ilvl w:val="0"/>
          <w:numId w:val="8"/>
        </w:numPr>
        <w:suppressAutoHyphens/>
        <w:spacing w:after="0" w:line="240" w:lineRule="auto"/>
        <w:jc w:val="both"/>
        <w:rPr>
          <w:rFonts w:ascii="Georgia" w:hAnsi="Georgia" w:cs="Times New Roman"/>
          <w:sz w:val="20"/>
          <w:szCs w:val="20"/>
          <w:lang w:eastAsia="ja-JP"/>
        </w:rPr>
      </w:pPr>
      <w:r w:rsidRPr="007D451F">
        <w:rPr>
          <w:rFonts w:ascii="Georgia" w:hAnsi="Georgia" w:cs="Times New Roman"/>
          <w:sz w:val="20"/>
          <w:szCs w:val="20"/>
          <w:lang w:eastAsia="ja-JP"/>
        </w:rPr>
        <w:t>Le bilan et le compte de résultat établis par l’expert-comptable ou approuvés par l’assemblée générale, et certifiés conformes par le responsable légal</w:t>
      </w:r>
    </w:p>
    <w:p w:rsidR="003829D8" w:rsidRPr="0067572D" w:rsidRDefault="007D451F" w:rsidP="0067572D">
      <w:pPr>
        <w:numPr>
          <w:ilvl w:val="0"/>
          <w:numId w:val="8"/>
        </w:numPr>
        <w:suppressAutoHyphens/>
        <w:spacing w:after="0" w:line="240" w:lineRule="auto"/>
        <w:jc w:val="both"/>
        <w:rPr>
          <w:rFonts w:ascii="Georgia" w:hAnsi="Georgia" w:cs="Times New Roman"/>
          <w:sz w:val="20"/>
          <w:szCs w:val="20"/>
          <w:lang w:eastAsia="ja-JP"/>
        </w:rPr>
      </w:pPr>
      <w:r w:rsidRPr="007D451F">
        <w:rPr>
          <w:rFonts w:ascii="Georgia" w:hAnsi="Georgia" w:cs="Times New Roman"/>
          <w:sz w:val="20"/>
          <w:szCs w:val="20"/>
          <w:lang w:eastAsia="ja-JP"/>
        </w:rPr>
        <w:t xml:space="preserve">Une déclaration sur l’honneur de l’ensemble des </w:t>
      </w:r>
      <w:r w:rsidR="0067572D">
        <w:rPr>
          <w:rFonts w:ascii="Georgia" w:hAnsi="Georgia" w:cs="Times New Roman"/>
          <w:sz w:val="20"/>
          <w:szCs w:val="20"/>
          <w:lang w:eastAsia="ja-JP"/>
        </w:rPr>
        <w:t>financements publics</w:t>
      </w:r>
      <w:r w:rsidRPr="007D451F">
        <w:rPr>
          <w:rFonts w:ascii="Georgia" w:hAnsi="Georgia" w:cs="Times New Roman"/>
          <w:sz w:val="20"/>
          <w:szCs w:val="20"/>
          <w:lang w:eastAsia="ja-JP"/>
        </w:rPr>
        <w:t xml:space="preserve"> perçues </w:t>
      </w:r>
      <w:r w:rsidR="0067572D">
        <w:rPr>
          <w:rFonts w:ascii="Georgia" w:hAnsi="Georgia" w:cs="Times New Roman"/>
          <w:sz w:val="20"/>
          <w:szCs w:val="20"/>
          <w:lang w:eastAsia="ja-JP"/>
        </w:rPr>
        <w:t xml:space="preserve">ou sollicitées </w:t>
      </w:r>
      <w:r w:rsidRPr="007D451F">
        <w:rPr>
          <w:rFonts w:ascii="Georgia" w:hAnsi="Georgia" w:cs="Times New Roman"/>
          <w:sz w:val="20"/>
          <w:szCs w:val="20"/>
          <w:lang w:eastAsia="ja-JP"/>
        </w:rPr>
        <w:t>sur le fondement du règlement des minimis (déclaration dans le dossier de subvention « rubrique 4)</w:t>
      </w:r>
    </w:p>
    <w:p w:rsidR="0067572D" w:rsidRPr="0067572D" w:rsidRDefault="0067572D" w:rsidP="0067572D">
      <w:pPr>
        <w:numPr>
          <w:ilvl w:val="0"/>
          <w:numId w:val="8"/>
        </w:numPr>
        <w:suppressAutoHyphens/>
        <w:spacing w:after="0" w:line="240" w:lineRule="auto"/>
        <w:jc w:val="both"/>
        <w:rPr>
          <w:rFonts w:ascii="Georgia" w:hAnsi="Georgia" w:cs="Times New Roman"/>
          <w:sz w:val="20"/>
          <w:szCs w:val="20"/>
          <w:lang w:eastAsia="ja-JP"/>
        </w:rPr>
      </w:pPr>
      <w:r w:rsidRPr="0067572D">
        <w:rPr>
          <w:rFonts w:ascii="Georgia" w:hAnsi="Georgia" w:cs="Times New Roman"/>
          <w:sz w:val="20"/>
          <w:szCs w:val="20"/>
          <w:lang w:eastAsia="ja-JP"/>
        </w:rPr>
        <w:t xml:space="preserve">Le projet ou accord de consortium signé par les partenaires autorisant le chef de file à les représenter au nom du consortium </w:t>
      </w:r>
    </w:p>
    <w:p w:rsidR="0067572D" w:rsidRPr="0067572D" w:rsidRDefault="0067572D" w:rsidP="0067572D">
      <w:pPr>
        <w:numPr>
          <w:ilvl w:val="0"/>
          <w:numId w:val="8"/>
        </w:numPr>
        <w:suppressAutoHyphens/>
        <w:spacing w:after="0" w:line="240" w:lineRule="auto"/>
        <w:jc w:val="both"/>
        <w:rPr>
          <w:rFonts w:ascii="Georgia" w:hAnsi="Georgia" w:cs="Times New Roman"/>
          <w:sz w:val="20"/>
          <w:szCs w:val="20"/>
          <w:lang w:eastAsia="ja-JP"/>
        </w:rPr>
      </w:pPr>
      <w:r w:rsidRPr="0067572D">
        <w:rPr>
          <w:rFonts w:ascii="Georgia" w:hAnsi="Georgia" w:cs="Times New Roman"/>
          <w:sz w:val="20"/>
          <w:szCs w:val="20"/>
          <w:lang w:eastAsia="ja-JP"/>
        </w:rPr>
        <w:t xml:space="preserve">Le plan de financement consolidé du projet (sur l’intégralité de sa durée) </w:t>
      </w:r>
    </w:p>
    <w:p w:rsidR="0067572D" w:rsidRPr="0067572D" w:rsidRDefault="0067572D" w:rsidP="0067572D">
      <w:pPr>
        <w:numPr>
          <w:ilvl w:val="0"/>
          <w:numId w:val="8"/>
        </w:numPr>
        <w:suppressAutoHyphens/>
        <w:spacing w:after="0" w:line="240" w:lineRule="auto"/>
        <w:jc w:val="both"/>
        <w:rPr>
          <w:rFonts w:ascii="Georgia" w:hAnsi="Georgia" w:cs="Times New Roman"/>
          <w:sz w:val="20"/>
          <w:szCs w:val="20"/>
          <w:lang w:eastAsia="ja-JP"/>
        </w:rPr>
      </w:pPr>
      <w:r w:rsidRPr="0067572D">
        <w:rPr>
          <w:rFonts w:ascii="Georgia" w:hAnsi="Georgia" w:cs="Times New Roman"/>
          <w:sz w:val="20"/>
          <w:szCs w:val="20"/>
          <w:lang w:eastAsia="ja-JP"/>
        </w:rPr>
        <w:t xml:space="preserve">Le plan de financement annuel (n, n+1, n+2) </w:t>
      </w:r>
    </w:p>
    <w:p w:rsidR="003829D8" w:rsidRPr="007D451F" w:rsidRDefault="003829D8" w:rsidP="003829D8">
      <w:pPr>
        <w:suppressAutoHyphens/>
        <w:spacing w:after="0" w:line="240" w:lineRule="auto"/>
        <w:jc w:val="both"/>
        <w:rPr>
          <w:rFonts w:ascii="Georgia" w:hAnsi="Georgia" w:cs="Times New Roman"/>
          <w:sz w:val="20"/>
          <w:szCs w:val="20"/>
          <w:lang w:eastAsia="ja-JP"/>
        </w:rPr>
      </w:pPr>
    </w:p>
    <w:p w:rsidR="007D451F" w:rsidRPr="007D451F" w:rsidRDefault="007D451F" w:rsidP="007D451F">
      <w:pPr>
        <w:pageBreakBefore/>
        <w:tabs>
          <w:tab w:val="left" w:pos="1080"/>
        </w:tabs>
        <w:suppressAutoHyphens/>
        <w:autoSpaceDE w:val="0"/>
        <w:spacing w:after="0" w:line="200" w:lineRule="atLeast"/>
        <w:jc w:val="both"/>
        <w:rPr>
          <w:rFonts w:ascii="Times New Roman" w:hAnsi="Times New Roman" w:cs="Times New Roman"/>
          <w:i/>
          <w:sz w:val="24"/>
          <w:szCs w:val="24"/>
          <w:lang w:eastAsia="ja-JP"/>
        </w:rPr>
      </w:pPr>
      <w:r w:rsidRPr="007D451F">
        <w:rPr>
          <w:rFonts w:ascii="Trebuchet MS" w:eastAsia="Times New Roman" w:hAnsi="Trebuchet MS" w:cs="Trebuchet MS"/>
          <w:b/>
          <w:bCs/>
          <w:smallCaps/>
          <w:color w:val="FFFFFF"/>
          <w:spacing w:val="20"/>
          <w:sz w:val="24"/>
          <w:szCs w:val="24"/>
          <w:shd w:val="clear" w:color="auto" w:fill="83BD5C"/>
          <w:lang w:eastAsia="fr-FR"/>
        </w:rPr>
        <w:lastRenderedPageBreak/>
        <w:t>DESCRIPTIF TECHNIQUE du PROJET</w:t>
      </w:r>
    </w:p>
    <w:p w:rsidR="007D451F" w:rsidRPr="007D451F" w:rsidRDefault="007D451F" w:rsidP="007D451F">
      <w:pPr>
        <w:tabs>
          <w:tab w:val="left" w:pos="540"/>
          <w:tab w:val="right" w:pos="9072"/>
        </w:tabs>
        <w:suppressAutoHyphens/>
        <w:spacing w:before="120" w:after="120" w:line="200" w:lineRule="atLeast"/>
        <w:jc w:val="both"/>
        <w:rPr>
          <w:rFonts w:ascii="Trebuchet MS" w:eastAsia="Times New Roman" w:hAnsi="Trebuchet MS" w:cs="Trebuchet MS"/>
          <w:b/>
          <w:bCs/>
          <w:color w:val="C81700"/>
          <w:sz w:val="18"/>
          <w:szCs w:val="18"/>
          <w:lang w:eastAsia="fr-FR"/>
        </w:rPr>
      </w:pPr>
      <w:r w:rsidRPr="007D451F">
        <w:rPr>
          <w:rFonts w:ascii="Trebuchet MS" w:eastAsia="Times New Roman" w:hAnsi="Trebuchet MS" w:cs="Trebuchet MS"/>
          <w:b/>
          <w:bCs/>
          <w:color w:val="C81700"/>
          <w:sz w:val="18"/>
          <w:szCs w:val="18"/>
          <w:lang w:eastAsia="fr-FR"/>
        </w:rPr>
        <w:t>Cette fiche, complété</w:t>
      </w:r>
      <w:r w:rsidR="001A6141">
        <w:rPr>
          <w:rFonts w:ascii="Trebuchet MS" w:eastAsia="Times New Roman" w:hAnsi="Trebuchet MS" w:cs="Trebuchet MS"/>
          <w:b/>
          <w:bCs/>
          <w:color w:val="C81700"/>
          <w:sz w:val="18"/>
          <w:szCs w:val="18"/>
          <w:lang w:eastAsia="fr-FR"/>
        </w:rPr>
        <w:t>e</w:t>
      </w:r>
      <w:r w:rsidRPr="007D451F">
        <w:rPr>
          <w:rFonts w:ascii="Trebuchet MS" w:eastAsia="Times New Roman" w:hAnsi="Trebuchet MS" w:cs="Trebuchet MS"/>
          <w:b/>
          <w:bCs/>
          <w:color w:val="C81700"/>
          <w:sz w:val="18"/>
          <w:szCs w:val="18"/>
          <w:lang w:eastAsia="fr-FR"/>
        </w:rPr>
        <w:t xml:space="preserve"> par la structure, maximum 1 page recto/verso, reprend les éléments clés et synthétise le projet détaillé dans les rubriques précédentes. Si la subvention demandée est attribuée, elle sera annexée à la</w:t>
      </w:r>
      <w:r w:rsidR="001A6141">
        <w:rPr>
          <w:rFonts w:ascii="Trebuchet MS" w:eastAsia="Times New Roman" w:hAnsi="Trebuchet MS" w:cs="Trebuchet MS"/>
          <w:b/>
          <w:bCs/>
          <w:color w:val="C81700"/>
          <w:sz w:val="18"/>
          <w:szCs w:val="18"/>
          <w:lang w:eastAsia="fr-FR"/>
        </w:rPr>
        <w:t xml:space="preserve"> convention de subvention signée</w:t>
      </w:r>
      <w:r w:rsidRPr="007D451F">
        <w:rPr>
          <w:rFonts w:ascii="Trebuchet MS" w:eastAsia="Times New Roman" w:hAnsi="Trebuchet MS" w:cs="Trebuchet MS"/>
          <w:b/>
          <w:bCs/>
          <w:color w:val="C81700"/>
          <w:sz w:val="18"/>
          <w:szCs w:val="18"/>
          <w:lang w:eastAsia="fr-FR"/>
        </w:rPr>
        <w:t xml:space="preserve"> entre le bénéficiaire et la Région Bretagne.</w:t>
      </w:r>
    </w:p>
    <w:p w:rsidR="007D451F" w:rsidRPr="007D451F" w:rsidRDefault="007D451F" w:rsidP="007D451F">
      <w:pPr>
        <w:tabs>
          <w:tab w:val="left" w:pos="540"/>
          <w:tab w:val="right" w:pos="9072"/>
        </w:tabs>
        <w:suppressAutoHyphens/>
        <w:spacing w:before="120" w:after="120" w:line="200" w:lineRule="atLeast"/>
        <w:jc w:val="both"/>
        <w:rPr>
          <w:rFonts w:ascii="Trebuchet MS" w:eastAsia="Times New Roman" w:hAnsi="Trebuchet MS" w:cs="Trebuchet MS"/>
          <w:b/>
          <w:bCs/>
          <w:color w:val="C81700"/>
          <w:sz w:val="18"/>
          <w:szCs w:val="18"/>
          <w:lang w:eastAsia="fr-FR"/>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7371"/>
      </w:tblGrid>
      <w:tr w:rsidR="007D451F" w:rsidRPr="007D451F" w:rsidTr="003829D8">
        <w:tc>
          <w:tcPr>
            <w:tcW w:w="2977" w:type="dxa"/>
            <w:shd w:val="clear" w:color="auto" w:fill="auto"/>
          </w:tcPr>
          <w:p w:rsidR="007D451F" w:rsidRPr="007D451F" w:rsidRDefault="007D451F" w:rsidP="007D451F">
            <w:pPr>
              <w:suppressAutoHyphens/>
              <w:spacing w:after="0" w:line="240" w:lineRule="auto"/>
              <w:jc w:val="both"/>
              <w:rPr>
                <w:rFonts w:ascii="Georgia" w:hAnsi="Georgia" w:cs="Times New Roman"/>
                <w:b/>
                <w:sz w:val="18"/>
                <w:szCs w:val="18"/>
                <w:lang w:eastAsia="ja-JP"/>
              </w:rPr>
            </w:pPr>
            <w:r w:rsidRPr="007D451F">
              <w:rPr>
                <w:rFonts w:ascii="Georgia" w:hAnsi="Georgia" w:cs="Times New Roman"/>
                <w:b/>
                <w:sz w:val="18"/>
                <w:szCs w:val="18"/>
                <w:lang w:eastAsia="ja-JP"/>
              </w:rPr>
              <w:t>Lieu de l’action</w:t>
            </w:r>
          </w:p>
          <w:p w:rsidR="007D451F" w:rsidRPr="007D451F" w:rsidRDefault="007D451F" w:rsidP="007D451F">
            <w:pPr>
              <w:suppressAutoHyphens/>
              <w:spacing w:after="0" w:line="240" w:lineRule="auto"/>
              <w:jc w:val="both"/>
              <w:rPr>
                <w:rFonts w:ascii="Georgia" w:hAnsi="Georgia" w:cs="Times New Roman"/>
                <w:b/>
                <w:caps/>
                <w:sz w:val="18"/>
                <w:szCs w:val="18"/>
                <w:lang w:eastAsia="ja-JP"/>
              </w:rPr>
            </w:pPr>
          </w:p>
        </w:tc>
        <w:tc>
          <w:tcPr>
            <w:tcW w:w="7371" w:type="dxa"/>
            <w:shd w:val="clear" w:color="auto" w:fill="auto"/>
          </w:tcPr>
          <w:p w:rsidR="007D451F" w:rsidRPr="007D451F" w:rsidRDefault="007D451F" w:rsidP="007D451F">
            <w:pPr>
              <w:tabs>
                <w:tab w:val="left" w:pos="4215"/>
              </w:tabs>
              <w:suppressAutoHyphens/>
              <w:spacing w:after="0" w:line="240" w:lineRule="auto"/>
              <w:rPr>
                <w:rFonts w:ascii="Georgia" w:hAnsi="Georgia" w:cs="Times New Roman"/>
                <w:caps/>
                <w:sz w:val="20"/>
                <w:szCs w:val="20"/>
                <w:lang w:eastAsia="ja-JP"/>
              </w:rPr>
            </w:pPr>
          </w:p>
        </w:tc>
      </w:tr>
      <w:tr w:rsidR="007D451F" w:rsidRPr="007D451F" w:rsidTr="003829D8">
        <w:tc>
          <w:tcPr>
            <w:tcW w:w="2977" w:type="dxa"/>
            <w:shd w:val="clear" w:color="auto" w:fill="auto"/>
          </w:tcPr>
          <w:p w:rsidR="007D451F" w:rsidRPr="007D451F" w:rsidRDefault="001A6141" w:rsidP="007D451F">
            <w:pPr>
              <w:suppressAutoHyphens/>
              <w:spacing w:after="0" w:line="240" w:lineRule="auto"/>
              <w:jc w:val="both"/>
              <w:rPr>
                <w:rFonts w:ascii="Georgia" w:hAnsi="Georgia" w:cs="Times New Roman"/>
                <w:b/>
                <w:sz w:val="18"/>
                <w:szCs w:val="18"/>
                <w:lang w:eastAsia="ja-JP"/>
              </w:rPr>
            </w:pPr>
            <w:r>
              <w:rPr>
                <w:rFonts w:ascii="Georgia" w:hAnsi="Georgia" w:cs="Times New Roman"/>
                <w:b/>
                <w:sz w:val="18"/>
                <w:szCs w:val="18"/>
                <w:lang w:eastAsia="ja-JP"/>
              </w:rPr>
              <w:t>Intitulé</w:t>
            </w:r>
            <w:r w:rsidR="007D451F" w:rsidRPr="007D451F">
              <w:rPr>
                <w:rFonts w:ascii="Georgia" w:hAnsi="Georgia" w:cs="Times New Roman"/>
                <w:b/>
                <w:sz w:val="18"/>
                <w:szCs w:val="18"/>
                <w:lang w:eastAsia="ja-JP"/>
              </w:rPr>
              <w:t xml:space="preserve"> du projet</w:t>
            </w:r>
          </w:p>
          <w:p w:rsidR="007D451F" w:rsidRPr="007D451F" w:rsidRDefault="007D451F" w:rsidP="007D451F">
            <w:pPr>
              <w:suppressAutoHyphens/>
              <w:spacing w:after="0" w:line="240" w:lineRule="auto"/>
              <w:jc w:val="both"/>
              <w:rPr>
                <w:rFonts w:ascii="Georgia" w:hAnsi="Georgia" w:cs="Times New Roman"/>
                <w:b/>
                <w:caps/>
                <w:sz w:val="18"/>
                <w:szCs w:val="18"/>
                <w:lang w:eastAsia="ja-JP"/>
              </w:rPr>
            </w:pPr>
          </w:p>
        </w:tc>
        <w:tc>
          <w:tcPr>
            <w:tcW w:w="7371" w:type="dxa"/>
            <w:shd w:val="clear" w:color="auto" w:fill="auto"/>
          </w:tcPr>
          <w:p w:rsidR="007D451F" w:rsidRPr="007D451F" w:rsidRDefault="007D451F" w:rsidP="007D451F">
            <w:pPr>
              <w:suppressAutoHyphens/>
              <w:spacing w:after="0" w:line="240" w:lineRule="auto"/>
              <w:rPr>
                <w:rFonts w:ascii="Georgia" w:hAnsi="Georgia" w:cs="Times New Roman"/>
                <w:caps/>
                <w:sz w:val="20"/>
                <w:szCs w:val="20"/>
                <w:lang w:eastAsia="ja-JP"/>
              </w:rPr>
            </w:pPr>
          </w:p>
        </w:tc>
      </w:tr>
      <w:tr w:rsidR="007D451F" w:rsidRPr="007D451F" w:rsidTr="003829D8">
        <w:tc>
          <w:tcPr>
            <w:tcW w:w="2977" w:type="dxa"/>
            <w:shd w:val="clear" w:color="auto" w:fill="auto"/>
          </w:tcPr>
          <w:p w:rsidR="007D451F" w:rsidRPr="007D451F" w:rsidRDefault="007D451F" w:rsidP="007D451F">
            <w:pPr>
              <w:suppressAutoHyphens/>
              <w:spacing w:after="0" w:line="240" w:lineRule="auto"/>
              <w:jc w:val="both"/>
              <w:rPr>
                <w:rFonts w:ascii="Georgia" w:hAnsi="Georgia" w:cs="Times New Roman"/>
                <w:b/>
                <w:sz w:val="18"/>
                <w:szCs w:val="18"/>
                <w:lang w:eastAsia="ja-JP"/>
              </w:rPr>
            </w:pPr>
            <w:r w:rsidRPr="007D451F">
              <w:rPr>
                <w:rFonts w:ascii="Georgia" w:hAnsi="Georgia" w:cs="Times New Roman"/>
                <w:b/>
                <w:sz w:val="18"/>
                <w:szCs w:val="18"/>
                <w:lang w:eastAsia="ja-JP"/>
              </w:rPr>
              <w:t>Organisme porteur du projet</w:t>
            </w:r>
          </w:p>
          <w:p w:rsidR="007D451F" w:rsidRPr="007D451F" w:rsidRDefault="007D451F" w:rsidP="007D451F">
            <w:pPr>
              <w:suppressAutoHyphens/>
              <w:spacing w:after="0" w:line="240" w:lineRule="auto"/>
              <w:jc w:val="both"/>
              <w:rPr>
                <w:rFonts w:ascii="Georgia" w:hAnsi="Georgia" w:cs="Times New Roman"/>
                <w:b/>
                <w:sz w:val="18"/>
                <w:szCs w:val="18"/>
                <w:lang w:eastAsia="ja-JP"/>
              </w:rPr>
            </w:pPr>
          </w:p>
        </w:tc>
        <w:tc>
          <w:tcPr>
            <w:tcW w:w="7371" w:type="dxa"/>
            <w:shd w:val="clear" w:color="auto" w:fill="auto"/>
          </w:tcPr>
          <w:p w:rsidR="007D451F" w:rsidRPr="007D451F" w:rsidRDefault="007D451F" w:rsidP="007D451F">
            <w:pPr>
              <w:suppressAutoHyphens/>
              <w:spacing w:after="0" w:line="240" w:lineRule="auto"/>
              <w:rPr>
                <w:rFonts w:ascii="Georgia" w:hAnsi="Georgia" w:cs="Times New Roman"/>
                <w:sz w:val="20"/>
                <w:szCs w:val="20"/>
                <w:lang w:eastAsia="ja-JP"/>
              </w:rPr>
            </w:pPr>
          </w:p>
          <w:p w:rsidR="007D451F" w:rsidRPr="007D451F" w:rsidRDefault="007D451F" w:rsidP="007D451F">
            <w:pPr>
              <w:suppressAutoHyphens/>
              <w:spacing w:after="0" w:line="240" w:lineRule="auto"/>
              <w:rPr>
                <w:rFonts w:ascii="Georgia" w:hAnsi="Georgia" w:cs="Times New Roman"/>
                <w:caps/>
                <w:sz w:val="20"/>
                <w:szCs w:val="20"/>
                <w:lang w:eastAsia="ja-JP"/>
              </w:rPr>
            </w:pPr>
          </w:p>
        </w:tc>
      </w:tr>
    </w:tbl>
    <w:p w:rsidR="007D451F" w:rsidRPr="007D451F" w:rsidRDefault="007D451F" w:rsidP="007D451F">
      <w:pPr>
        <w:numPr>
          <w:ilvl w:val="0"/>
          <w:numId w:val="5"/>
        </w:numPr>
        <w:suppressAutoHyphens/>
        <w:spacing w:before="240" w:after="240" w:line="240" w:lineRule="auto"/>
        <w:rPr>
          <w:rFonts w:ascii="Times New Roman" w:hAnsi="Times New Roman" w:cs="Times New Roman"/>
          <w:b/>
          <w:caps/>
          <w:sz w:val="24"/>
          <w:szCs w:val="24"/>
          <w:lang w:eastAsia="ja-JP"/>
        </w:rPr>
      </w:pPr>
      <w:r w:rsidRPr="007D451F">
        <w:rPr>
          <w:rFonts w:ascii="Times New Roman" w:hAnsi="Times New Roman" w:cs="Times New Roman"/>
          <w:b/>
          <w:caps/>
          <w:sz w:val="24"/>
          <w:szCs w:val="24"/>
          <w:lang w:eastAsia="ja-JP"/>
        </w:rPr>
        <w:t>Présentation du projet</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0"/>
        <w:gridCol w:w="7448"/>
      </w:tblGrid>
      <w:tr w:rsidR="007D451F" w:rsidRPr="007D451F" w:rsidTr="003829D8">
        <w:trPr>
          <w:trHeight w:val="2587"/>
        </w:trPr>
        <w:tc>
          <w:tcPr>
            <w:tcW w:w="2900" w:type="dxa"/>
            <w:shd w:val="clear" w:color="auto" w:fill="auto"/>
          </w:tcPr>
          <w:p w:rsidR="007D451F" w:rsidRPr="007D451F" w:rsidRDefault="007D451F" w:rsidP="007D451F">
            <w:pPr>
              <w:suppressAutoHyphens/>
              <w:spacing w:after="0" w:line="240" w:lineRule="auto"/>
              <w:rPr>
                <w:rFonts w:ascii="Georgia" w:hAnsi="Georgia" w:cs="Times New Roman"/>
                <w:b/>
                <w:sz w:val="18"/>
                <w:szCs w:val="18"/>
                <w:lang w:eastAsia="ja-JP"/>
              </w:rPr>
            </w:pPr>
            <w:r w:rsidRPr="007D451F">
              <w:rPr>
                <w:rFonts w:ascii="Georgia" w:hAnsi="Georgia" w:cs="Times New Roman"/>
                <w:b/>
                <w:sz w:val="18"/>
                <w:szCs w:val="18"/>
                <w:lang w:eastAsia="ja-JP"/>
              </w:rPr>
              <w:t>Objectifs du projet</w:t>
            </w:r>
          </w:p>
        </w:tc>
        <w:tc>
          <w:tcPr>
            <w:tcW w:w="7448" w:type="dxa"/>
            <w:shd w:val="clear" w:color="auto" w:fill="auto"/>
          </w:tcPr>
          <w:p w:rsidR="007D451F" w:rsidRPr="007D451F" w:rsidRDefault="007D451F" w:rsidP="007D451F">
            <w:pPr>
              <w:suppressAutoHyphens/>
              <w:spacing w:after="0" w:line="240" w:lineRule="auto"/>
              <w:rPr>
                <w:rFonts w:ascii="Times New Roman" w:hAnsi="Times New Roman" w:cs="Times New Roman"/>
                <w:caps/>
                <w:lang w:eastAsia="ja-JP"/>
              </w:rPr>
            </w:pPr>
          </w:p>
          <w:p w:rsidR="007D451F" w:rsidRPr="007D451F" w:rsidRDefault="007D451F" w:rsidP="007D451F">
            <w:pPr>
              <w:suppressAutoHyphens/>
              <w:spacing w:after="0" w:line="240" w:lineRule="auto"/>
              <w:jc w:val="center"/>
              <w:rPr>
                <w:rFonts w:ascii="Times New Roman" w:hAnsi="Times New Roman" w:cs="Times New Roman"/>
                <w:caps/>
                <w:lang w:eastAsia="ja-JP"/>
              </w:rPr>
            </w:pPr>
          </w:p>
        </w:tc>
      </w:tr>
      <w:tr w:rsidR="007D451F" w:rsidRPr="007D451F" w:rsidTr="003829D8">
        <w:trPr>
          <w:trHeight w:val="2646"/>
        </w:trPr>
        <w:tc>
          <w:tcPr>
            <w:tcW w:w="2900" w:type="dxa"/>
            <w:shd w:val="clear" w:color="auto" w:fill="auto"/>
          </w:tcPr>
          <w:p w:rsidR="007D451F" w:rsidRPr="007D451F" w:rsidRDefault="00B27281" w:rsidP="007D451F">
            <w:pPr>
              <w:suppressAutoHyphens/>
              <w:spacing w:after="0" w:line="240" w:lineRule="auto"/>
              <w:rPr>
                <w:rFonts w:ascii="Georgia" w:hAnsi="Georgia" w:cs="Times New Roman"/>
                <w:b/>
                <w:sz w:val="18"/>
                <w:szCs w:val="18"/>
                <w:lang w:eastAsia="ja-JP"/>
              </w:rPr>
            </w:pPr>
            <w:r>
              <w:rPr>
                <w:rFonts w:ascii="Georgia" w:hAnsi="Georgia" w:cs="Times New Roman"/>
                <w:b/>
                <w:sz w:val="18"/>
                <w:szCs w:val="18"/>
                <w:lang w:eastAsia="ja-JP"/>
              </w:rPr>
              <w:t xml:space="preserve">Synthèse du diagnostic territorial </w:t>
            </w:r>
            <w:r w:rsidR="007D451F" w:rsidRPr="007D451F">
              <w:rPr>
                <w:rFonts w:ascii="Georgia" w:hAnsi="Georgia" w:cs="Times New Roman"/>
                <w:b/>
                <w:sz w:val="18"/>
                <w:szCs w:val="18"/>
                <w:lang w:eastAsia="ja-JP"/>
              </w:rPr>
              <w:t xml:space="preserve"> </w:t>
            </w:r>
          </w:p>
        </w:tc>
        <w:tc>
          <w:tcPr>
            <w:tcW w:w="7448" w:type="dxa"/>
            <w:shd w:val="clear" w:color="auto" w:fill="auto"/>
          </w:tcPr>
          <w:p w:rsidR="007D451F" w:rsidRPr="007D451F" w:rsidRDefault="007D451F" w:rsidP="007D451F">
            <w:pPr>
              <w:suppressAutoHyphens/>
              <w:spacing w:after="0" w:line="240" w:lineRule="auto"/>
              <w:jc w:val="both"/>
              <w:rPr>
                <w:rFonts w:ascii="Georgia" w:hAnsi="Georgia" w:cs="Times New Roman"/>
                <w:i/>
                <w:sz w:val="18"/>
                <w:szCs w:val="18"/>
                <w:lang w:eastAsia="ja-JP"/>
              </w:rPr>
            </w:pPr>
            <w:r w:rsidRPr="007D451F">
              <w:rPr>
                <w:rFonts w:ascii="Georgia" w:hAnsi="Georgia" w:cs="Times New Roman"/>
                <w:i/>
                <w:sz w:val="18"/>
                <w:szCs w:val="18"/>
                <w:lang w:eastAsia="ja-JP"/>
              </w:rPr>
              <w:t>Précisez, le diagnostic réalisé, dans quel cadre partenarial …</w:t>
            </w:r>
          </w:p>
          <w:p w:rsidR="007D451F" w:rsidRPr="007D451F" w:rsidRDefault="007D451F" w:rsidP="007D451F">
            <w:pPr>
              <w:suppressAutoHyphens/>
              <w:spacing w:after="0" w:line="240" w:lineRule="auto"/>
              <w:jc w:val="both"/>
              <w:rPr>
                <w:rFonts w:ascii="Times New Roman" w:hAnsi="Times New Roman" w:cs="Times New Roman"/>
                <w:caps/>
                <w:lang w:eastAsia="ja-JP"/>
              </w:rPr>
            </w:pPr>
          </w:p>
        </w:tc>
      </w:tr>
      <w:tr w:rsidR="007D451F" w:rsidRPr="007D451F" w:rsidTr="003829D8">
        <w:trPr>
          <w:trHeight w:val="982"/>
        </w:trPr>
        <w:tc>
          <w:tcPr>
            <w:tcW w:w="2900" w:type="dxa"/>
            <w:shd w:val="clear" w:color="auto" w:fill="auto"/>
          </w:tcPr>
          <w:p w:rsidR="007D451F" w:rsidRPr="007D451F" w:rsidRDefault="007D451F" w:rsidP="007D451F">
            <w:pPr>
              <w:suppressAutoHyphens/>
              <w:spacing w:after="0" w:line="240" w:lineRule="auto"/>
              <w:rPr>
                <w:rFonts w:ascii="Times New Roman" w:hAnsi="Times New Roman" w:cs="Times New Roman"/>
                <w:caps/>
                <w:lang w:eastAsia="ja-JP"/>
              </w:rPr>
            </w:pPr>
            <w:r w:rsidRPr="007D451F">
              <w:rPr>
                <w:rFonts w:ascii="Georgia" w:hAnsi="Georgia" w:cs="Georgia"/>
                <w:b/>
                <w:sz w:val="18"/>
                <w:szCs w:val="18"/>
                <w:lang w:eastAsia="ja-JP"/>
              </w:rPr>
              <w:t>Résultats attendus</w:t>
            </w:r>
          </w:p>
        </w:tc>
        <w:tc>
          <w:tcPr>
            <w:tcW w:w="7448" w:type="dxa"/>
            <w:shd w:val="clear" w:color="auto" w:fill="auto"/>
          </w:tcPr>
          <w:p w:rsidR="007D451F" w:rsidRPr="007D451F" w:rsidRDefault="007D451F" w:rsidP="007D451F">
            <w:pPr>
              <w:suppressAutoHyphens/>
              <w:spacing w:after="0" w:line="240" w:lineRule="auto"/>
              <w:jc w:val="center"/>
              <w:rPr>
                <w:rFonts w:ascii="Times New Roman" w:hAnsi="Times New Roman" w:cs="Times New Roman"/>
                <w:caps/>
                <w:lang w:eastAsia="ja-JP"/>
              </w:rPr>
            </w:pPr>
          </w:p>
        </w:tc>
      </w:tr>
      <w:tr w:rsidR="007D451F" w:rsidRPr="007D451F" w:rsidTr="003829D8">
        <w:trPr>
          <w:trHeight w:val="3392"/>
        </w:trPr>
        <w:tc>
          <w:tcPr>
            <w:tcW w:w="2900" w:type="dxa"/>
            <w:shd w:val="clear" w:color="auto" w:fill="auto"/>
          </w:tcPr>
          <w:p w:rsidR="007D451F" w:rsidRPr="007D451F" w:rsidRDefault="007D451F" w:rsidP="007D451F">
            <w:pPr>
              <w:suppressAutoHyphens/>
              <w:spacing w:after="0" w:line="240" w:lineRule="auto"/>
              <w:rPr>
                <w:rFonts w:ascii="Times New Roman" w:hAnsi="Times New Roman" w:cs="Times New Roman"/>
                <w:caps/>
                <w:lang w:eastAsia="ja-JP"/>
              </w:rPr>
            </w:pPr>
            <w:r w:rsidRPr="007D451F">
              <w:rPr>
                <w:rFonts w:ascii="Georgia" w:hAnsi="Georgia" w:cs="Georgia"/>
                <w:b/>
                <w:sz w:val="18"/>
                <w:szCs w:val="18"/>
                <w:lang w:eastAsia="ja-JP"/>
              </w:rPr>
              <w:t>Public/structures ciblés</w:t>
            </w:r>
          </w:p>
        </w:tc>
        <w:tc>
          <w:tcPr>
            <w:tcW w:w="7448" w:type="dxa"/>
            <w:shd w:val="clear" w:color="auto" w:fill="auto"/>
          </w:tcPr>
          <w:p w:rsidR="007D451F" w:rsidRPr="007D451F" w:rsidRDefault="007D451F" w:rsidP="007D451F">
            <w:pPr>
              <w:suppressAutoHyphens/>
              <w:spacing w:after="0" w:line="240" w:lineRule="auto"/>
              <w:rPr>
                <w:rFonts w:ascii="Times New Roman" w:hAnsi="Times New Roman" w:cs="Times New Roman"/>
                <w:caps/>
                <w:lang w:eastAsia="ja-JP"/>
              </w:rPr>
            </w:pPr>
          </w:p>
        </w:tc>
      </w:tr>
      <w:tr w:rsidR="007D451F" w:rsidRPr="007D451F" w:rsidTr="003829D8">
        <w:tc>
          <w:tcPr>
            <w:tcW w:w="2900" w:type="dxa"/>
            <w:shd w:val="clear" w:color="auto" w:fill="auto"/>
          </w:tcPr>
          <w:p w:rsidR="007D451F" w:rsidRPr="007D451F" w:rsidRDefault="007D451F" w:rsidP="007D451F">
            <w:pPr>
              <w:suppressAutoHyphens/>
              <w:spacing w:after="0" w:line="240" w:lineRule="auto"/>
              <w:rPr>
                <w:rFonts w:ascii="Times New Roman" w:hAnsi="Times New Roman" w:cs="Times New Roman"/>
                <w:caps/>
                <w:lang w:eastAsia="ja-JP"/>
              </w:rPr>
            </w:pPr>
            <w:r w:rsidRPr="007D451F">
              <w:rPr>
                <w:rFonts w:ascii="Georgia" w:hAnsi="Georgia" w:cs="Times New Roman"/>
                <w:b/>
                <w:sz w:val="18"/>
                <w:szCs w:val="18"/>
                <w:lang w:eastAsia="ja-JP"/>
              </w:rPr>
              <w:t>Public</w:t>
            </w:r>
            <w:r w:rsidR="00B27281">
              <w:rPr>
                <w:rFonts w:ascii="Georgia" w:hAnsi="Georgia" w:cs="Times New Roman"/>
                <w:b/>
                <w:sz w:val="18"/>
                <w:szCs w:val="18"/>
                <w:lang w:eastAsia="ja-JP"/>
              </w:rPr>
              <w:t>(s)</w:t>
            </w:r>
            <w:r w:rsidRPr="007D451F">
              <w:rPr>
                <w:rFonts w:ascii="Georgia" w:hAnsi="Georgia" w:cs="Times New Roman"/>
                <w:b/>
                <w:sz w:val="18"/>
                <w:szCs w:val="18"/>
                <w:lang w:eastAsia="ja-JP"/>
              </w:rPr>
              <w:t xml:space="preserve"> ciblé</w:t>
            </w:r>
            <w:r w:rsidR="00B27281">
              <w:rPr>
                <w:rFonts w:ascii="Georgia" w:hAnsi="Georgia" w:cs="Times New Roman"/>
                <w:b/>
                <w:sz w:val="18"/>
                <w:szCs w:val="18"/>
                <w:lang w:eastAsia="ja-JP"/>
              </w:rPr>
              <w:t>(s)</w:t>
            </w:r>
          </w:p>
        </w:tc>
        <w:tc>
          <w:tcPr>
            <w:tcW w:w="7448" w:type="dxa"/>
            <w:shd w:val="clear" w:color="auto" w:fill="auto"/>
          </w:tcPr>
          <w:p w:rsidR="007D451F" w:rsidRPr="007D451F" w:rsidRDefault="007D451F" w:rsidP="007D451F">
            <w:pPr>
              <w:suppressAutoHyphens/>
              <w:spacing w:after="0" w:line="240" w:lineRule="auto"/>
              <w:jc w:val="both"/>
              <w:rPr>
                <w:rFonts w:ascii="Times New Roman" w:hAnsi="Times New Roman" w:cs="Times New Roman"/>
                <w:lang w:eastAsia="ja-JP"/>
              </w:rPr>
            </w:pPr>
          </w:p>
          <w:p w:rsidR="007D451F" w:rsidRPr="007D451F" w:rsidRDefault="007D451F" w:rsidP="007D451F">
            <w:pPr>
              <w:suppressAutoHyphens/>
              <w:spacing w:after="0" w:line="240" w:lineRule="auto"/>
              <w:jc w:val="both"/>
              <w:rPr>
                <w:rFonts w:ascii="Times New Roman" w:hAnsi="Times New Roman" w:cs="Times New Roman"/>
                <w:lang w:eastAsia="ja-JP"/>
              </w:rPr>
            </w:pPr>
          </w:p>
          <w:p w:rsidR="007D451F" w:rsidRPr="007D451F" w:rsidRDefault="007D451F" w:rsidP="007D451F">
            <w:pPr>
              <w:suppressAutoHyphens/>
              <w:spacing w:after="0" w:line="240" w:lineRule="auto"/>
              <w:rPr>
                <w:rFonts w:ascii="Times New Roman" w:hAnsi="Times New Roman" w:cs="Times New Roman"/>
                <w:caps/>
                <w:lang w:eastAsia="ja-JP"/>
              </w:rPr>
            </w:pPr>
          </w:p>
        </w:tc>
      </w:tr>
      <w:tr w:rsidR="007D451F" w:rsidRPr="007D451F" w:rsidTr="003829D8">
        <w:tc>
          <w:tcPr>
            <w:tcW w:w="2900" w:type="dxa"/>
            <w:shd w:val="clear" w:color="auto" w:fill="auto"/>
          </w:tcPr>
          <w:p w:rsidR="009A455F" w:rsidRDefault="009A455F" w:rsidP="007D451F">
            <w:pPr>
              <w:suppressAutoHyphens/>
              <w:spacing w:after="0" w:line="240" w:lineRule="auto"/>
              <w:rPr>
                <w:rFonts w:ascii="Georgia" w:hAnsi="Georgia" w:cs="Georgia"/>
                <w:b/>
                <w:sz w:val="18"/>
                <w:szCs w:val="18"/>
                <w:lang w:eastAsia="ja-JP"/>
              </w:rPr>
            </w:pPr>
            <w:r>
              <w:rPr>
                <w:rFonts w:ascii="Georgia" w:hAnsi="Georgia" w:cs="Georgia"/>
                <w:b/>
                <w:sz w:val="18"/>
                <w:szCs w:val="18"/>
                <w:lang w:eastAsia="ja-JP"/>
              </w:rPr>
              <w:t>Membre du consortium (montant attribués le cas échéant)</w:t>
            </w:r>
          </w:p>
          <w:p w:rsidR="007D451F" w:rsidRDefault="007D451F" w:rsidP="009A455F">
            <w:pPr>
              <w:suppressAutoHyphens/>
              <w:spacing w:after="0" w:line="240" w:lineRule="auto"/>
              <w:rPr>
                <w:rFonts w:ascii="Georgia" w:hAnsi="Georgia" w:cs="Georgia"/>
                <w:b/>
                <w:sz w:val="18"/>
                <w:szCs w:val="18"/>
                <w:lang w:eastAsia="ja-JP"/>
              </w:rPr>
            </w:pPr>
            <w:r w:rsidRPr="007D451F">
              <w:rPr>
                <w:rFonts w:ascii="Georgia" w:hAnsi="Georgia" w:cs="Georgia"/>
                <w:b/>
                <w:sz w:val="18"/>
                <w:szCs w:val="18"/>
                <w:lang w:eastAsia="ja-JP"/>
              </w:rPr>
              <w:lastRenderedPageBreak/>
              <w:t>Partenaires</w:t>
            </w:r>
            <w:r w:rsidR="009A455F">
              <w:rPr>
                <w:rFonts w:ascii="Georgia" w:hAnsi="Georgia" w:cs="Georgia"/>
                <w:b/>
                <w:sz w:val="18"/>
                <w:szCs w:val="18"/>
                <w:lang w:eastAsia="ja-JP"/>
              </w:rPr>
              <w:t xml:space="preserve"> </w:t>
            </w:r>
            <w:r w:rsidR="00B27281">
              <w:rPr>
                <w:rFonts w:ascii="Georgia" w:hAnsi="Georgia" w:cs="Georgia"/>
                <w:b/>
                <w:sz w:val="18"/>
                <w:szCs w:val="18"/>
                <w:lang w:eastAsia="ja-JP"/>
              </w:rPr>
              <w:t xml:space="preserve">du projet </w:t>
            </w:r>
          </w:p>
          <w:p w:rsidR="009A455F" w:rsidRPr="007D451F" w:rsidRDefault="009A455F" w:rsidP="009A455F">
            <w:pPr>
              <w:suppressAutoHyphens/>
              <w:spacing w:after="0" w:line="240" w:lineRule="auto"/>
              <w:rPr>
                <w:rFonts w:ascii="Georgia" w:hAnsi="Georgia" w:cs="Times New Roman"/>
                <w:b/>
                <w:sz w:val="18"/>
                <w:szCs w:val="18"/>
                <w:lang w:eastAsia="ja-JP"/>
              </w:rPr>
            </w:pPr>
          </w:p>
        </w:tc>
        <w:tc>
          <w:tcPr>
            <w:tcW w:w="7448" w:type="dxa"/>
            <w:shd w:val="clear" w:color="auto" w:fill="auto"/>
          </w:tcPr>
          <w:p w:rsidR="007D451F" w:rsidRPr="007D451F" w:rsidRDefault="007D451F" w:rsidP="007D451F">
            <w:pPr>
              <w:suppressAutoHyphens/>
              <w:spacing w:after="0" w:line="240" w:lineRule="auto"/>
              <w:jc w:val="both"/>
              <w:rPr>
                <w:rFonts w:ascii="Georgia" w:hAnsi="Georgia" w:cs="Times New Roman"/>
                <w:sz w:val="20"/>
                <w:szCs w:val="20"/>
                <w:lang w:eastAsia="ja-JP"/>
              </w:rPr>
            </w:pPr>
          </w:p>
          <w:p w:rsidR="007D451F" w:rsidRPr="007D451F" w:rsidRDefault="007D451F" w:rsidP="007D451F">
            <w:pPr>
              <w:suppressAutoHyphens/>
              <w:spacing w:after="0" w:line="240" w:lineRule="auto"/>
              <w:jc w:val="both"/>
              <w:rPr>
                <w:rFonts w:ascii="Georgia" w:hAnsi="Georgia" w:cs="Times New Roman"/>
                <w:sz w:val="20"/>
                <w:szCs w:val="20"/>
                <w:lang w:eastAsia="ja-JP"/>
              </w:rPr>
            </w:pPr>
          </w:p>
          <w:p w:rsidR="007D451F" w:rsidRPr="007D451F" w:rsidRDefault="007D451F" w:rsidP="007D451F">
            <w:pPr>
              <w:suppressAutoHyphens/>
              <w:spacing w:after="0" w:line="240" w:lineRule="auto"/>
              <w:jc w:val="both"/>
              <w:rPr>
                <w:rFonts w:ascii="Georgia" w:hAnsi="Georgia" w:cs="Times New Roman"/>
                <w:sz w:val="20"/>
                <w:szCs w:val="20"/>
                <w:lang w:eastAsia="ja-JP"/>
              </w:rPr>
            </w:pPr>
          </w:p>
        </w:tc>
      </w:tr>
      <w:tr w:rsidR="007D451F" w:rsidRPr="007D451F" w:rsidTr="003829D8">
        <w:tc>
          <w:tcPr>
            <w:tcW w:w="2900" w:type="dxa"/>
            <w:shd w:val="clear" w:color="auto" w:fill="auto"/>
          </w:tcPr>
          <w:p w:rsidR="007D451F" w:rsidRPr="007D451F" w:rsidRDefault="007D451F" w:rsidP="007D451F">
            <w:pPr>
              <w:suppressAutoHyphens/>
              <w:spacing w:after="0" w:line="240" w:lineRule="auto"/>
              <w:rPr>
                <w:rFonts w:ascii="Georgia" w:hAnsi="Georgia" w:cs="Georgia"/>
                <w:b/>
                <w:sz w:val="18"/>
                <w:szCs w:val="18"/>
                <w:lang w:eastAsia="ja-JP"/>
              </w:rPr>
            </w:pPr>
            <w:r w:rsidRPr="007D451F">
              <w:rPr>
                <w:rFonts w:ascii="Georgia" w:hAnsi="Georgia" w:cs="Georgia"/>
                <w:b/>
                <w:sz w:val="18"/>
                <w:szCs w:val="18"/>
                <w:lang w:eastAsia="ja-JP"/>
              </w:rPr>
              <w:t>Contenu de l’action</w:t>
            </w:r>
          </w:p>
          <w:p w:rsidR="007D451F" w:rsidRPr="007D451F" w:rsidRDefault="007D451F" w:rsidP="007D451F">
            <w:pPr>
              <w:suppressAutoHyphens/>
              <w:spacing w:after="0" w:line="240" w:lineRule="auto"/>
              <w:rPr>
                <w:rFonts w:ascii="Georgia" w:hAnsi="Georgia" w:cs="Georgia"/>
                <w:b/>
                <w:sz w:val="18"/>
                <w:szCs w:val="18"/>
                <w:lang w:eastAsia="ja-JP"/>
              </w:rPr>
            </w:pPr>
          </w:p>
          <w:p w:rsidR="007D451F" w:rsidRPr="007D451F" w:rsidRDefault="007D451F" w:rsidP="007D451F">
            <w:pPr>
              <w:suppressAutoHyphens/>
              <w:spacing w:after="0" w:line="240" w:lineRule="auto"/>
              <w:rPr>
                <w:rFonts w:ascii="Georgia" w:hAnsi="Georgia" w:cs="Georgia"/>
                <w:b/>
                <w:sz w:val="18"/>
                <w:szCs w:val="18"/>
                <w:lang w:eastAsia="ja-JP"/>
              </w:rPr>
            </w:pPr>
          </w:p>
          <w:p w:rsidR="007D451F" w:rsidRPr="007D451F" w:rsidRDefault="007D451F" w:rsidP="007D451F">
            <w:pPr>
              <w:suppressAutoHyphens/>
              <w:spacing w:after="0" w:line="240" w:lineRule="auto"/>
              <w:rPr>
                <w:rFonts w:ascii="Georgia" w:hAnsi="Georgia" w:cs="Georgia"/>
                <w:b/>
                <w:sz w:val="18"/>
                <w:szCs w:val="18"/>
                <w:lang w:eastAsia="ja-JP"/>
              </w:rPr>
            </w:pPr>
          </w:p>
          <w:p w:rsidR="007D451F" w:rsidRPr="007D451F" w:rsidRDefault="007D451F" w:rsidP="007D451F">
            <w:pPr>
              <w:suppressAutoHyphens/>
              <w:spacing w:after="0" w:line="240" w:lineRule="auto"/>
              <w:rPr>
                <w:rFonts w:ascii="Georgia" w:hAnsi="Georgia" w:cs="Georgia"/>
                <w:b/>
                <w:sz w:val="18"/>
                <w:szCs w:val="18"/>
                <w:lang w:eastAsia="ja-JP"/>
              </w:rPr>
            </w:pPr>
          </w:p>
          <w:p w:rsidR="007D451F" w:rsidRPr="007D451F" w:rsidRDefault="007D451F" w:rsidP="007D451F">
            <w:pPr>
              <w:suppressAutoHyphens/>
              <w:spacing w:after="0" w:line="240" w:lineRule="auto"/>
              <w:rPr>
                <w:rFonts w:ascii="Georgia" w:hAnsi="Georgia" w:cs="Georgia"/>
                <w:b/>
                <w:sz w:val="18"/>
                <w:szCs w:val="18"/>
                <w:lang w:eastAsia="ja-JP"/>
              </w:rPr>
            </w:pPr>
          </w:p>
        </w:tc>
        <w:tc>
          <w:tcPr>
            <w:tcW w:w="7448" w:type="dxa"/>
            <w:shd w:val="clear" w:color="auto" w:fill="auto"/>
          </w:tcPr>
          <w:p w:rsidR="007D451F" w:rsidRPr="007D451F" w:rsidRDefault="007D451F" w:rsidP="007D451F">
            <w:pPr>
              <w:suppressAutoHyphens/>
              <w:spacing w:after="0" w:line="240" w:lineRule="auto"/>
              <w:jc w:val="both"/>
              <w:rPr>
                <w:rFonts w:ascii="Times New Roman" w:hAnsi="Times New Roman" w:cs="Times New Roman"/>
                <w:sz w:val="24"/>
                <w:szCs w:val="24"/>
                <w:lang w:eastAsia="ja-JP"/>
              </w:rPr>
            </w:pPr>
            <w:r w:rsidRPr="007D451F">
              <w:rPr>
                <w:rFonts w:ascii="Georgia" w:hAnsi="Georgia" w:cs="Georgia"/>
                <w:i/>
                <w:sz w:val="18"/>
                <w:szCs w:val="18"/>
                <w:lang w:eastAsia="ja-JP"/>
              </w:rPr>
              <w:t>Précisez les principales étapes :</w:t>
            </w:r>
          </w:p>
          <w:p w:rsidR="007D451F" w:rsidRPr="007D451F" w:rsidRDefault="007D451F" w:rsidP="007D451F">
            <w:pPr>
              <w:suppressAutoHyphens/>
              <w:spacing w:after="0" w:line="240" w:lineRule="auto"/>
              <w:jc w:val="both"/>
              <w:rPr>
                <w:rFonts w:ascii="Georgia" w:hAnsi="Georgia" w:cs="Times New Roman"/>
                <w:sz w:val="20"/>
                <w:szCs w:val="20"/>
                <w:lang w:eastAsia="ja-JP"/>
              </w:rPr>
            </w:pPr>
          </w:p>
          <w:p w:rsidR="007D451F" w:rsidRPr="007D451F" w:rsidRDefault="007D451F" w:rsidP="007D451F">
            <w:pPr>
              <w:tabs>
                <w:tab w:val="left" w:pos="1150"/>
              </w:tabs>
              <w:suppressAutoHyphens/>
              <w:spacing w:after="0" w:line="240" w:lineRule="auto"/>
              <w:rPr>
                <w:rFonts w:ascii="Georgia" w:hAnsi="Georgia" w:cs="Times New Roman"/>
                <w:sz w:val="20"/>
                <w:szCs w:val="20"/>
                <w:lang w:eastAsia="ja-JP"/>
              </w:rPr>
            </w:pPr>
            <w:r w:rsidRPr="007D451F">
              <w:rPr>
                <w:rFonts w:ascii="Georgia" w:hAnsi="Georgia" w:cs="Times New Roman"/>
                <w:sz w:val="20"/>
                <w:szCs w:val="20"/>
                <w:lang w:eastAsia="ja-JP"/>
              </w:rPr>
              <w:tab/>
            </w:r>
          </w:p>
        </w:tc>
      </w:tr>
      <w:tr w:rsidR="007D451F" w:rsidRPr="007D451F" w:rsidTr="003829D8">
        <w:tc>
          <w:tcPr>
            <w:tcW w:w="2900" w:type="dxa"/>
            <w:shd w:val="clear" w:color="auto" w:fill="auto"/>
          </w:tcPr>
          <w:p w:rsidR="007D451F" w:rsidRPr="007D451F" w:rsidRDefault="007D451F" w:rsidP="007D451F">
            <w:pPr>
              <w:suppressAutoHyphens/>
              <w:spacing w:after="0" w:line="240" w:lineRule="auto"/>
              <w:rPr>
                <w:rFonts w:ascii="Georgia" w:hAnsi="Georgia" w:cs="Times New Roman"/>
                <w:b/>
                <w:sz w:val="18"/>
                <w:szCs w:val="18"/>
                <w:lang w:eastAsia="ja-JP"/>
              </w:rPr>
            </w:pPr>
            <w:r w:rsidRPr="007D451F">
              <w:rPr>
                <w:rFonts w:ascii="Georgia" w:hAnsi="Georgia" w:cs="Times New Roman"/>
                <w:b/>
                <w:sz w:val="18"/>
                <w:szCs w:val="18"/>
                <w:lang w:eastAsia="ja-JP"/>
              </w:rPr>
              <w:t xml:space="preserve">Calendrier de réalisation de l’action </w:t>
            </w:r>
            <w:r w:rsidRPr="007D451F">
              <w:rPr>
                <w:rFonts w:ascii="Times New Roman" w:hAnsi="Times New Roman" w:cs="Times New Roman"/>
                <w:lang w:eastAsia="ja-JP"/>
              </w:rPr>
              <w:t> </w:t>
            </w:r>
          </w:p>
        </w:tc>
        <w:tc>
          <w:tcPr>
            <w:tcW w:w="7448" w:type="dxa"/>
            <w:shd w:val="clear" w:color="auto" w:fill="auto"/>
          </w:tcPr>
          <w:p w:rsidR="007D451F" w:rsidRPr="007D451F" w:rsidRDefault="007D451F" w:rsidP="007D451F">
            <w:pPr>
              <w:suppressAutoHyphens/>
              <w:spacing w:after="0" w:line="240" w:lineRule="auto"/>
              <w:jc w:val="both"/>
              <w:rPr>
                <w:rFonts w:ascii="Times New Roman" w:hAnsi="Times New Roman" w:cs="Times New Roman"/>
                <w:lang w:eastAsia="ja-JP"/>
              </w:rPr>
            </w:pPr>
            <w:r w:rsidRPr="007D451F">
              <w:rPr>
                <w:rFonts w:ascii="Times New Roman" w:hAnsi="Times New Roman" w:cs="Times New Roman"/>
                <w:lang w:eastAsia="ja-JP"/>
              </w:rPr>
              <w:t xml:space="preserve">Date prévisionnelle de début : </w:t>
            </w:r>
          </w:p>
          <w:p w:rsidR="007D451F" w:rsidRPr="007D451F" w:rsidRDefault="007D451F" w:rsidP="007D451F">
            <w:pPr>
              <w:suppressAutoHyphens/>
              <w:spacing w:after="0" w:line="240" w:lineRule="auto"/>
              <w:jc w:val="both"/>
              <w:rPr>
                <w:rFonts w:ascii="Times New Roman" w:hAnsi="Times New Roman" w:cs="Times New Roman"/>
                <w:lang w:eastAsia="ja-JP"/>
              </w:rPr>
            </w:pPr>
            <w:r w:rsidRPr="007D451F">
              <w:rPr>
                <w:rFonts w:ascii="Times New Roman" w:hAnsi="Times New Roman" w:cs="Times New Roman"/>
                <w:lang w:eastAsia="ja-JP"/>
              </w:rPr>
              <w:t>Date prévisionnelle de fin :</w:t>
            </w:r>
          </w:p>
          <w:p w:rsidR="007D451F" w:rsidRPr="007D451F" w:rsidRDefault="007D451F" w:rsidP="007D451F">
            <w:pPr>
              <w:suppressAutoHyphens/>
              <w:spacing w:after="0" w:line="240" w:lineRule="auto"/>
              <w:jc w:val="both"/>
              <w:rPr>
                <w:rFonts w:ascii="Georgia" w:hAnsi="Georgia" w:cs="Times New Roman"/>
                <w:sz w:val="20"/>
                <w:szCs w:val="20"/>
                <w:lang w:eastAsia="ja-JP"/>
              </w:rPr>
            </w:pPr>
          </w:p>
        </w:tc>
      </w:tr>
      <w:tr w:rsidR="007D451F" w:rsidRPr="007D451F" w:rsidTr="003829D8">
        <w:trPr>
          <w:trHeight w:val="2369"/>
        </w:trPr>
        <w:tc>
          <w:tcPr>
            <w:tcW w:w="2900" w:type="dxa"/>
            <w:shd w:val="clear" w:color="auto" w:fill="auto"/>
          </w:tcPr>
          <w:p w:rsidR="007D451F" w:rsidRPr="007D451F" w:rsidRDefault="007D451F" w:rsidP="007D451F">
            <w:pPr>
              <w:suppressAutoHyphens/>
              <w:spacing w:after="0" w:line="240" w:lineRule="auto"/>
              <w:rPr>
                <w:rFonts w:ascii="Times New Roman" w:hAnsi="Times New Roman" w:cs="Times New Roman"/>
                <w:lang w:eastAsia="ja-JP"/>
              </w:rPr>
            </w:pPr>
            <w:r w:rsidRPr="007D451F">
              <w:rPr>
                <w:rFonts w:ascii="Times New Roman" w:hAnsi="Times New Roman" w:cs="Times New Roman"/>
                <w:b/>
                <w:lang w:eastAsia="ja-JP"/>
              </w:rPr>
              <w:t>Descriptif succinct des moyens matériels et humains </w:t>
            </w:r>
          </w:p>
        </w:tc>
        <w:tc>
          <w:tcPr>
            <w:tcW w:w="7448" w:type="dxa"/>
            <w:shd w:val="clear" w:color="auto" w:fill="auto"/>
          </w:tcPr>
          <w:p w:rsidR="007D451F" w:rsidRPr="007D451F" w:rsidRDefault="007D451F" w:rsidP="007D451F">
            <w:pPr>
              <w:suppressAutoHyphens/>
              <w:spacing w:after="0" w:line="240" w:lineRule="auto"/>
              <w:jc w:val="both"/>
              <w:rPr>
                <w:rFonts w:ascii="Times New Roman" w:hAnsi="Times New Roman" w:cs="Times New Roman"/>
                <w:lang w:eastAsia="ja-JP"/>
              </w:rPr>
            </w:pPr>
          </w:p>
        </w:tc>
      </w:tr>
    </w:tbl>
    <w:p w:rsidR="007D451F" w:rsidRPr="007D451F" w:rsidRDefault="007D451F" w:rsidP="007D451F">
      <w:pPr>
        <w:tabs>
          <w:tab w:val="right" w:pos="9072"/>
        </w:tabs>
        <w:suppressAutoHyphens/>
        <w:spacing w:after="0" w:line="200" w:lineRule="atLeast"/>
        <w:jc w:val="both"/>
        <w:rPr>
          <w:rFonts w:ascii="Times New Roman" w:hAnsi="Times New Roman" w:cs="Times New Roman"/>
          <w:sz w:val="20"/>
          <w:szCs w:val="20"/>
          <w:lang w:eastAsia="ja-JP"/>
        </w:rPr>
      </w:pPr>
    </w:p>
    <w:p w:rsidR="007D451F" w:rsidRPr="00CB0B72" w:rsidRDefault="00CB0B72" w:rsidP="007D451F">
      <w:pPr>
        <w:pageBreakBefore/>
        <w:tabs>
          <w:tab w:val="left" w:pos="1080"/>
        </w:tabs>
        <w:suppressAutoHyphens/>
        <w:autoSpaceDE w:val="0"/>
        <w:spacing w:after="0" w:line="200" w:lineRule="atLeast"/>
        <w:jc w:val="both"/>
        <w:rPr>
          <w:rFonts w:ascii="Trebuchet MS" w:eastAsia="Times New Roman" w:hAnsi="Trebuchet MS" w:cs="Trebuchet MS"/>
          <w:b/>
          <w:bCs/>
          <w:smallCaps/>
          <w:color w:val="FFFFFF"/>
          <w:spacing w:val="20"/>
          <w:sz w:val="24"/>
          <w:szCs w:val="24"/>
          <w:shd w:val="clear" w:color="auto" w:fill="83BD5C"/>
          <w:lang w:eastAsia="fr-FR"/>
        </w:rPr>
      </w:pPr>
      <w:r>
        <w:rPr>
          <w:rFonts w:ascii="Trebuchet MS" w:eastAsia="Times New Roman" w:hAnsi="Trebuchet MS" w:cs="Trebuchet MS"/>
          <w:b/>
          <w:bCs/>
          <w:smallCaps/>
          <w:color w:val="FFFFFF"/>
          <w:spacing w:val="20"/>
          <w:sz w:val="24"/>
          <w:szCs w:val="24"/>
          <w:shd w:val="clear" w:color="auto" w:fill="83BD5C"/>
          <w:lang w:eastAsia="fr-FR"/>
        </w:rPr>
        <w:lastRenderedPageBreak/>
        <w:t xml:space="preserve">BUDGET PREVISIONNEL </w:t>
      </w:r>
      <w:r w:rsidRPr="00CB0B72">
        <w:rPr>
          <w:rFonts w:ascii="Trebuchet MS" w:eastAsia="Times New Roman" w:hAnsi="Trebuchet MS" w:cs="Trebuchet MS"/>
          <w:b/>
          <w:bCs/>
          <w:smallCaps/>
          <w:color w:val="FFFFFF"/>
          <w:spacing w:val="20"/>
          <w:sz w:val="24"/>
          <w:szCs w:val="24"/>
          <w:shd w:val="clear" w:color="auto" w:fill="83BD5C"/>
          <w:lang w:eastAsia="fr-FR"/>
        </w:rPr>
        <w:t>de L’I</w:t>
      </w:r>
      <w:r w:rsidRPr="00CB0B72">
        <w:rPr>
          <w:rFonts w:ascii="Trebuchet MS" w:eastAsia="Times New Roman" w:hAnsi="Trebuchet MS" w:cs="Trebuchet MS"/>
          <w:b/>
          <w:bCs/>
          <w:smallCaps/>
          <w:color w:val="FFFFFF"/>
          <w:spacing w:val="20"/>
          <w:sz w:val="28"/>
          <w:szCs w:val="24"/>
          <w:shd w:val="clear" w:color="auto" w:fill="83BD5C"/>
          <w:lang w:eastAsia="fr-FR"/>
        </w:rPr>
        <w:t>ntégralité</w:t>
      </w:r>
      <w:r w:rsidRPr="00CB0B72">
        <w:rPr>
          <w:rFonts w:ascii="Trebuchet MS" w:eastAsia="Times New Roman" w:hAnsi="Trebuchet MS" w:cs="Trebuchet MS"/>
          <w:b/>
          <w:bCs/>
          <w:smallCaps/>
          <w:color w:val="FFFFFF"/>
          <w:spacing w:val="20"/>
          <w:sz w:val="24"/>
          <w:szCs w:val="24"/>
          <w:shd w:val="clear" w:color="auto" w:fill="83BD5C"/>
          <w:lang w:eastAsia="fr-FR"/>
        </w:rPr>
        <w:t xml:space="preserve"> </w:t>
      </w:r>
      <w:r>
        <w:rPr>
          <w:rFonts w:ascii="Trebuchet MS" w:eastAsia="Times New Roman" w:hAnsi="Trebuchet MS" w:cs="Trebuchet MS"/>
          <w:b/>
          <w:bCs/>
          <w:smallCaps/>
          <w:color w:val="FFFFFF"/>
          <w:spacing w:val="20"/>
          <w:sz w:val="24"/>
          <w:szCs w:val="24"/>
          <w:shd w:val="clear" w:color="auto" w:fill="83BD5C"/>
          <w:lang w:eastAsia="fr-FR"/>
        </w:rPr>
        <w:t>du</w:t>
      </w:r>
      <w:r w:rsidR="007D451F" w:rsidRPr="007D451F">
        <w:rPr>
          <w:rFonts w:ascii="Trebuchet MS" w:eastAsia="Times New Roman" w:hAnsi="Trebuchet MS" w:cs="Trebuchet MS"/>
          <w:b/>
          <w:bCs/>
          <w:smallCaps/>
          <w:color w:val="FFFFFF"/>
          <w:spacing w:val="20"/>
          <w:sz w:val="24"/>
          <w:szCs w:val="24"/>
          <w:shd w:val="clear" w:color="auto" w:fill="83BD5C"/>
          <w:lang w:eastAsia="fr-FR"/>
        </w:rPr>
        <w:t xml:space="preserve"> PROJET</w:t>
      </w:r>
    </w:p>
    <w:p w:rsidR="007D451F" w:rsidRPr="007D451F" w:rsidRDefault="007D451F" w:rsidP="007D451F">
      <w:pPr>
        <w:suppressAutoHyphens/>
        <w:autoSpaceDE w:val="0"/>
        <w:spacing w:after="0" w:line="200" w:lineRule="atLeast"/>
        <w:jc w:val="both"/>
        <w:rPr>
          <w:rFonts w:ascii="Georgia" w:hAnsi="Georgia" w:cs="Georgia"/>
          <w:color w:val="000000"/>
          <w:sz w:val="18"/>
          <w:szCs w:val="18"/>
          <w:lang w:eastAsia="ja-JP"/>
        </w:rPr>
      </w:pPr>
    </w:p>
    <w:p w:rsidR="007D451F" w:rsidRPr="007D451F" w:rsidRDefault="007D451F" w:rsidP="007D451F">
      <w:pPr>
        <w:suppressAutoHyphens/>
        <w:spacing w:after="0" w:line="200" w:lineRule="atLeast"/>
        <w:rPr>
          <w:rFonts w:ascii="Times New Roman" w:hAnsi="Times New Roman" w:cs="Times New Roman"/>
          <w:sz w:val="24"/>
          <w:szCs w:val="24"/>
          <w:lang w:eastAsia="ja-JP"/>
        </w:rPr>
      </w:pPr>
      <w:r w:rsidRPr="007D451F">
        <w:rPr>
          <w:rFonts w:ascii="Georgia" w:hAnsi="Georgia" w:cs="Georgia"/>
          <w:color w:val="000000"/>
          <w:sz w:val="18"/>
          <w:szCs w:val="18"/>
          <w:lang w:eastAsia="ja-JP"/>
        </w:rPr>
        <w:t>NB : ne pas faire figurer les centimes</w:t>
      </w:r>
    </w:p>
    <w:p w:rsidR="004F44B1" w:rsidRPr="004F44B1" w:rsidRDefault="004F44B1" w:rsidP="004F44B1">
      <w:pPr>
        <w:spacing w:after="0" w:line="240" w:lineRule="auto"/>
        <w:jc w:val="both"/>
        <w:rPr>
          <w:rFonts w:ascii="Arial Narrow" w:eastAsia="Times New Roman" w:hAnsi="Arial Narrow" w:cs="Arial"/>
          <w:b/>
          <w:bCs/>
          <w:color w:val="000000"/>
          <w:sz w:val="20"/>
          <w:szCs w:val="20"/>
          <w:lang w:eastAsia="fr-FR"/>
        </w:rPr>
      </w:pPr>
      <w:r w:rsidRPr="004F44B1">
        <w:rPr>
          <w:rFonts w:ascii="Arial Narrow" w:eastAsia="Times New Roman" w:hAnsi="Arial Narrow" w:cs="Arial"/>
          <w:b/>
          <w:bCs/>
          <w:color w:val="000000"/>
          <w:sz w:val="20"/>
          <w:szCs w:val="20"/>
          <w:lang w:eastAsia="fr-FR"/>
        </w:rPr>
        <w:t> </w:t>
      </w:r>
    </w:p>
    <w:tbl>
      <w:tblPr>
        <w:tblW w:w="11305" w:type="dxa"/>
        <w:tblInd w:w="-572" w:type="dxa"/>
        <w:tblCellMar>
          <w:left w:w="70" w:type="dxa"/>
          <w:right w:w="70" w:type="dxa"/>
        </w:tblCellMar>
        <w:tblLook w:val="04A0" w:firstRow="1" w:lastRow="0" w:firstColumn="1" w:lastColumn="0" w:noHBand="0" w:noVBand="1"/>
      </w:tblPr>
      <w:tblGrid>
        <w:gridCol w:w="3005"/>
        <w:gridCol w:w="1053"/>
        <w:gridCol w:w="1103"/>
        <w:gridCol w:w="3309"/>
        <w:gridCol w:w="1053"/>
        <w:gridCol w:w="1774"/>
        <w:gridCol w:w="8"/>
      </w:tblGrid>
      <w:tr w:rsidR="004F44B1" w:rsidRPr="004F44B1" w:rsidTr="004F44B1">
        <w:trPr>
          <w:gridAfter w:val="1"/>
          <w:wAfter w:w="9" w:type="dxa"/>
          <w:trHeight w:val="523"/>
        </w:trPr>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b/>
                <w:bCs/>
                <w:color w:val="000000"/>
                <w:lang w:eastAsia="fr-FR"/>
              </w:rPr>
            </w:pPr>
            <w:r w:rsidRPr="004F44B1">
              <w:rPr>
                <w:rFonts w:ascii="Arial Narrow" w:eastAsia="Times New Roman" w:hAnsi="Arial Narrow" w:cs="Arial"/>
                <w:b/>
                <w:bCs/>
                <w:color w:val="000000"/>
                <w:lang w:eastAsia="fr-FR"/>
              </w:rPr>
              <w:t>CHARGES (DEPENSES)</w:t>
            </w:r>
          </w:p>
        </w:tc>
        <w:tc>
          <w:tcPr>
            <w:tcW w:w="691" w:type="dxa"/>
            <w:tcBorders>
              <w:top w:val="single" w:sz="4" w:space="0" w:color="000000"/>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b/>
                <w:bCs/>
                <w:color w:val="000000"/>
                <w:lang w:eastAsia="fr-FR"/>
              </w:rPr>
            </w:pPr>
            <w:r w:rsidRPr="004F44B1">
              <w:rPr>
                <w:rFonts w:ascii="Arial Narrow" w:eastAsia="Times New Roman" w:hAnsi="Arial Narrow" w:cs="Arial"/>
                <w:b/>
                <w:bCs/>
                <w:color w:val="000000"/>
                <w:lang w:eastAsia="fr-FR"/>
              </w:rPr>
              <w:t>Prévisions</w:t>
            </w:r>
          </w:p>
        </w:tc>
        <w:tc>
          <w:tcPr>
            <w:tcW w:w="1103" w:type="dxa"/>
            <w:tcBorders>
              <w:top w:val="single" w:sz="4" w:space="0" w:color="000000"/>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b/>
                <w:bCs/>
                <w:color w:val="000000"/>
                <w:lang w:eastAsia="fr-FR"/>
              </w:rPr>
            </w:pPr>
            <w:r w:rsidRPr="004F44B1">
              <w:rPr>
                <w:rFonts w:ascii="Arial Narrow" w:eastAsia="Times New Roman" w:hAnsi="Arial Narrow" w:cs="Arial"/>
                <w:b/>
                <w:bCs/>
                <w:color w:val="000000"/>
                <w:lang w:eastAsia="fr-FR"/>
              </w:rPr>
              <w:t>Réalisation</w:t>
            </w:r>
          </w:p>
        </w:tc>
        <w:tc>
          <w:tcPr>
            <w:tcW w:w="3309" w:type="dxa"/>
            <w:tcBorders>
              <w:top w:val="single" w:sz="4" w:space="0" w:color="000000"/>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b/>
                <w:bCs/>
                <w:color w:val="000000"/>
                <w:lang w:eastAsia="fr-FR"/>
              </w:rPr>
            </w:pPr>
            <w:r w:rsidRPr="004F44B1">
              <w:rPr>
                <w:rFonts w:ascii="Arial Narrow" w:eastAsia="Times New Roman" w:hAnsi="Arial Narrow" w:cs="Arial"/>
                <w:b/>
                <w:bCs/>
                <w:color w:val="000000"/>
                <w:lang w:eastAsia="fr-FR"/>
              </w:rPr>
              <w:t>PRODUITS (RECETTES)</w:t>
            </w:r>
          </w:p>
        </w:tc>
        <w:tc>
          <w:tcPr>
            <w:tcW w:w="1053" w:type="dxa"/>
            <w:tcBorders>
              <w:top w:val="single" w:sz="4" w:space="0" w:color="000000"/>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b/>
                <w:bCs/>
                <w:color w:val="000000"/>
                <w:lang w:eastAsia="fr-FR"/>
              </w:rPr>
            </w:pPr>
            <w:r w:rsidRPr="004F44B1">
              <w:rPr>
                <w:rFonts w:ascii="Arial Narrow" w:eastAsia="Times New Roman" w:hAnsi="Arial Narrow" w:cs="Arial"/>
                <w:b/>
                <w:bCs/>
                <w:color w:val="000000"/>
                <w:lang w:eastAsia="fr-FR"/>
              </w:rPr>
              <w:t>Prévisions</w:t>
            </w:r>
          </w:p>
        </w:tc>
        <w:tc>
          <w:tcPr>
            <w:tcW w:w="1879" w:type="dxa"/>
            <w:tcBorders>
              <w:top w:val="single" w:sz="4" w:space="0" w:color="000000"/>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b/>
                <w:bCs/>
                <w:color w:val="000000"/>
                <w:lang w:eastAsia="fr-FR"/>
              </w:rPr>
            </w:pPr>
            <w:r w:rsidRPr="004F44B1">
              <w:rPr>
                <w:rFonts w:ascii="Arial Narrow" w:eastAsia="Times New Roman" w:hAnsi="Arial Narrow" w:cs="Arial"/>
                <w:b/>
                <w:bCs/>
                <w:color w:val="000000"/>
                <w:lang w:eastAsia="fr-FR"/>
              </w:rPr>
              <w:t>Réalisation</w:t>
            </w:r>
          </w:p>
        </w:tc>
      </w:tr>
      <w:tr w:rsidR="004F44B1" w:rsidRPr="004F44B1" w:rsidTr="004F44B1">
        <w:trPr>
          <w:gridAfter w:val="1"/>
          <w:wAfter w:w="9" w:type="dxa"/>
          <w:trHeight w:val="315"/>
        </w:trPr>
        <w:tc>
          <w:tcPr>
            <w:tcW w:w="3261" w:type="dxa"/>
            <w:tcBorders>
              <w:top w:val="nil"/>
              <w:left w:val="single" w:sz="4" w:space="0" w:color="000000"/>
              <w:bottom w:val="single" w:sz="4" w:space="0" w:color="000000"/>
              <w:right w:val="single" w:sz="4" w:space="0" w:color="000000"/>
            </w:tcBorders>
            <w:shd w:val="clear" w:color="C8D84D" w:fill="C8D84D"/>
            <w:vAlign w:val="center"/>
            <w:hideMark/>
          </w:tcPr>
          <w:p w:rsidR="004F44B1" w:rsidRPr="004F44B1" w:rsidRDefault="004F44B1" w:rsidP="004F44B1">
            <w:pPr>
              <w:spacing w:after="0" w:line="240" w:lineRule="auto"/>
              <w:jc w:val="center"/>
              <w:rPr>
                <w:rFonts w:ascii="Arial Narrow" w:eastAsia="Times New Roman" w:hAnsi="Arial Narrow" w:cs="Arial"/>
                <w:b/>
                <w:bCs/>
                <w:color w:val="000000"/>
                <w:lang w:eastAsia="fr-FR"/>
              </w:rPr>
            </w:pPr>
            <w:r w:rsidRPr="004F44B1">
              <w:rPr>
                <w:rFonts w:ascii="Arial Narrow" w:eastAsia="Times New Roman" w:hAnsi="Arial Narrow" w:cs="Arial"/>
                <w:b/>
                <w:bCs/>
                <w:color w:val="000000"/>
                <w:lang w:eastAsia="fr-FR"/>
              </w:rPr>
              <w:t>Charges directes affectées à l'action</w:t>
            </w:r>
          </w:p>
        </w:tc>
        <w:tc>
          <w:tcPr>
            <w:tcW w:w="691" w:type="dxa"/>
            <w:tcBorders>
              <w:top w:val="nil"/>
              <w:left w:val="nil"/>
              <w:bottom w:val="single" w:sz="4" w:space="0" w:color="000000"/>
              <w:right w:val="single" w:sz="4" w:space="0" w:color="000000"/>
            </w:tcBorders>
            <w:shd w:val="clear" w:color="C8D84D" w:fill="C8D84D"/>
            <w:vAlign w:val="center"/>
            <w:hideMark/>
          </w:tcPr>
          <w:p w:rsidR="004F44B1" w:rsidRPr="004F44B1" w:rsidRDefault="004F44B1" w:rsidP="004F44B1">
            <w:pPr>
              <w:spacing w:after="0" w:line="240" w:lineRule="auto"/>
              <w:jc w:val="center"/>
              <w:rPr>
                <w:rFonts w:ascii="Arial Narrow" w:eastAsia="Times New Roman" w:hAnsi="Arial Narrow" w:cs="Arial"/>
                <w:b/>
                <w:bCs/>
                <w:color w:val="000000"/>
                <w:lang w:eastAsia="fr-FR"/>
              </w:rPr>
            </w:pPr>
            <w:r w:rsidRPr="004F44B1">
              <w:rPr>
                <w:rFonts w:ascii="Arial Narrow" w:eastAsia="Times New Roman" w:hAnsi="Arial Narrow" w:cs="Arial"/>
                <w:b/>
                <w:bCs/>
                <w:color w:val="000000"/>
                <w:lang w:eastAsia="fr-FR"/>
              </w:rPr>
              <w:t>0,00 €</w:t>
            </w:r>
          </w:p>
        </w:tc>
        <w:tc>
          <w:tcPr>
            <w:tcW w:w="1103" w:type="dxa"/>
            <w:tcBorders>
              <w:top w:val="nil"/>
              <w:left w:val="nil"/>
              <w:bottom w:val="single" w:sz="4" w:space="0" w:color="000000"/>
              <w:right w:val="single" w:sz="4" w:space="0" w:color="000000"/>
            </w:tcBorders>
            <w:shd w:val="clear" w:color="C8D84D" w:fill="C8D84D"/>
            <w:vAlign w:val="center"/>
            <w:hideMark/>
          </w:tcPr>
          <w:p w:rsidR="004F44B1" w:rsidRPr="004F44B1" w:rsidRDefault="004F44B1" w:rsidP="004F44B1">
            <w:pPr>
              <w:spacing w:after="0" w:line="240" w:lineRule="auto"/>
              <w:jc w:val="center"/>
              <w:rPr>
                <w:rFonts w:ascii="Arial Narrow" w:eastAsia="Times New Roman" w:hAnsi="Arial Narrow" w:cs="Arial"/>
                <w:b/>
                <w:bCs/>
                <w:color w:val="000000"/>
                <w:lang w:eastAsia="fr-FR"/>
              </w:rPr>
            </w:pPr>
            <w:r w:rsidRPr="004F44B1">
              <w:rPr>
                <w:rFonts w:ascii="Arial Narrow" w:eastAsia="Times New Roman" w:hAnsi="Arial Narrow" w:cs="Arial"/>
                <w:b/>
                <w:bCs/>
                <w:color w:val="000000"/>
                <w:lang w:eastAsia="fr-FR"/>
              </w:rPr>
              <w:t>0,00 €</w:t>
            </w:r>
          </w:p>
        </w:tc>
        <w:tc>
          <w:tcPr>
            <w:tcW w:w="3309" w:type="dxa"/>
            <w:tcBorders>
              <w:top w:val="nil"/>
              <w:left w:val="nil"/>
              <w:bottom w:val="single" w:sz="4" w:space="0" w:color="000000"/>
              <w:right w:val="single" w:sz="4" w:space="0" w:color="000000"/>
            </w:tcBorders>
            <w:shd w:val="clear" w:color="C8D84D" w:fill="C8D84D"/>
            <w:vAlign w:val="center"/>
            <w:hideMark/>
          </w:tcPr>
          <w:p w:rsidR="004F44B1" w:rsidRPr="004F44B1" w:rsidRDefault="004F44B1" w:rsidP="004F44B1">
            <w:pPr>
              <w:spacing w:after="0" w:line="240" w:lineRule="auto"/>
              <w:jc w:val="center"/>
              <w:rPr>
                <w:rFonts w:ascii="Arial Narrow" w:eastAsia="Times New Roman" w:hAnsi="Arial Narrow" w:cs="Arial"/>
                <w:b/>
                <w:bCs/>
                <w:color w:val="000000"/>
                <w:lang w:eastAsia="fr-FR"/>
              </w:rPr>
            </w:pPr>
            <w:r w:rsidRPr="004F44B1">
              <w:rPr>
                <w:rFonts w:ascii="Arial Narrow" w:eastAsia="Times New Roman" w:hAnsi="Arial Narrow" w:cs="Arial"/>
                <w:b/>
                <w:bCs/>
                <w:color w:val="000000"/>
                <w:lang w:eastAsia="fr-FR"/>
              </w:rPr>
              <w:t>Ressources directes</w:t>
            </w:r>
          </w:p>
        </w:tc>
        <w:tc>
          <w:tcPr>
            <w:tcW w:w="1053" w:type="dxa"/>
            <w:tcBorders>
              <w:top w:val="nil"/>
              <w:left w:val="nil"/>
              <w:bottom w:val="single" w:sz="4" w:space="0" w:color="000000"/>
              <w:right w:val="single" w:sz="4" w:space="0" w:color="000000"/>
            </w:tcBorders>
            <w:shd w:val="clear" w:color="C8D84D" w:fill="C8D84D"/>
            <w:vAlign w:val="center"/>
            <w:hideMark/>
          </w:tcPr>
          <w:p w:rsidR="004F44B1" w:rsidRPr="004F44B1" w:rsidRDefault="004F44B1" w:rsidP="004F44B1">
            <w:pPr>
              <w:spacing w:after="0" w:line="240" w:lineRule="auto"/>
              <w:jc w:val="center"/>
              <w:rPr>
                <w:rFonts w:ascii="Arial Narrow" w:eastAsia="Times New Roman" w:hAnsi="Arial Narrow" w:cs="Arial"/>
                <w:b/>
                <w:bCs/>
                <w:color w:val="000000"/>
                <w:lang w:eastAsia="fr-FR"/>
              </w:rPr>
            </w:pPr>
            <w:r w:rsidRPr="004F44B1">
              <w:rPr>
                <w:rFonts w:ascii="Arial Narrow" w:eastAsia="Times New Roman" w:hAnsi="Arial Narrow" w:cs="Arial"/>
                <w:b/>
                <w:bCs/>
                <w:color w:val="000000"/>
                <w:lang w:eastAsia="fr-FR"/>
              </w:rPr>
              <w:t>0,00 €</w:t>
            </w:r>
          </w:p>
        </w:tc>
        <w:tc>
          <w:tcPr>
            <w:tcW w:w="1879" w:type="dxa"/>
            <w:tcBorders>
              <w:top w:val="nil"/>
              <w:left w:val="nil"/>
              <w:bottom w:val="single" w:sz="4" w:space="0" w:color="000000"/>
              <w:right w:val="single" w:sz="4" w:space="0" w:color="000000"/>
            </w:tcBorders>
            <w:shd w:val="clear" w:color="C8D84D" w:fill="C8D84D"/>
            <w:vAlign w:val="center"/>
            <w:hideMark/>
          </w:tcPr>
          <w:p w:rsidR="004F44B1" w:rsidRPr="004F44B1" w:rsidRDefault="004F44B1" w:rsidP="004F44B1">
            <w:pPr>
              <w:spacing w:after="0" w:line="240" w:lineRule="auto"/>
              <w:jc w:val="center"/>
              <w:rPr>
                <w:rFonts w:ascii="Arial Narrow" w:eastAsia="Times New Roman" w:hAnsi="Arial Narrow" w:cs="Arial"/>
                <w:b/>
                <w:bCs/>
                <w:color w:val="000000"/>
                <w:lang w:eastAsia="fr-FR"/>
              </w:rPr>
            </w:pPr>
            <w:r w:rsidRPr="004F44B1">
              <w:rPr>
                <w:rFonts w:ascii="Arial Narrow" w:eastAsia="Times New Roman" w:hAnsi="Arial Narrow" w:cs="Arial"/>
                <w:b/>
                <w:bCs/>
                <w:color w:val="000000"/>
                <w:lang w:eastAsia="fr-FR"/>
              </w:rPr>
              <w:t>0,00 €</w:t>
            </w:r>
          </w:p>
        </w:tc>
      </w:tr>
      <w:tr w:rsidR="004F44B1" w:rsidRPr="004F44B1" w:rsidTr="004F44B1">
        <w:trPr>
          <w:gridAfter w:val="1"/>
          <w:wAfter w:w="9" w:type="dxa"/>
          <w:trHeight w:val="436"/>
        </w:trPr>
        <w:tc>
          <w:tcPr>
            <w:tcW w:w="3261" w:type="dxa"/>
            <w:tcBorders>
              <w:top w:val="nil"/>
              <w:left w:val="single" w:sz="4" w:space="0" w:color="000000"/>
              <w:bottom w:val="single" w:sz="4" w:space="0" w:color="000000"/>
              <w:right w:val="single" w:sz="4" w:space="0" w:color="000000"/>
            </w:tcBorders>
            <w:shd w:val="clear" w:color="E6E6E6" w:fill="E6E6E6"/>
            <w:vAlign w:val="center"/>
            <w:hideMark/>
          </w:tcPr>
          <w:p w:rsidR="004F44B1" w:rsidRPr="004F44B1" w:rsidRDefault="004F44B1" w:rsidP="004F44B1">
            <w:pPr>
              <w:spacing w:after="0" w:line="240" w:lineRule="auto"/>
              <w:rPr>
                <w:rFonts w:ascii="Arial Narrow" w:eastAsia="Times New Roman" w:hAnsi="Arial Narrow" w:cs="Arial"/>
                <w:b/>
                <w:bCs/>
                <w:color w:val="000000"/>
                <w:sz w:val="20"/>
                <w:szCs w:val="20"/>
                <w:lang w:eastAsia="fr-FR"/>
              </w:rPr>
            </w:pPr>
            <w:r w:rsidRPr="004F44B1">
              <w:rPr>
                <w:rFonts w:ascii="Arial Narrow" w:eastAsia="Times New Roman" w:hAnsi="Arial Narrow" w:cs="Arial"/>
                <w:b/>
                <w:bCs/>
                <w:color w:val="000000"/>
                <w:sz w:val="20"/>
                <w:szCs w:val="20"/>
                <w:lang w:eastAsia="fr-FR"/>
              </w:rPr>
              <w:t>60- Achats</w:t>
            </w:r>
          </w:p>
        </w:tc>
        <w:tc>
          <w:tcPr>
            <w:tcW w:w="691"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103"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3309" w:type="dxa"/>
            <w:tcBorders>
              <w:top w:val="nil"/>
              <w:left w:val="nil"/>
              <w:bottom w:val="single" w:sz="4" w:space="0" w:color="000000"/>
              <w:right w:val="single" w:sz="4" w:space="0" w:color="000000"/>
            </w:tcBorders>
            <w:shd w:val="clear" w:color="E6E6E6" w:fill="E6E6E6"/>
            <w:vAlign w:val="center"/>
            <w:hideMark/>
          </w:tcPr>
          <w:p w:rsidR="004F44B1" w:rsidRPr="004F44B1" w:rsidRDefault="004F44B1" w:rsidP="004F44B1">
            <w:pPr>
              <w:spacing w:after="0" w:line="240" w:lineRule="auto"/>
              <w:rPr>
                <w:rFonts w:ascii="Arial Narrow" w:eastAsia="Times New Roman" w:hAnsi="Arial Narrow" w:cs="Arial"/>
                <w:b/>
                <w:bCs/>
                <w:color w:val="000000"/>
                <w:sz w:val="20"/>
                <w:szCs w:val="20"/>
                <w:lang w:eastAsia="fr-FR"/>
              </w:rPr>
            </w:pPr>
            <w:r w:rsidRPr="004F44B1">
              <w:rPr>
                <w:rFonts w:ascii="Arial Narrow" w:eastAsia="Times New Roman" w:hAnsi="Arial Narrow" w:cs="Arial"/>
                <w:b/>
                <w:bCs/>
                <w:color w:val="000000"/>
                <w:sz w:val="20"/>
                <w:szCs w:val="20"/>
                <w:lang w:eastAsia="fr-FR"/>
              </w:rPr>
              <w:t xml:space="preserve">70- </w:t>
            </w:r>
            <w:r w:rsidRPr="004F44B1">
              <w:rPr>
                <w:rFonts w:ascii="Arial" w:eastAsia="Times New Roman" w:hAnsi="Arial" w:cs="Arial"/>
                <w:color w:val="000000"/>
                <w:sz w:val="18"/>
                <w:szCs w:val="18"/>
                <w:lang w:eastAsia="fr-FR"/>
              </w:rPr>
              <w:t>Vente de produits finis, de marchandises, prestations de services</w:t>
            </w:r>
          </w:p>
        </w:tc>
        <w:tc>
          <w:tcPr>
            <w:tcW w:w="1053"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b/>
                <w:bCs/>
                <w:color w:val="000000"/>
                <w:sz w:val="20"/>
                <w:szCs w:val="20"/>
                <w:lang w:eastAsia="fr-FR"/>
              </w:rPr>
            </w:pPr>
            <w:r w:rsidRPr="004F44B1">
              <w:rPr>
                <w:rFonts w:ascii="Arial Narrow" w:eastAsia="Times New Roman" w:hAnsi="Arial Narrow" w:cs="Arial"/>
                <w:b/>
                <w:bCs/>
                <w:color w:val="000000"/>
                <w:sz w:val="20"/>
                <w:szCs w:val="20"/>
                <w:lang w:eastAsia="fr-FR"/>
              </w:rPr>
              <w:t> </w:t>
            </w:r>
          </w:p>
        </w:tc>
        <w:tc>
          <w:tcPr>
            <w:tcW w:w="1879"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b/>
                <w:bCs/>
                <w:color w:val="000000"/>
                <w:sz w:val="20"/>
                <w:szCs w:val="20"/>
                <w:lang w:eastAsia="fr-FR"/>
              </w:rPr>
            </w:pPr>
            <w:r w:rsidRPr="004F44B1">
              <w:rPr>
                <w:rFonts w:ascii="Arial Narrow" w:eastAsia="Times New Roman" w:hAnsi="Arial Narrow" w:cs="Arial"/>
                <w:b/>
                <w:bCs/>
                <w:color w:val="000000"/>
                <w:sz w:val="20"/>
                <w:szCs w:val="20"/>
                <w:lang w:eastAsia="fr-FR"/>
              </w:rPr>
              <w:t> </w:t>
            </w:r>
          </w:p>
        </w:tc>
      </w:tr>
      <w:tr w:rsidR="004F44B1" w:rsidRPr="004F44B1" w:rsidTr="004F44B1">
        <w:trPr>
          <w:gridAfter w:val="1"/>
          <w:wAfter w:w="9" w:type="dxa"/>
          <w:trHeight w:val="283"/>
        </w:trPr>
        <w:tc>
          <w:tcPr>
            <w:tcW w:w="3261" w:type="dxa"/>
            <w:tcBorders>
              <w:top w:val="nil"/>
              <w:left w:val="single" w:sz="4" w:space="0" w:color="000000"/>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Prestations de services</w:t>
            </w:r>
          </w:p>
        </w:tc>
        <w:tc>
          <w:tcPr>
            <w:tcW w:w="691"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103"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3309" w:type="dxa"/>
            <w:tcBorders>
              <w:top w:val="nil"/>
              <w:left w:val="nil"/>
              <w:bottom w:val="single" w:sz="4" w:space="0" w:color="000000"/>
              <w:right w:val="single" w:sz="4" w:space="0" w:color="000000"/>
            </w:tcBorders>
            <w:shd w:val="clear" w:color="E6E6E6" w:fill="E6E6E6"/>
            <w:vAlign w:val="center"/>
            <w:hideMark/>
          </w:tcPr>
          <w:p w:rsidR="004F44B1" w:rsidRPr="004F44B1" w:rsidRDefault="004F44B1" w:rsidP="004F44B1">
            <w:pPr>
              <w:spacing w:after="0" w:line="240" w:lineRule="auto"/>
              <w:rPr>
                <w:rFonts w:ascii="Arial Narrow" w:eastAsia="Times New Roman" w:hAnsi="Arial Narrow" w:cs="Arial"/>
                <w:b/>
                <w:bCs/>
                <w:color w:val="000000"/>
                <w:sz w:val="20"/>
                <w:szCs w:val="20"/>
                <w:lang w:eastAsia="fr-FR"/>
              </w:rPr>
            </w:pPr>
            <w:r w:rsidRPr="004F44B1">
              <w:rPr>
                <w:rFonts w:ascii="Arial Narrow" w:eastAsia="Times New Roman" w:hAnsi="Arial Narrow" w:cs="Arial"/>
                <w:b/>
                <w:bCs/>
                <w:color w:val="000000"/>
                <w:sz w:val="20"/>
                <w:szCs w:val="20"/>
                <w:lang w:eastAsia="fr-FR"/>
              </w:rPr>
              <w:t>714- Subventions d'exploitation</w:t>
            </w:r>
          </w:p>
        </w:tc>
        <w:tc>
          <w:tcPr>
            <w:tcW w:w="1053"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b/>
                <w:bCs/>
                <w:color w:val="000000"/>
                <w:sz w:val="20"/>
                <w:szCs w:val="20"/>
                <w:lang w:eastAsia="fr-FR"/>
              </w:rPr>
            </w:pPr>
            <w:r w:rsidRPr="004F44B1">
              <w:rPr>
                <w:rFonts w:ascii="Arial Narrow" w:eastAsia="Times New Roman" w:hAnsi="Arial Narrow" w:cs="Arial"/>
                <w:b/>
                <w:bCs/>
                <w:color w:val="000000"/>
                <w:sz w:val="20"/>
                <w:szCs w:val="20"/>
                <w:lang w:eastAsia="fr-FR"/>
              </w:rPr>
              <w:t> </w:t>
            </w:r>
          </w:p>
        </w:tc>
        <w:tc>
          <w:tcPr>
            <w:tcW w:w="1879"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b/>
                <w:bCs/>
                <w:color w:val="000000"/>
                <w:sz w:val="20"/>
                <w:szCs w:val="20"/>
                <w:lang w:eastAsia="fr-FR"/>
              </w:rPr>
            </w:pPr>
            <w:r w:rsidRPr="004F44B1">
              <w:rPr>
                <w:rFonts w:ascii="Arial Narrow" w:eastAsia="Times New Roman" w:hAnsi="Arial Narrow" w:cs="Arial"/>
                <w:b/>
                <w:bCs/>
                <w:color w:val="000000"/>
                <w:sz w:val="20"/>
                <w:szCs w:val="20"/>
                <w:lang w:eastAsia="fr-FR"/>
              </w:rPr>
              <w:t> </w:t>
            </w:r>
          </w:p>
        </w:tc>
      </w:tr>
      <w:tr w:rsidR="004F44B1" w:rsidRPr="004F44B1" w:rsidTr="004F44B1">
        <w:trPr>
          <w:gridAfter w:val="1"/>
          <w:wAfter w:w="9" w:type="dxa"/>
          <w:trHeight w:val="283"/>
        </w:trPr>
        <w:tc>
          <w:tcPr>
            <w:tcW w:w="3261" w:type="dxa"/>
            <w:tcBorders>
              <w:top w:val="nil"/>
              <w:left w:val="single" w:sz="4" w:space="0" w:color="000000"/>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Matières et fournitures</w:t>
            </w:r>
          </w:p>
        </w:tc>
        <w:tc>
          <w:tcPr>
            <w:tcW w:w="691"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103"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3309"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Etat : (préciser le ou les ministères sollicités)</w:t>
            </w:r>
          </w:p>
        </w:tc>
        <w:tc>
          <w:tcPr>
            <w:tcW w:w="1053"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879"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r>
      <w:tr w:rsidR="004F44B1" w:rsidRPr="004F44B1" w:rsidTr="004F44B1">
        <w:trPr>
          <w:gridAfter w:val="1"/>
          <w:wAfter w:w="9" w:type="dxa"/>
          <w:trHeight w:val="283"/>
        </w:trPr>
        <w:tc>
          <w:tcPr>
            <w:tcW w:w="3261" w:type="dxa"/>
            <w:tcBorders>
              <w:top w:val="nil"/>
              <w:left w:val="single" w:sz="4" w:space="0" w:color="000000"/>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ind w:left="-499" w:firstLine="499"/>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Autres fournitures</w:t>
            </w:r>
          </w:p>
        </w:tc>
        <w:tc>
          <w:tcPr>
            <w:tcW w:w="691"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103"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3309"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Région Bretagne</w:t>
            </w:r>
          </w:p>
        </w:tc>
        <w:tc>
          <w:tcPr>
            <w:tcW w:w="1053"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879"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r>
      <w:tr w:rsidR="004F44B1" w:rsidRPr="004F44B1" w:rsidTr="004F44B1">
        <w:trPr>
          <w:gridAfter w:val="1"/>
          <w:wAfter w:w="9" w:type="dxa"/>
          <w:trHeight w:val="283"/>
        </w:trPr>
        <w:tc>
          <w:tcPr>
            <w:tcW w:w="3261" w:type="dxa"/>
            <w:tcBorders>
              <w:top w:val="nil"/>
              <w:left w:val="single" w:sz="4" w:space="0" w:color="000000"/>
              <w:bottom w:val="single" w:sz="4" w:space="0" w:color="000000"/>
              <w:right w:val="single" w:sz="4" w:space="0" w:color="000000"/>
            </w:tcBorders>
            <w:shd w:val="clear" w:color="E6E6E6" w:fill="E6E6E6"/>
            <w:vAlign w:val="center"/>
            <w:hideMark/>
          </w:tcPr>
          <w:p w:rsidR="004F44B1" w:rsidRPr="004F44B1" w:rsidRDefault="004F44B1" w:rsidP="004F44B1">
            <w:pPr>
              <w:spacing w:after="0" w:line="240" w:lineRule="auto"/>
              <w:rPr>
                <w:rFonts w:ascii="Arial Narrow" w:eastAsia="Times New Roman" w:hAnsi="Arial Narrow" w:cs="Arial"/>
                <w:b/>
                <w:bCs/>
                <w:color w:val="000000"/>
                <w:sz w:val="20"/>
                <w:szCs w:val="20"/>
                <w:lang w:eastAsia="fr-FR"/>
              </w:rPr>
            </w:pPr>
            <w:r w:rsidRPr="004F44B1">
              <w:rPr>
                <w:rFonts w:ascii="Arial Narrow" w:eastAsia="Times New Roman" w:hAnsi="Arial Narrow" w:cs="Arial"/>
                <w:b/>
                <w:bCs/>
                <w:color w:val="000000"/>
                <w:sz w:val="20"/>
                <w:szCs w:val="20"/>
                <w:lang w:eastAsia="fr-FR"/>
              </w:rPr>
              <w:t>61- Services extérieurs</w:t>
            </w:r>
          </w:p>
        </w:tc>
        <w:tc>
          <w:tcPr>
            <w:tcW w:w="691"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103"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3309"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Département(s)</w:t>
            </w:r>
          </w:p>
        </w:tc>
        <w:tc>
          <w:tcPr>
            <w:tcW w:w="1053"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879"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r>
      <w:tr w:rsidR="004F44B1" w:rsidRPr="004F44B1" w:rsidTr="004F44B1">
        <w:trPr>
          <w:gridAfter w:val="1"/>
          <w:wAfter w:w="9" w:type="dxa"/>
          <w:trHeight w:val="283"/>
        </w:trPr>
        <w:tc>
          <w:tcPr>
            <w:tcW w:w="3261" w:type="dxa"/>
            <w:tcBorders>
              <w:top w:val="nil"/>
              <w:left w:val="single" w:sz="4" w:space="0" w:color="000000"/>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Locations immobilières et mobilières</w:t>
            </w:r>
          </w:p>
        </w:tc>
        <w:tc>
          <w:tcPr>
            <w:tcW w:w="691"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103"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3309"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Intercommunalité EPCI</w:t>
            </w:r>
          </w:p>
        </w:tc>
        <w:tc>
          <w:tcPr>
            <w:tcW w:w="1053"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879"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r>
      <w:tr w:rsidR="004F44B1" w:rsidRPr="004F44B1" w:rsidTr="004F44B1">
        <w:trPr>
          <w:gridAfter w:val="1"/>
          <w:wAfter w:w="9" w:type="dxa"/>
          <w:trHeight w:val="283"/>
        </w:trPr>
        <w:tc>
          <w:tcPr>
            <w:tcW w:w="3261" w:type="dxa"/>
            <w:tcBorders>
              <w:top w:val="nil"/>
              <w:left w:val="single" w:sz="4" w:space="0" w:color="000000"/>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Entretien et réparation</w:t>
            </w:r>
          </w:p>
        </w:tc>
        <w:tc>
          <w:tcPr>
            <w:tcW w:w="691"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103"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3309"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Commune(s)</w:t>
            </w:r>
          </w:p>
        </w:tc>
        <w:tc>
          <w:tcPr>
            <w:tcW w:w="1053"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879"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r>
      <w:tr w:rsidR="004F44B1" w:rsidRPr="004F44B1" w:rsidTr="004F44B1">
        <w:trPr>
          <w:gridAfter w:val="1"/>
          <w:wAfter w:w="9" w:type="dxa"/>
          <w:trHeight w:val="283"/>
        </w:trPr>
        <w:tc>
          <w:tcPr>
            <w:tcW w:w="3261" w:type="dxa"/>
            <w:tcBorders>
              <w:top w:val="nil"/>
              <w:left w:val="single" w:sz="4" w:space="0" w:color="000000"/>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Assurances</w:t>
            </w:r>
          </w:p>
        </w:tc>
        <w:tc>
          <w:tcPr>
            <w:tcW w:w="691"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103"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3309" w:type="dxa"/>
            <w:tcBorders>
              <w:top w:val="nil"/>
              <w:left w:val="nil"/>
              <w:bottom w:val="nil"/>
              <w:right w:val="nil"/>
            </w:tcBorders>
            <w:shd w:val="clear" w:color="auto" w:fill="auto"/>
            <w:noWrap/>
            <w:vAlign w:val="bottom"/>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Pôle Emploi</w:t>
            </w:r>
          </w:p>
        </w:tc>
        <w:tc>
          <w:tcPr>
            <w:tcW w:w="1053" w:type="dxa"/>
            <w:tcBorders>
              <w:top w:val="nil"/>
              <w:left w:val="single" w:sz="4" w:space="0" w:color="000000"/>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879"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r>
      <w:tr w:rsidR="004F44B1" w:rsidRPr="004F44B1" w:rsidTr="004F44B1">
        <w:trPr>
          <w:gridAfter w:val="1"/>
          <w:wAfter w:w="9" w:type="dxa"/>
          <w:trHeight w:val="283"/>
        </w:trPr>
        <w:tc>
          <w:tcPr>
            <w:tcW w:w="3261" w:type="dxa"/>
            <w:tcBorders>
              <w:top w:val="nil"/>
              <w:left w:val="single" w:sz="4" w:space="0" w:color="000000"/>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Documentation</w:t>
            </w:r>
          </w:p>
        </w:tc>
        <w:tc>
          <w:tcPr>
            <w:tcW w:w="691"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103"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3309" w:type="dxa"/>
            <w:tcBorders>
              <w:top w:val="single" w:sz="4" w:space="0" w:color="000000"/>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OPCO</w:t>
            </w:r>
          </w:p>
        </w:tc>
        <w:tc>
          <w:tcPr>
            <w:tcW w:w="1053"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879"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r>
      <w:tr w:rsidR="004F44B1" w:rsidRPr="004F44B1" w:rsidTr="004F44B1">
        <w:trPr>
          <w:gridAfter w:val="1"/>
          <w:wAfter w:w="9" w:type="dxa"/>
          <w:trHeight w:val="283"/>
        </w:trPr>
        <w:tc>
          <w:tcPr>
            <w:tcW w:w="3261" w:type="dxa"/>
            <w:tcBorders>
              <w:top w:val="nil"/>
              <w:left w:val="single" w:sz="4" w:space="0" w:color="000000"/>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Divers</w:t>
            </w:r>
          </w:p>
        </w:tc>
        <w:tc>
          <w:tcPr>
            <w:tcW w:w="691"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103"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3309"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Fonds Européens</w:t>
            </w:r>
          </w:p>
        </w:tc>
        <w:tc>
          <w:tcPr>
            <w:tcW w:w="1053"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879"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r>
      <w:tr w:rsidR="004F44B1" w:rsidRPr="004F44B1" w:rsidTr="004F44B1">
        <w:trPr>
          <w:gridAfter w:val="1"/>
          <w:wAfter w:w="9" w:type="dxa"/>
          <w:trHeight w:val="283"/>
        </w:trPr>
        <w:tc>
          <w:tcPr>
            <w:tcW w:w="3261" w:type="dxa"/>
            <w:tcBorders>
              <w:top w:val="nil"/>
              <w:left w:val="single" w:sz="4" w:space="0" w:color="000000"/>
              <w:bottom w:val="single" w:sz="4" w:space="0" w:color="000000"/>
              <w:right w:val="single" w:sz="4" w:space="0" w:color="000000"/>
            </w:tcBorders>
            <w:shd w:val="clear" w:color="E6E6E6" w:fill="E6E6E6"/>
            <w:vAlign w:val="center"/>
            <w:hideMark/>
          </w:tcPr>
          <w:p w:rsidR="004F44B1" w:rsidRPr="004F44B1" w:rsidRDefault="004F44B1" w:rsidP="004F44B1">
            <w:pPr>
              <w:spacing w:after="0" w:line="240" w:lineRule="auto"/>
              <w:rPr>
                <w:rFonts w:ascii="Arial Narrow" w:eastAsia="Times New Roman" w:hAnsi="Arial Narrow" w:cs="Arial"/>
                <w:b/>
                <w:bCs/>
                <w:color w:val="000000"/>
                <w:sz w:val="20"/>
                <w:szCs w:val="20"/>
                <w:lang w:eastAsia="fr-FR"/>
              </w:rPr>
            </w:pPr>
            <w:r w:rsidRPr="004F44B1">
              <w:rPr>
                <w:rFonts w:ascii="Arial Narrow" w:eastAsia="Times New Roman" w:hAnsi="Arial Narrow" w:cs="Arial"/>
                <w:b/>
                <w:bCs/>
                <w:color w:val="000000"/>
                <w:sz w:val="20"/>
                <w:szCs w:val="20"/>
                <w:lang w:eastAsia="fr-FR"/>
              </w:rPr>
              <w:t>62- Autres services extérieurs</w:t>
            </w:r>
          </w:p>
        </w:tc>
        <w:tc>
          <w:tcPr>
            <w:tcW w:w="691"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103"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3309"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Autres : précisez</w:t>
            </w:r>
          </w:p>
        </w:tc>
        <w:tc>
          <w:tcPr>
            <w:tcW w:w="1053"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879"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r>
      <w:tr w:rsidR="004F44B1" w:rsidRPr="004F44B1" w:rsidTr="004F44B1">
        <w:trPr>
          <w:gridAfter w:val="1"/>
          <w:wAfter w:w="9" w:type="dxa"/>
          <w:trHeight w:val="283"/>
        </w:trPr>
        <w:tc>
          <w:tcPr>
            <w:tcW w:w="3261" w:type="dxa"/>
            <w:tcBorders>
              <w:top w:val="nil"/>
              <w:left w:val="single" w:sz="4" w:space="0" w:color="000000"/>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Rémunérations intermédiaires, honoraires</w:t>
            </w:r>
          </w:p>
        </w:tc>
        <w:tc>
          <w:tcPr>
            <w:tcW w:w="691"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103"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3309"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053"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879"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r>
      <w:tr w:rsidR="004F44B1" w:rsidRPr="004F44B1" w:rsidTr="004F44B1">
        <w:trPr>
          <w:gridAfter w:val="1"/>
          <w:wAfter w:w="9" w:type="dxa"/>
          <w:trHeight w:val="283"/>
        </w:trPr>
        <w:tc>
          <w:tcPr>
            <w:tcW w:w="3261" w:type="dxa"/>
            <w:tcBorders>
              <w:top w:val="nil"/>
              <w:left w:val="single" w:sz="4" w:space="0" w:color="000000"/>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Publicité , publication</w:t>
            </w:r>
          </w:p>
        </w:tc>
        <w:tc>
          <w:tcPr>
            <w:tcW w:w="691"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103"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3309" w:type="dxa"/>
            <w:tcBorders>
              <w:top w:val="nil"/>
              <w:left w:val="nil"/>
              <w:bottom w:val="single" w:sz="4" w:space="0" w:color="000000"/>
              <w:right w:val="single" w:sz="4" w:space="0" w:color="000000"/>
            </w:tcBorders>
            <w:shd w:val="clear" w:color="E6E6E6" w:fill="E6E6E6"/>
            <w:hideMark/>
          </w:tcPr>
          <w:p w:rsidR="004F44B1" w:rsidRPr="004F44B1" w:rsidRDefault="004F44B1" w:rsidP="004F44B1">
            <w:pPr>
              <w:spacing w:after="0" w:line="240" w:lineRule="auto"/>
              <w:rPr>
                <w:rFonts w:ascii="Arial Narrow" w:eastAsia="Times New Roman" w:hAnsi="Arial Narrow" w:cs="Arial"/>
                <w:b/>
                <w:bCs/>
                <w:color w:val="000000"/>
                <w:sz w:val="20"/>
                <w:szCs w:val="20"/>
                <w:lang w:eastAsia="fr-FR"/>
              </w:rPr>
            </w:pPr>
            <w:r w:rsidRPr="004F44B1">
              <w:rPr>
                <w:rFonts w:ascii="Arial Narrow" w:eastAsia="Times New Roman" w:hAnsi="Arial Narrow" w:cs="Arial"/>
                <w:b/>
                <w:bCs/>
                <w:color w:val="000000"/>
                <w:sz w:val="20"/>
                <w:szCs w:val="20"/>
                <w:lang w:eastAsia="fr-FR"/>
              </w:rPr>
              <w:t>75- Autres produits de gestion courante</w:t>
            </w:r>
          </w:p>
        </w:tc>
        <w:tc>
          <w:tcPr>
            <w:tcW w:w="1053"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b/>
                <w:bCs/>
                <w:color w:val="000000"/>
                <w:sz w:val="20"/>
                <w:szCs w:val="20"/>
                <w:lang w:eastAsia="fr-FR"/>
              </w:rPr>
            </w:pPr>
            <w:r w:rsidRPr="004F44B1">
              <w:rPr>
                <w:rFonts w:ascii="Arial Narrow" w:eastAsia="Times New Roman" w:hAnsi="Arial Narrow" w:cs="Arial"/>
                <w:b/>
                <w:bCs/>
                <w:color w:val="000000"/>
                <w:sz w:val="20"/>
                <w:szCs w:val="20"/>
                <w:lang w:eastAsia="fr-FR"/>
              </w:rPr>
              <w:t> </w:t>
            </w:r>
          </w:p>
        </w:tc>
        <w:tc>
          <w:tcPr>
            <w:tcW w:w="1879"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b/>
                <w:bCs/>
                <w:color w:val="000000"/>
                <w:sz w:val="20"/>
                <w:szCs w:val="20"/>
                <w:lang w:eastAsia="fr-FR"/>
              </w:rPr>
            </w:pPr>
            <w:r w:rsidRPr="004F44B1">
              <w:rPr>
                <w:rFonts w:ascii="Arial Narrow" w:eastAsia="Times New Roman" w:hAnsi="Arial Narrow" w:cs="Arial"/>
                <w:b/>
                <w:bCs/>
                <w:color w:val="000000"/>
                <w:sz w:val="20"/>
                <w:szCs w:val="20"/>
                <w:lang w:eastAsia="fr-FR"/>
              </w:rPr>
              <w:t> </w:t>
            </w:r>
          </w:p>
        </w:tc>
      </w:tr>
      <w:tr w:rsidR="004F44B1" w:rsidRPr="004F44B1" w:rsidTr="004F44B1">
        <w:trPr>
          <w:gridAfter w:val="1"/>
          <w:wAfter w:w="9" w:type="dxa"/>
          <w:trHeight w:val="283"/>
        </w:trPr>
        <w:tc>
          <w:tcPr>
            <w:tcW w:w="3261" w:type="dxa"/>
            <w:tcBorders>
              <w:top w:val="nil"/>
              <w:left w:val="single" w:sz="4" w:space="0" w:color="000000"/>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Déplacement, missions</w:t>
            </w:r>
          </w:p>
        </w:tc>
        <w:tc>
          <w:tcPr>
            <w:tcW w:w="691"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103"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3309" w:type="dxa"/>
            <w:tcBorders>
              <w:top w:val="nil"/>
              <w:left w:val="nil"/>
              <w:bottom w:val="single" w:sz="4" w:space="0" w:color="000000"/>
              <w:right w:val="single" w:sz="4" w:space="0" w:color="000000"/>
            </w:tcBorders>
            <w:shd w:val="clear" w:color="auto" w:fill="auto"/>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Dont cotisations, dons manuels ou legs</w:t>
            </w:r>
          </w:p>
        </w:tc>
        <w:tc>
          <w:tcPr>
            <w:tcW w:w="1053"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879"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r>
      <w:tr w:rsidR="004F44B1" w:rsidRPr="004F44B1" w:rsidTr="004F44B1">
        <w:trPr>
          <w:gridAfter w:val="1"/>
          <w:wAfter w:w="9" w:type="dxa"/>
          <w:trHeight w:val="283"/>
        </w:trPr>
        <w:tc>
          <w:tcPr>
            <w:tcW w:w="3261" w:type="dxa"/>
            <w:tcBorders>
              <w:top w:val="nil"/>
              <w:left w:val="single" w:sz="4" w:space="0" w:color="000000"/>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Services bancaires, autres</w:t>
            </w:r>
          </w:p>
        </w:tc>
        <w:tc>
          <w:tcPr>
            <w:tcW w:w="691"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103"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3309" w:type="dxa"/>
            <w:tcBorders>
              <w:top w:val="nil"/>
              <w:left w:val="nil"/>
              <w:bottom w:val="single" w:sz="4" w:space="0" w:color="000000"/>
              <w:right w:val="single" w:sz="4" w:space="0" w:color="000000"/>
            </w:tcBorders>
            <w:shd w:val="clear" w:color="E6E6E6" w:fill="E6E6E6"/>
            <w:hideMark/>
          </w:tcPr>
          <w:p w:rsidR="004F44B1" w:rsidRPr="004F44B1" w:rsidRDefault="004F44B1" w:rsidP="004F44B1">
            <w:pPr>
              <w:spacing w:after="0" w:line="240" w:lineRule="auto"/>
              <w:rPr>
                <w:rFonts w:ascii="Arial Narrow" w:eastAsia="Times New Roman" w:hAnsi="Arial Narrow" w:cs="Arial"/>
                <w:b/>
                <w:bCs/>
                <w:color w:val="000000"/>
                <w:sz w:val="20"/>
                <w:szCs w:val="20"/>
                <w:lang w:eastAsia="fr-FR"/>
              </w:rPr>
            </w:pPr>
            <w:r w:rsidRPr="004F44B1">
              <w:rPr>
                <w:rFonts w:ascii="Arial Narrow" w:eastAsia="Times New Roman" w:hAnsi="Arial Narrow" w:cs="Arial"/>
                <w:b/>
                <w:bCs/>
                <w:color w:val="000000"/>
                <w:sz w:val="20"/>
                <w:szCs w:val="20"/>
                <w:lang w:eastAsia="fr-FR"/>
              </w:rPr>
              <w:t>76- Produits financiers</w:t>
            </w:r>
          </w:p>
        </w:tc>
        <w:tc>
          <w:tcPr>
            <w:tcW w:w="1053"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b/>
                <w:bCs/>
                <w:color w:val="000000"/>
                <w:sz w:val="20"/>
                <w:szCs w:val="20"/>
                <w:lang w:eastAsia="fr-FR"/>
              </w:rPr>
            </w:pPr>
            <w:r w:rsidRPr="004F44B1">
              <w:rPr>
                <w:rFonts w:ascii="Arial Narrow" w:eastAsia="Times New Roman" w:hAnsi="Arial Narrow" w:cs="Arial"/>
                <w:b/>
                <w:bCs/>
                <w:color w:val="000000"/>
                <w:sz w:val="20"/>
                <w:szCs w:val="20"/>
                <w:lang w:eastAsia="fr-FR"/>
              </w:rPr>
              <w:t> </w:t>
            </w:r>
          </w:p>
        </w:tc>
        <w:tc>
          <w:tcPr>
            <w:tcW w:w="1879"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b/>
                <w:bCs/>
                <w:color w:val="000000"/>
                <w:sz w:val="20"/>
                <w:szCs w:val="20"/>
                <w:lang w:eastAsia="fr-FR"/>
              </w:rPr>
            </w:pPr>
            <w:r w:rsidRPr="004F44B1">
              <w:rPr>
                <w:rFonts w:ascii="Arial Narrow" w:eastAsia="Times New Roman" w:hAnsi="Arial Narrow" w:cs="Arial"/>
                <w:b/>
                <w:bCs/>
                <w:color w:val="000000"/>
                <w:sz w:val="20"/>
                <w:szCs w:val="20"/>
                <w:lang w:eastAsia="fr-FR"/>
              </w:rPr>
              <w:t> </w:t>
            </w:r>
          </w:p>
        </w:tc>
      </w:tr>
      <w:tr w:rsidR="004F44B1" w:rsidRPr="004F44B1" w:rsidTr="004F44B1">
        <w:trPr>
          <w:gridAfter w:val="1"/>
          <w:wAfter w:w="9" w:type="dxa"/>
          <w:trHeight w:val="508"/>
        </w:trPr>
        <w:tc>
          <w:tcPr>
            <w:tcW w:w="3261" w:type="dxa"/>
            <w:tcBorders>
              <w:top w:val="nil"/>
              <w:left w:val="single" w:sz="4" w:space="0" w:color="000000"/>
              <w:bottom w:val="single" w:sz="4" w:space="0" w:color="000000"/>
              <w:right w:val="single" w:sz="4" w:space="0" w:color="000000"/>
            </w:tcBorders>
            <w:shd w:val="clear" w:color="E6E6E6" w:fill="E6E6E6"/>
            <w:vAlign w:val="center"/>
            <w:hideMark/>
          </w:tcPr>
          <w:p w:rsidR="004F44B1" w:rsidRPr="004F44B1" w:rsidRDefault="004F44B1" w:rsidP="004F44B1">
            <w:pPr>
              <w:spacing w:after="0" w:line="240" w:lineRule="auto"/>
              <w:rPr>
                <w:rFonts w:ascii="Arial Narrow" w:eastAsia="Times New Roman" w:hAnsi="Arial Narrow" w:cs="Arial"/>
                <w:b/>
                <w:bCs/>
                <w:color w:val="000000"/>
                <w:sz w:val="20"/>
                <w:szCs w:val="20"/>
                <w:lang w:eastAsia="fr-FR"/>
              </w:rPr>
            </w:pPr>
            <w:r w:rsidRPr="004F44B1">
              <w:rPr>
                <w:rFonts w:ascii="Arial Narrow" w:eastAsia="Times New Roman" w:hAnsi="Arial Narrow" w:cs="Arial"/>
                <w:b/>
                <w:bCs/>
                <w:color w:val="000000"/>
                <w:sz w:val="20"/>
                <w:szCs w:val="20"/>
                <w:lang w:eastAsia="fr-FR"/>
              </w:rPr>
              <w:t>63- Impôts et taxes</w:t>
            </w:r>
          </w:p>
        </w:tc>
        <w:tc>
          <w:tcPr>
            <w:tcW w:w="691"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103"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3309" w:type="dxa"/>
            <w:tcBorders>
              <w:top w:val="nil"/>
              <w:left w:val="nil"/>
              <w:bottom w:val="single" w:sz="4" w:space="0" w:color="000000"/>
              <w:right w:val="single" w:sz="4" w:space="0" w:color="000000"/>
            </w:tcBorders>
            <w:shd w:val="clear" w:color="E6E6E6" w:fill="E6E6E6"/>
            <w:vAlign w:val="center"/>
            <w:hideMark/>
          </w:tcPr>
          <w:p w:rsidR="004F44B1" w:rsidRPr="004F44B1" w:rsidRDefault="004F44B1" w:rsidP="004F44B1">
            <w:pPr>
              <w:spacing w:after="0" w:line="240" w:lineRule="auto"/>
              <w:rPr>
                <w:rFonts w:ascii="Arial Narrow" w:eastAsia="Times New Roman" w:hAnsi="Arial Narrow" w:cs="Arial"/>
                <w:b/>
                <w:bCs/>
                <w:color w:val="000000"/>
                <w:sz w:val="18"/>
                <w:szCs w:val="18"/>
                <w:lang w:eastAsia="fr-FR"/>
              </w:rPr>
            </w:pPr>
            <w:r w:rsidRPr="004F44B1">
              <w:rPr>
                <w:rFonts w:ascii="Arial Narrow" w:eastAsia="Times New Roman" w:hAnsi="Arial Narrow" w:cs="Arial"/>
                <w:b/>
                <w:bCs/>
                <w:color w:val="000000"/>
                <w:sz w:val="18"/>
                <w:szCs w:val="18"/>
                <w:lang w:eastAsia="fr-FR"/>
              </w:rPr>
              <w:t>77- Reprises sur amortissement, provisions et report</w:t>
            </w:r>
          </w:p>
        </w:tc>
        <w:tc>
          <w:tcPr>
            <w:tcW w:w="1053"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b/>
                <w:bCs/>
                <w:color w:val="000000"/>
                <w:sz w:val="20"/>
                <w:szCs w:val="20"/>
                <w:lang w:eastAsia="fr-FR"/>
              </w:rPr>
            </w:pPr>
            <w:r w:rsidRPr="004F44B1">
              <w:rPr>
                <w:rFonts w:ascii="Arial Narrow" w:eastAsia="Times New Roman" w:hAnsi="Arial Narrow" w:cs="Arial"/>
                <w:b/>
                <w:bCs/>
                <w:color w:val="000000"/>
                <w:sz w:val="20"/>
                <w:szCs w:val="20"/>
                <w:lang w:eastAsia="fr-FR"/>
              </w:rPr>
              <w:t> </w:t>
            </w:r>
          </w:p>
        </w:tc>
        <w:tc>
          <w:tcPr>
            <w:tcW w:w="1879"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b/>
                <w:bCs/>
                <w:color w:val="000000"/>
                <w:sz w:val="20"/>
                <w:szCs w:val="20"/>
                <w:lang w:eastAsia="fr-FR"/>
              </w:rPr>
            </w:pPr>
            <w:r w:rsidRPr="004F44B1">
              <w:rPr>
                <w:rFonts w:ascii="Arial Narrow" w:eastAsia="Times New Roman" w:hAnsi="Arial Narrow" w:cs="Arial"/>
                <w:b/>
                <w:bCs/>
                <w:color w:val="000000"/>
                <w:sz w:val="20"/>
                <w:szCs w:val="20"/>
                <w:lang w:eastAsia="fr-FR"/>
              </w:rPr>
              <w:t> </w:t>
            </w:r>
          </w:p>
        </w:tc>
      </w:tr>
      <w:tr w:rsidR="004F44B1" w:rsidRPr="004F44B1" w:rsidTr="004F44B1">
        <w:trPr>
          <w:gridAfter w:val="1"/>
          <w:wAfter w:w="9" w:type="dxa"/>
          <w:trHeight w:val="283"/>
        </w:trPr>
        <w:tc>
          <w:tcPr>
            <w:tcW w:w="3261" w:type="dxa"/>
            <w:tcBorders>
              <w:top w:val="nil"/>
              <w:left w:val="single" w:sz="4" w:space="0" w:color="000000"/>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Impôts et taxes sur rémunération</w:t>
            </w:r>
          </w:p>
        </w:tc>
        <w:tc>
          <w:tcPr>
            <w:tcW w:w="691"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b/>
                <w:bCs/>
                <w:color w:val="000000"/>
                <w:sz w:val="20"/>
                <w:szCs w:val="20"/>
                <w:lang w:eastAsia="fr-FR"/>
              </w:rPr>
            </w:pPr>
            <w:r w:rsidRPr="004F44B1">
              <w:rPr>
                <w:rFonts w:ascii="Arial Narrow" w:eastAsia="Times New Roman" w:hAnsi="Arial Narrow" w:cs="Arial"/>
                <w:b/>
                <w:bCs/>
                <w:color w:val="000000"/>
                <w:sz w:val="20"/>
                <w:szCs w:val="20"/>
                <w:lang w:eastAsia="fr-FR"/>
              </w:rPr>
              <w:t> </w:t>
            </w:r>
          </w:p>
        </w:tc>
        <w:tc>
          <w:tcPr>
            <w:tcW w:w="1103"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b/>
                <w:bCs/>
                <w:color w:val="000000"/>
                <w:sz w:val="20"/>
                <w:szCs w:val="20"/>
                <w:lang w:eastAsia="fr-FR"/>
              </w:rPr>
            </w:pPr>
            <w:r w:rsidRPr="004F44B1">
              <w:rPr>
                <w:rFonts w:ascii="Arial Narrow" w:eastAsia="Times New Roman" w:hAnsi="Arial Narrow" w:cs="Arial"/>
                <w:b/>
                <w:bCs/>
                <w:color w:val="000000"/>
                <w:sz w:val="20"/>
                <w:szCs w:val="20"/>
                <w:lang w:eastAsia="fr-FR"/>
              </w:rPr>
              <w:t> </w:t>
            </w:r>
          </w:p>
        </w:tc>
        <w:tc>
          <w:tcPr>
            <w:tcW w:w="3309" w:type="dxa"/>
            <w:tcBorders>
              <w:top w:val="nil"/>
              <w:left w:val="nil"/>
              <w:bottom w:val="single" w:sz="4" w:space="0" w:color="000000"/>
              <w:right w:val="single" w:sz="4" w:space="0" w:color="000000"/>
            </w:tcBorders>
            <w:shd w:val="clear" w:color="E6E6E6" w:fill="E6E6E6"/>
            <w:vAlign w:val="center"/>
            <w:hideMark/>
          </w:tcPr>
          <w:p w:rsidR="004F44B1" w:rsidRPr="004F44B1" w:rsidRDefault="004F44B1" w:rsidP="004F44B1">
            <w:pPr>
              <w:spacing w:after="0" w:line="240" w:lineRule="auto"/>
              <w:rPr>
                <w:rFonts w:ascii="Arial Narrow" w:eastAsia="Times New Roman" w:hAnsi="Arial Narrow" w:cs="Arial"/>
                <w:b/>
                <w:bCs/>
                <w:color w:val="000000"/>
                <w:sz w:val="20"/>
                <w:szCs w:val="20"/>
                <w:lang w:eastAsia="fr-FR"/>
              </w:rPr>
            </w:pPr>
            <w:r w:rsidRPr="004F44B1">
              <w:rPr>
                <w:rFonts w:ascii="Arial Narrow" w:eastAsia="Times New Roman" w:hAnsi="Arial Narrow" w:cs="Arial"/>
                <w:b/>
                <w:bCs/>
                <w:color w:val="000000"/>
                <w:sz w:val="20"/>
                <w:szCs w:val="20"/>
                <w:lang w:eastAsia="fr-FR"/>
              </w:rPr>
              <w:t>78- Transferts de charges</w:t>
            </w:r>
          </w:p>
        </w:tc>
        <w:tc>
          <w:tcPr>
            <w:tcW w:w="1053"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879"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r>
      <w:tr w:rsidR="004F44B1" w:rsidRPr="004F44B1" w:rsidTr="004F44B1">
        <w:trPr>
          <w:gridAfter w:val="1"/>
          <w:wAfter w:w="9" w:type="dxa"/>
          <w:trHeight w:val="283"/>
        </w:trPr>
        <w:tc>
          <w:tcPr>
            <w:tcW w:w="3261" w:type="dxa"/>
            <w:tcBorders>
              <w:top w:val="nil"/>
              <w:left w:val="single" w:sz="4" w:space="0" w:color="000000"/>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Autres impôts et taxes</w:t>
            </w:r>
          </w:p>
        </w:tc>
        <w:tc>
          <w:tcPr>
            <w:tcW w:w="691"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b/>
                <w:bCs/>
                <w:color w:val="000000"/>
                <w:sz w:val="20"/>
                <w:szCs w:val="20"/>
                <w:lang w:eastAsia="fr-FR"/>
              </w:rPr>
            </w:pPr>
            <w:r w:rsidRPr="004F44B1">
              <w:rPr>
                <w:rFonts w:ascii="Arial Narrow" w:eastAsia="Times New Roman" w:hAnsi="Arial Narrow" w:cs="Arial"/>
                <w:b/>
                <w:bCs/>
                <w:color w:val="000000"/>
                <w:sz w:val="20"/>
                <w:szCs w:val="20"/>
                <w:lang w:eastAsia="fr-FR"/>
              </w:rPr>
              <w:t> </w:t>
            </w:r>
          </w:p>
        </w:tc>
        <w:tc>
          <w:tcPr>
            <w:tcW w:w="1103"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b/>
                <w:bCs/>
                <w:color w:val="000000"/>
                <w:sz w:val="20"/>
                <w:szCs w:val="20"/>
                <w:lang w:eastAsia="fr-FR"/>
              </w:rPr>
            </w:pPr>
            <w:r w:rsidRPr="004F44B1">
              <w:rPr>
                <w:rFonts w:ascii="Arial Narrow" w:eastAsia="Times New Roman" w:hAnsi="Arial Narrow" w:cs="Arial"/>
                <w:b/>
                <w:bCs/>
                <w:color w:val="000000"/>
                <w:sz w:val="20"/>
                <w:szCs w:val="20"/>
                <w:lang w:eastAsia="fr-FR"/>
              </w:rPr>
              <w:t> </w:t>
            </w:r>
          </w:p>
        </w:tc>
        <w:tc>
          <w:tcPr>
            <w:tcW w:w="3309" w:type="dxa"/>
            <w:tcBorders>
              <w:top w:val="nil"/>
              <w:left w:val="nil"/>
              <w:bottom w:val="single" w:sz="4" w:space="0" w:color="000000"/>
              <w:right w:val="single" w:sz="4" w:space="0" w:color="000000"/>
            </w:tcBorders>
            <w:shd w:val="clear" w:color="auto" w:fill="auto"/>
            <w:hideMark/>
          </w:tcPr>
          <w:p w:rsidR="004F44B1" w:rsidRPr="004F44B1" w:rsidRDefault="004F44B1" w:rsidP="004F44B1">
            <w:pPr>
              <w:spacing w:after="0" w:line="240" w:lineRule="auto"/>
              <w:rPr>
                <w:rFonts w:ascii="Arial Narrow" w:eastAsia="Times New Roman" w:hAnsi="Arial Narrow" w:cs="Arial"/>
                <w:b/>
                <w:bCs/>
                <w:color w:val="000000"/>
                <w:sz w:val="20"/>
                <w:szCs w:val="20"/>
                <w:lang w:eastAsia="fr-FR"/>
              </w:rPr>
            </w:pPr>
            <w:r w:rsidRPr="004F44B1">
              <w:rPr>
                <w:rFonts w:ascii="Arial Narrow" w:eastAsia="Times New Roman" w:hAnsi="Arial Narrow" w:cs="Arial"/>
                <w:b/>
                <w:bCs/>
                <w:color w:val="000000"/>
                <w:sz w:val="20"/>
                <w:szCs w:val="20"/>
                <w:lang w:eastAsia="fr-FR"/>
              </w:rPr>
              <w:t> </w:t>
            </w:r>
          </w:p>
        </w:tc>
        <w:tc>
          <w:tcPr>
            <w:tcW w:w="1053"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879"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r>
      <w:tr w:rsidR="004F44B1" w:rsidRPr="004F44B1" w:rsidTr="004F44B1">
        <w:trPr>
          <w:gridAfter w:val="1"/>
          <w:wAfter w:w="9" w:type="dxa"/>
          <w:trHeight w:val="283"/>
        </w:trPr>
        <w:tc>
          <w:tcPr>
            <w:tcW w:w="3261" w:type="dxa"/>
            <w:tcBorders>
              <w:top w:val="nil"/>
              <w:left w:val="single" w:sz="4" w:space="0" w:color="000000"/>
              <w:bottom w:val="single" w:sz="4" w:space="0" w:color="000000"/>
              <w:right w:val="single" w:sz="4" w:space="0" w:color="000000"/>
            </w:tcBorders>
            <w:shd w:val="clear" w:color="E6E6E6" w:fill="E6E6E6"/>
            <w:vAlign w:val="center"/>
            <w:hideMark/>
          </w:tcPr>
          <w:p w:rsidR="004F44B1" w:rsidRPr="004F44B1" w:rsidRDefault="004F44B1" w:rsidP="004F44B1">
            <w:pPr>
              <w:spacing w:after="0" w:line="240" w:lineRule="auto"/>
              <w:rPr>
                <w:rFonts w:ascii="Arial Narrow" w:eastAsia="Times New Roman" w:hAnsi="Arial Narrow" w:cs="Arial"/>
                <w:b/>
                <w:bCs/>
                <w:color w:val="000000"/>
                <w:sz w:val="20"/>
                <w:szCs w:val="20"/>
                <w:lang w:eastAsia="fr-FR"/>
              </w:rPr>
            </w:pPr>
            <w:r w:rsidRPr="004F44B1">
              <w:rPr>
                <w:rFonts w:ascii="Arial Narrow" w:eastAsia="Times New Roman" w:hAnsi="Arial Narrow" w:cs="Arial"/>
                <w:b/>
                <w:bCs/>
                <w:color w:val="000000"/>
                <w:sz w:val="20"/>
                <w:szCs w:val="20"/>
                <w:lang w:eastAsia="fr-FR"/>
              </w:rPr>
              <w:t>64- Charges de personnel</w:t>
            </w:r>
          </w:p>
        </w:tc>
        <w:tc>
          <w:tcPr>
            <w:tcW w:w="691"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103"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3309" w:type="dxa"/>
            <w:tcBorders>
              <w:top w:val="nil"/>
              <w:left w:val="nil"/>
              <w:bottom w:val="single" w:sz="4" w:space="0" w:color="000000"/>
              <w:right w:val="single" w:sz="4" w:space="0" w:color="000000"/>
            </w:tcBorders>
            <w:shd w:val="clear" w:color="auto" w:fill="auto"/>
            <w:hideMark/>
          </w:tcPr>
          <w:p w:rsidR="004F44B1" w:rsidRPr="004F44B1" w:rsidRDefault="004F44B1" w:rsidP="004F44B1">
            <w:pPr>
              <w:spacing w:after="0" w:line="240" w:lineRule="auto"/>
              <w:rPr>
                <w:rFonts w:ascii="Arial Narrow" w:eastAsia="Times New Roman" w:hAnsi="Arial Narrow" w:cs="Arial"/>
                <w:b/>
                <w:bCs/>
                <w:color w:val="000000"/>
                <w:sz w:val="20"/>
                <w:szCs w:val="20"/>
                <w:lang w:eastAsia="fr-FR"/>
              </w:rPr>
            </w:pPr>
            <w:r w:rsidRPr="004F44B1">
              <w:rPr>
                <w:rFonts w:ascii="Arial Narrow" w:eastAsia="Times New Roman" w:hAnsi="Arial Narrow" w:cs="Arial"/>
                <w:b/>
                <w:bCs/>
                <w:color w:val="000000"/>
                <w:sz w:val="20"/>
                <w:szCs w:val="20"/>
                <w:lang w:eastAsia="fr-FR"/>
              </w:rPr>
              <w:t> </w:t>
            </w:r>
          </w:p>
        </w:tc>
        <w:tc>
          <w:tcPr>
            <w:tcW w:w="1053"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879"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r>
      <w:tr w:rsidR="004F44B1" w:rsidRPr="004F44B1" w:rsidTr="004F44B1">
        <w:trPr>
          <w:gridAfter w:val="1"/>
          <w:wAfter w:w="9" w:type="dxa"/>
          <w:trHeight w:val="283"/>
        </w:trPr>
        <w:tc>
          <w:tcPr>
            <w:tcW w:w="3261" w:type="dxa"/>
            <w:tcBorders>
              <w:top w:val="nil"/>
              <w:left w:val="single" w:sz="4" w:space="0" w:color="000000"/>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Rémunérations des personnels</w:t>
            </w:r>
          </w:p>
        </w:tc>
        <w:tc>
          <w:tcPr>
            <w:tcW w:w="691"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103"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3309"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053"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879"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r>
      <w:tr w:rsidR="004F44B1" w:rsidRPr="004F44B1" w:rsidTr="004F44B1">
        <w:trPr>
          <w:gridAfter w:val="1"/>
          <w:wAfter w:w="9" w:type="dxa"/>
          <w:trHeight w:val="283"/>
        </w:trPr>
        <w:tc>
          <w:tcPr>
            <w:tcW w:w="3261" w:type="dxa"/>
            <w:tcBorders>
              <w:top w:val="nil"/>
              <w:left w:val="single" w:sz="4" w:space="0" w:color="000000"/>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Charges sociales</w:t>
            </w:r>
          </w:p>
        </w:tc>
        <w:tc>
          <w:tcPr>
            <w:tcW w:w="691"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103"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3309" w:type="dxa"/>
            <w:tcBorders>
              <w:top w:val="nil"/>
              <w:left w:val="nil"/>
              <w:bottom w:val="single" w:sz="4" w:space="0" w:color="000000"/>
              <w:right w:val="single" w:sz="4" w:space="0" w:color="000000"/>
            </w:tcBorders>
            <w:shd w:val="clear" w:color="auto" w:fill="auto"/>
            <w:noWrap/>
            <w:vAlign w:val="bottom"/>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053"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879"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r>
      <w:tr w:rsidR="004F44B1" w:rsidRPr="004F44B1" w:rsidTr="004F44B1">
        <w:trPr>
          <w:gridAfter w:val="1"/>
          <w:wAfter w:w="9" w:type="dxa"/>
          <w:trHeight w:val="283"/>
        </w:trPr>
        <w:tc>
          <w:tcPr>
            <w:tcW w:w="3261" w:type="dxa"/>
            <w:tcBorders>
              <w:top w:val="nil"/>
              <w:left w:val="single" w:sz="4" w:space="0" w:color="000000"/>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Autres charges de personnel</w:t>
            </w:r>
          </w:p>
        </w:tc>
        <w:tc>
          <w:tcPr>
            <w:tcW w:w="691"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103"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3309" w:type="dxa"/>
            <w:tcBorders>
              <w:top w:val="nil"/>
              <w:left w:val="nil"/>
              <w:bottom w:val="single" w:sz="4" w:space="0" w:color="000000"/>
              <w:right w:val="single" w:sz="4" w:space="0" w:color="000000"/>
            </w:tcBorders>
            <w:shd w:val="clear" w:color="auto" w:fill="auto"/>
            <w:noWrap/>
            <w:vAlign w:val="bottom"/>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053"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879"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r>
      <w:tr w:rsidR="004F44B1" w:rsidRPr="004F44B1" w:rsidTr="004F44B1">
        <w:trPr>
          <w:gridAfter w:val="1"/>
          <w:wAfter w:w="9" w:type="dxa"/>
          <w:trHeight w:val="283"/>
        </w:trPr>
        <w:tc>
          <w:tcPr>
            <w:tcW w:w="3261" w:type="dxa"/>
            <w:tcBorders>
              <w:top w:val="nil"/>
              <w:left w:val="single" w:sz="4" w:space="0" w:color="000000"/>
              <w:bottom w:val="single" w:sz="4" w:space="0" w:color="000000"/>
              <w:right w:val="single" w:sz="4" w:space="0" w:color="000000"/>
            </w:tcBorders>
            <w:shd w:val="clear" w:color="E6E6E6" w:fill="E6E6E6"/>
            <w:vAlign w:val="center"/>
            <w:hideMark/>
          </w:tcPr>
          <w:p w:rsidR="004F44B1" w:rsidRPr="004F44B1" w:rsidRDefault="004F44B1" w:rsidP="004F44B1">
            <w:pPr>
              <w:spacing w:after="0" w:line="240" w:lineRule="auto"/>
              <w:rPr>
                <w:rFonts w:ascii="Arial Narrow" w:eastAsia="Times New Roman" w:hAnsi="Arial Narrow" w:cs="Arial"/>
                <w:b/>
                <w:bCs/>
                <w:color w:val="000000"/>
                <w:sz w:val="20"/>
                <w:szCs w:val="20"/>
                <w:lang w:eastAsia="fr-FR"/>
              </w:rPr>
            </w:pPr>
            <w:r w:rsidRPr="004F44B1">
              <w:rPr>
                <w:rFonts w:ascii="Arial Narrow" w:eastAsia="Times New Roman" w:hAnsi="Arial Narrow" w:cs="Arial"/>
                <w:b/>
                <w:bCs/>
                <w:color w:val="000000"/>
                <w:sz w:val="20"/>
                <w:szCs w:val="20"/>
                <w:lang w:eastAsia="fr-FR"/>
              </w:rPr>
              <w:t>65-Autres charges de gestion courante</w:t>
            </w:r>
          </w:p>
        </w:tc>
        <w:tc>
          <w:tcPr>
            <w:tcW w:w="691"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103"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3309" w:type="dxa"/>
            <w:tcBorders>
              <w:top w:val="nil"/>
              <w:left w:val="nil"/>
              <w:bottom w:val="single" w:sz="4" w:space="0" w:color="000000"/>
              <w:right w:val="single" w:sz="4" w:space="0" w:color="000000"/>
            </w:tcBorders>
            <w:shd w:val="clear" w:color="auto" w:fill="auto"/>
            <w:noWrap/>
            <w:vAlign w:val="bottom"/>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053"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879"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r>
      <w:tr w:rsidR="004F44B1" w:rsidRPr="004F44B1" w:rsidTr="004F44B1">
        <w:trPr>
          <w:gridAfter w:val="1"/>
          <w:wAfter w:w="9" w:type="dxa"/>
          <w:trHeight w:val="283"/>
        </w:trPr>
        <w:tc>
          <w:tcPr>
            <w:tcW w:w="3261" w:type="dxa"/>
            <w:tcBorders>
              <w:top w:val="nil"/>
              <w:left w:val="single" w:sz="4" w:space="0" w:color="000000"/>
              <w:bottom w:val="single" w:sz="4" w:space="0" w:color="000000"/>
              <w:right w:val="single" w:sz="4" w:space="0" w:color="000000"/>
            </w:tcBorders>
            <w:shd w:val="clear" w:color="E6E6E6" w:fill="E6E6E6"/>
            <w:vAlign w:val="center"/>
            <w:hideMark/>
          </w:tcPr>
          <w:p w:rsidR="004F44B1" w:rsidRPr="004F44B1" w:rsidRDefault="004F44B1" w:rsidP="004F44B1">
            <w:pPr>
              <w:spacing w:after="0" w:line="240" w:lineRule="auto"/>
              <w:rPr>
                <w:rFonts w:ascii="Arial Narrow" w:eastAsia="Times New Roman" w:hAnsi="Arial Narrow" w:cs="Arial"/>
                <w:b/>
                <w:bCs/>
                <w:color w:val="000000"/>
                <w:sz w:val="20"/>
                <w:szCs w:val="20"/>
                <w:lang w:eastAsia="fr-FR"/>
              </w:rPr>
            </w:pPr>
            <w:r w:rsidRPr="004F44B1">
              <w:rPr>
                <w:rFonts w:ascii="Arial Narrow" w:eastAsia="Times New Roman" w:hAnsi="Arial Narrow" w:cs="Arial"/>
                <w:b/>
                <w:bCs/>
                <w:color w:val="000000"/>
                <w:sz w:val="20"/>
                <w:szCs w:val="20"/>
                <w:lang w:eastAsia="fr-FR"/>
              </w:rPr>
              <w:t>66- Charges financières</w:t>
            </w:r>
          </w:p>
        </w:tc>
        <w:tc>
          <w:tcPr>
            <w:tcW w:w="691"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103"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3309" w:type="dxa"/>
            <w:tcBorders>
              <w:top w:val="nil"/>
              <w:left w:val="nil"/>
              <w:bottom w:val="single" w:sz="4" w:space="0" w:color="000000"/>
              <w:right w:val="single" w:sz="4" w:space="0" w:color="000000"/>
            </w:tcBorders>
            <w:shd w:val="clear" w:color="auto" w:fill="auto"/>
            <w:noWrap/>
            <w:vAlign w:val="bottom"/>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053"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879"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r>
      <w:tr w:rsidR="004F44B1" w:rsidRPr="004F44B1" w:rsidTr="004F44B1">
        <w:trPr>
          <w:gridAfter w:val="1"/>
          <w:wAfter w:w="9" w:type="dxa"/>
          <w:trHeight w:val="283"/>
        </w:trPr>
        <w:tc>
          <w:tcPr>
            <w:tcW w:w="3261" w:type="dxa"/>
            <w:tcBorders>
              <w:top w:val="nil"/>
              <w:left w:val="single" w:sz="4" w:space="0" w:color="000000"/>
              <w:bottom w:val="single" w:sz="4" w:space="0" w:color="000000"/>
              <w:right w:val="single" w:sz="4" w:space="0" w:color="000000"/>
            </w:tcBorders>
            <w:shd w:val="clear" w:color="E6E6E6" w:fill="E6E6E6"/>
            <w:vAlign w:val="center"/>
            <w:hideMark/>
          </w:tcPr>
          <w:p w:rsidR="004F44B1" w:rsidRPr="004F44B1" w:rsidRDefault="004F44B1" w:rsidP="004F44B1">
            <w:pPr>
              <w:spacing w:after="0" w:line="240" w:lineRule="auto"/>
              <w:rPr>
                <w:rFonts w:ascii="Arial Narrow" w:eastAsia="Times New Roman" w:hAnsi="Arial Narrow" w:cs="Arial"/>
                <w:b/>
                <w:bCs/>
                <w:color w:val="000000"/>
                <w:sz w:val="20"/>
                <w:szCs w:val="20"/>
                <w:lang w:eastAsia="fr-FR"/>
              </w:rPr>
            </w:pPr>
            <w:r w:rsidRPr="004F44B1">
              <w:rPr>
                <w:rFonts w:ascii="Arial Narrow" w:eastAsia="Times New Roman" w:hAnsi="Arial Narrow" w:cs="Arial"/>
                <w:b/>
                <w:bCs/>
                <w:color w:val="000000"/>
                <w:sz w:val="20"/>
                <w:szCs w:val="20"/>
                <w:lang w:eastAsia="fr-FR"/>
              </w:rPr>
              <w:t>67- Charges exceptionnelles</w:t>
            </w:r>
          </w:p>
        </w:tc>
        <w:tc>
          <w:tcPr>
            <w:tcW w:w="691"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103"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3309" w:type="dxa"/>
            <w:tcBorders>
              <w:top w:val="nil"/>
              <w:left w:val="nil"/>
              <w:bottom w:val="single" w:sz="4" w:space="0" w:color="000000"/>
              <w:right w:val="single" w:sz="4" w:space="0" w:color="000000"/>
            </w:tcBorders>
            <w:shd w:val="clear" w:color="auto" w:fill="auto"/>
            <w:noWrap/>
            <w:vAlign w:val="bottom"/>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053"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879"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r>
      <w:tr w:rsidR="004F44B1" w:rsidRPr="004F44B1" w:rsidTr="004F44B1">
        <w:trPr>
          <w:gridAfter w:val="1"/>
          <w:wAfter w:w="9" w:type="dxa"/>
          <w:trHeight w:val="583"/>
        </w:trPr>
        <w:tc>
          <w:tcPr>
            <w:tcW w:w="3261" w:type="dxa"/>
            <w:tcBorders>
              <w:top w:val="nil"/>
              <w:left w:val="single" w:sz="4" w:space="0" w:color="000000"/>
              <w:bottom w:val="single" w:sz="4" w:space="0" w:color="000000"/>
              <w:right w:val="single" w:sz="4" w:space="0" w:color="000000"/>
            </w:tcBorders>
            <w:shd w:val="clear" w:color="E6E6E6" w:fill="E6E6E6"/>
            <w:vAlign w:val="center"/>
            <w:hideMark/>
          </w:tcPr>
          <w:p w:rsidR="004F44B1" w:rsidRPr="004F44B1" w:rsidRDefault="004F44B1" w:rsidP="004F44B1">
            <w:pPr>
              <w:spacing w:after="0" w:line="240" w:lineRule="auto"/>
              <w:rPr>
                <w:rFonts w:ascii="Arial Narrow" w:eastAsia="Times New Roman" w:hAnsi="Arial Narrow" w:cs="Arial"/>
                <w:b/>
                <w:bCs/>
                <w:color w:val="000000"/>
                <w:sz w:val="18"/>
                <w:szCs w:val="18"/>
                <w:lang w:eastAsia="fr-FR"/>
              </w:rPr>
            </w:pPr>
            <w:r w:rsidRPr="004F44B1">
              <w:rPr>
                <w:rFonts w:ascii="Arial Narrow" w:eastAsia="Times New Roman" w:hAnsi="Arial Narrow" w:cs="Arial"/>
                <w:b/>
                <w:bCs/>
                <w:color w:val="000000"/>
                <w:sz w:val="18"/>
                <w:szCs w:val="18"/>
                <w:lang w:eastAsia="fr-FR"/>
              </w:rPr>
              <w:t>68- Dotations aux amortissements, provisions et engagements</w:t>
            </w:r>
          </w:p>
        </w:tc>
        <w:tc>
          <w:tcPr>
            <w:tcW w:w="691"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103"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3309" w:type="dxa"/>
            <w:tcBorders>
              <w:top w:val="nil"/>
              <w:left w:val="nil"/>
              <w:bottom w:val="single" w:sz="4" w:space="0" w:color="000000"/>
              <w:right w:val="single" w:sz="4" w:space="0" w:color="000000"/>
            </w:tcBorders>
            <w:shd w:val="clear" w:color="auto" w:fill="auto"/>
            <w:noWrap/>
            <w:vAlign w:val="bottom"/>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053"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879"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r>
      <w:tr w:rsidR="004F44B1" w:rsidRPr="004F44B1" w:rsidTr="004F44B1">
        <w:trPr>
          <w:gridAfter w:val="1"/>
          <w:wAfter w:w="9" w:type="dxa"/>
          <w:trHeight w:val="613"/>
        </w:trPr>
        <w:tc>
          <w:tcPr>
            <w:tcW w:w="3261" w:type="dxa"/>
            <w:tcBorders>
              <w:top w:val="nil"/>
              <w:left w:val="single" w:sz="4" w:space="0" w:color="000000"/>
              <w:bottom w:val="single" w:sz="4" w:space="0" w:color="000000"/>
              <w:right w:val="single" w:sz="4" w:space="0" w:color="000000"/>
            </w:tcBorders>
            <w:shd w:val="clear" w:color="B0C700" w:fill="B0C700"/>
            <w:vAlign w:val="center"/>
            <w:hideMark/>
          </w:tcPr>
          <w:p w:rsidR="004F44B1" w:rsidRPr="004F44B1" w:rsidRDefault="004F44B1" w:rsidP="004F44B1">
            <w:pPr>
              <w:spacing w:after="0" w:line="240" w:lineRule="auto"/>
              <w:rPr>
                <w:rFonts w:ascii="Arial Narrow" w:eastAsia="Times New Roman" w:hAnsi="Arial Narrow" w:cs="Arial"/>
                <w:b/>
                <w:bCs/>
                <w:color w:val="000000"/>
                <w:lang w:eastAsia="fr-FR"/>
              </w:rPr>
            </w:pPr>
            <w:r w:rsidRPr="004F44B1">
              <w:rPr>
                <w:rFonts w:ascii="Arial Narrow" w:eastAsia="Times New Roman" w:hAnsi="Arial Narrow" w:cs="Arial"/>
                <w:b/>
                <w:bCs/>
                <w:color w:val="000000"/>
                <w:lang w:eastAsia="fr-FR"/>
              </w:rPr>
              <w:t>Charges indirectes affectées à l'action</w:t>
            </w:r>
          </w:p>
        </w:tc>
        <w:tc>
          <w:tcPr>
            <w:tcW w:w="691" w:type="dxa"/>
            <w:tcBorders>
              <w:top w:val="nil"/>
              <w:left w:val="nil"/>
              <w:bottom w:val="single" w:sz="4" w:space="0" w:color="000000"/>
              <w:right w:val="single" w:sz="4" w:space="0" w:color="000000"/>
            </w:tcBorders>
            <w:shd w:val="clear" w:color="B0C700" w:fill="B0C700"/>
            <w:vAlign w:val="center"/>
            <w:hideMark/>
          </w:tcPr>
          <w:p w:rsidR="004F44B1" w:rsidRPr="004F44B1" w:rsidRDefault="004F44B1" w:rsidP="004F44B1">
            <w:pPr>
              <w:spacing w:after="0" w:line="240" w:lineRule="auto"/>
              <w:jc w:val="center"/>
              <w:rPr>
                <w:rFonts w:ascii="Arial Narrow" w:eastAsia="Times New Roman" w:hAnsi="Arial Narrow" w:cs="Arial"/>
                <w:b/>
                <w:bCs/>
                <w:color w:val="000000"/>
                <w:sz w:val="20"/>
                <w:szCs w:val="20"/>
                <w:lang w:eastAsia="fr-FR"/>
              </w:rPr>
            </w:pPr>
            <w:r w:rsidRPr="004F44B1">
              <w:rPr>
                <w:rFonts w:ascii="Arial Narrow" w:eastAsia="Times New Roman" w:hAnsi="Arial Narrow" w:cs="Arial"/>
                <w:b/>
                <w:bCs/>
                <w:color w:val="000000"/>
                <w:sz w:val="20"/>
                <w:szCs w:val="20"/>
                <w:lang w:eastAsia="fr-FR"/>
              </w:rPr>
              <w:t>0,00 €</w:t>
            </w:r>
          </w:p>
        </w:tc>
        <w:tc>
          <w:tcPr>
            <w:tcW w:w="1103" w:type="dxa"/>
            <w:tcBorders>
              <w:top w:val="nil"/>
              <w:left w:val="nil"/>
              <w:bottom w:val="single" w:sz="4" w:space="0" w:color="000000"/>
              <w:right w:val="single" w:sz="4" w:space="0" w:color="000000"/>
            </w:tcBorders>
            <w:shd w:val="clear" w:color="B0C700" w:fill="B0C700"/>
            <w:vAlign w:val="center"/>
            <w:hideMark/>
          </w:tcPr>
          <w:p w:rsidR="004F44B1" w:rsidRPr="004F44B1" w:rsidRDefault="004F44B1" w:rsidP="004F44B1">
            <w:pPr>
              <w:spacing w:after="0" w:line="240" w:lineRule="auto"/>
              <w:jc w:val="center"/>
              <w:rPr>
                <w:rFonts w:ascii="Arial Narrow" w:eastAsia="Times New Roman" w:hAnsi="Arial Narrow" w:cs="Arial"/>
                <w:b/>
                <w:bCs/>
                <w:color w:val="000000"/>
                <w:sz w:val="20"/>
                <w:szCs w:val="20"/>
                <w:lang w:eastAsia="fr-FR"/>
              </w:rPr>
            </w:pPr>
            <w:r w:rsidRPr="004F44B1">
              <w:rPr>
                <w:rFonts w:ascii="Arial Narrow" w:eastAsia="Times New Roman" w:hAnsi="Arial Narrow" w:cs="Arial"/>
                <w:b/>
                <w:bCs/>
                <w:color w:val="000000"/>
                <w:sz w:val="20"/>
                <w:szCs w:val="20"/>
                <w:lang w:eastAsia="fr-FR"/>
              </w:rPr>
              <w:t>0,00 €</w:t>
            </w:r>
          </w:p>
        </w:tc>
        <w:tc>
          <w:tcPr>
            <w:tcW w:w="3309" w:type="dxa"/>
            <w:tcBorders>
              <w:top w:val="nil"/>
              <w:left w:val="nil"/>
              <w:bottom w:val="single" w:sz="4" w:space="0" w:color="000000"/>
              <w:right w:val="single" w:sz="4" w:space="0" w:color="000000"/>
            </w:tcBorders>
            <w:shd w:val="clear" w:color="B0C700" w:fill="B0C700"/>
            <w:vAlign w:val="center"/>
            <w:hideMark/>
          </w:tcPr>
          <w:p w:rsidR="004F44B1" w:rsidRPr="004F44B1" w:rsidRDefault="004F44B1" w:rsidP="004F44B1">
            <w:pPr>
              <w:spacing w:after="0" w:line="240" w:lineRule="auto"/>
              <w:rPr>
                <w:rFonts w:ascii="Arial Narrow" w:eastAsia="Times New Roman" w:hAnsi="Arial Narrow" w:cs="Arial"/>
                <w:b/>
                <w:bCs/>
                <w:color w:val="000000"/>
                <w:lang w:eastAsia="fr-FR"/>
              </w:rPr>
            </w:pPr>
            <w:r w:rsidRPr="004F44B1">
              <w:rPr>
                <w:rFonts w:ascii="Arial Narrow" w:eastAsia="Times New Roman" w:hAnsi="Arial Narrow" w:cs="Arial"/>
                <w:b/>
                <w:bCs/>
                <w:color w:val="000000"/>
                <w:lang w:eastAsia="fr-FR"/>
              </w:rPr>
              <w:t>Ressources propres affectées à l'action</w:t>
            </w:r>
          </w:p>
        </w:tc>
        <w:tc>
          <w:tcPr>
            <w:tcW w:w="1053" w:type="dxa"/>
            <w:tcBorders>
              <w:top w:val="nil"/>
              <w:left w:val="nil"/>
              <w:bottom w:val="single" w:sz="4" w:space="0" w:color="000000"/>
              <w:right w:val="single" w:sz="4" w:space="0" w:color="000000"/>
            </w:tcBorders>
            <w:shd w:val="clear" w:color="B0C700" w:fill="B0C700"/>
            <w:vAlign w:val="center"/>
            <w:hideMark/>
          </w:tcPr>
          <w:p w:rsidR="004F44B1" w:rsidRPr="004F44B1" w:rsidRDefault="004F44B1" w:rsidP="004F44B1">
            <w:pPr>
              <w:spacing w:after="0" w:line="240" w:lineRule="auto"/>
              <w:jc w:val="center"/>
              <w:rPr>
                <w:rFonts w:ascii="Arial Narrow" w:eastAsia="Times New Roman" w:hAnsi="Arial Narrow" w:cs="Arial"/>
                <w:b/>
                <w:bCs/>
                <w:color w:val="000000"/>
                <w:sz w:val="20"/>
                <w:szCs w:val="20"/>
                <w:lang w:eastAsia="fr-FR"/>
              </w:rPr>
            </w:pPr>
            <w:r w:rsidRPr="004F44B1">
              <w:rPr>
                <w:rFonts w:ascii="Arial Narrow" w:eastAsia="Times New Roman" w:hAnsi="Arial Narrow" w:cs="Arial"/>
                <w:b/>
                <w:bCs/>
                <w:color w:val="000000"/>
                <w:sz w:val="20"/>
                <w:szCs w:val="20"/>
                <w:lang w:eastAsia="fr-FR"/>
              </w:rPr>
              <w:t>0,00 €</w:t>
            </w:r>
          </w:p>
        </w:tc>
        <w:tc>
          <w:tcPr>
            <w:tcW w:w="1879" w:type="dxa"/>
            <w:tcBorders>
              <w:top w:val="nil"/>
              <w:left w:val="nil"/>
              <w:bottom w:val="single" w:sz="4" w:space="0" w:color="000000"/>
              <w:right w:val="single" w:sz="4" w:space="0" w:color="000000"/>
            </w:tcBorders>
            <w:shd w:val="clear" w:color="B0C700" w:fill="B0C700"/>
            <w:vAlign w:val="center"/>
            <w:hideMark/>
          </w:tcPr>
          <w:p w:rsidR="004F44B1" w:rsidRPr="004F44B1" w:rsidRDefault="004F44B1" w:rsidP="004F44B1">
            <w:pPr>
              <w:spacing w:after="0" w:line="240" w:lineRule="auto"/>
              <w:jc w:val="center"/>
              <w:rPr>
                <w:rFonts w:ascii="Arial Narrow" w:eastAsia="Times New Roman" w:hAnsi="Arial Narrow" w:cs="Arial"/>
                <w:b/>
                <w:bCs/>
                <w:color w:val="000000"/>
                <w:sz w:val="20"/>
                <w:szCs w:val="20"/>
                <w:lang w:eastAsia="fr-FR"/>
              </w:rPr>
            </w:pPr>
            <w:r w:rsidRPr="004F44B1">
              <w:rPr>
                <w:rFonts w:ascii="Arial Narrow" w:eastAsia="Times New Roman" w:hAnsi="Arial Narrow" w:cs="Arial"/>
                <w:b/>
                <w:bCs/>
                <w:color w:val="000000"/>
                <w:sz w:val="20"/>
                <w:szCs w:val="20"/>
                <w:lang w:eastAsia="fr-FR"/>
              </w:rPr>
              <w:t>0,00 €</w:t>
            </w:r>
          </w:p>
        </w:tc>
      </w:tr>
      <w:tr w:rsidR="004F44B1" w:rsidRPr="004F44B1" w:rsidTr="004F44B1">
        <w:trPr>
          <w:gridAfter w:val="1"/>
          <w:wAfter w:w="9" w:type="dxa"/>
          <w:trHeight w:val="283"/>
        </w:trPr>
        <w:tc>
          <w:tcPr>
            <w:tcW w:w="3261" w:type="dxa"/>
            <w:tcBorders>
              <w:top w:val="nil"/>
              <w:left w:val="single" w:sz="4" w:space="0" w:color="000000"/>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Charges fixes de fonctionnement</w:t>
            </w:r>
          </w:p>
        </w:tc>
        <w:tc>
          <w:tcPr>
            <w:tcW w:w="691"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103"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3309"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053"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879"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r>
      <w:tr w:rsidR="004F44B1" w:rsidRPr="004F44B1" w:rsidTr="004F44B1">
        <w:trPr>
          <w:gridAfter w:val="1"/>
          <w:wAfter w:w="9" w:type="dxa"/>
          <w:trHeight w:val="283"/>
        </w:trPr>
        <w:tc>
          <w:tcPr>
            <w:tcW w:w="3261" w:type="dxa"/>
            <w:tcBorders>
              <w:top w:val="nil"/>
              <w:left w:val="single" w:sz="4" w:space="0" w:color="000000"/>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Frais financiers</w:t>
            </w:r>
          </w:p>
        </w:tc>
        <w:tc>
          <w:tcPr>
            <w:tcW w:w="691"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103"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3309"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053"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879"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r>
      <w:tr w:rsidR="004F44B1" w:rsidRPr="004F44B1" w:rsidTr="004F44B1">
        <w:trPr>
          <w:gridAfter w:val="1"/>
          <w:wAfter w:w="9" w:type="dxa"/>
          <w:trHeight w:val="283"/>
        </w:trPr>
        <w:tc>
          <w:tcPr>
            <w:tcW w:w="3261" w:type="dxa"/>
            <w:tcBorders>
              <w:top w:val="nil"/>
              <w:left w:val="single" w:sz="4" w:space="0" w:color="000000"/>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Autres</w:t>
            </w:r>
          </w:p>
        </w:tc>
        <w:tc>
          <w:tcPr>
            <w:tcW w:w="691"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103"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3309"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053"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879"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r>
      <w:tr w:rsidR="004F44B1" w:rsidRPr="004F44B1" w:rsidTr="004F44B1">
        <w:trPr>
          <w:gridAfter w:val="1"/>
          <w:wAfter w:w="9" w:type="dxa"/>
          <w:trHeight w:val="280"/>
        </w:trPr>
        <w:tc>
          <w:tcPr>
            <w:tcW w:w="3261" w:type="dxa"/>
            <w:tcBorders>
              <w:top w:val="nil"/>
              <w:left w:val="single" w:sz="4" w:space="0" w:color="000000"/>
              <w:bottom w:val="single" w:sz="4" w:space="0" w:color="000000"/>
              <w:right w:val="single" w:sz="4" w:space="0" w:color="000000"/>
            </w:tcBorders>
            <w:shd w:val="clear" w:color="B0C700" w:fill="B0C700"/>
            <w:vAlign w:val="center"/>
            <w:hideMark/>
          </w:tcPr>
          <w:p w:rsidR="004F44B1" w:rsidRPr="004F44B1" w:rsidRDefault="004F44B1" w:rsidP="004F44B1">
            <w:pPr>
              <w:spacing w:after="0" w:line="240" w:lineRule="auto"/>
              <w:jc w:val="center"/>
              <w:rPr>
                <w:rFonts w:ascii="Arial Narrow" w:eastAsia="Times New Roman" w:hAnsi="Arial Narrow" w:cs="Arial"/>
                <w:b/>
                <w:bCs/>
                <w:color w:val="000000"/>
                <w:sz w:val="20"/>
                <w:szCs w:val="20"/>
                <w:lang w:eastAsia="fr-FR"/>
              </w:rPr>
            </w:pPr>
            <w:r w:rsidRPr="004F44B1">
              <w:rPr>
                <w:rFonts w:ascii="Arial Narrow" w:eastAsia="Times New Roman" w:hAnsi="Arial Narrow" w:cs="Arial"/>
                <w:b/>
                <w:bCs/>
                <w:color w:val="000000"/>
                <w:sz w:val="20"/>
                <w:szCs w:val="20"/>
                <w:lang w:eastAsia="fr-FR"/>
              </w:rPr>
              <w:t>TOTAL DES CHARGES:</w:t>
            </w:r>
          </w:p>
        </w:tc>
        <w:tc>
          <w:tcPr>
            <w:tcW w:w="691" w:type="dxa"/>
            <w:tcBorders>
              <w:top w:val="nil"/>
              <w:left w:val="nil"/>
              <w:bottom w:val="single" w:sz="4" w:space="0" w:color="000000"/>
              <w:right w:val="single" w:sz="4" w:space="0" w:color="000000"/>
            </w:tcBorders>
            <w:shd w:val="clear" w:color="B0C700" w:fill="B0C700"/>
            <w:vAlign w:val="center"/>
            <w:hideMark/>
          </w:tcPr>
          <w:p w:rsidR="004F44B1" w:rsidRPr="004F44B1" w:rsidRDefault="004F44B1" w:rsidP="004F44B1">
            <w:pPr>
              <w:spacing w:after="0" w:line="240" w:lineRule="auto"/>
              <w:jc w:val="center"/>
              <w:rPr>
                <w:rFonts w:ascii="Arial Narrow" w:eastAsia="Times New Roman" w:hAnsi="Arial Narrow" w:cs="Arial"/>
                <w:b/>
                <w:bCs/>
                <w:color w:val="000000"/>
                <w:sz w:val="20"/>
                <w:szCs w:val="20"/>
                <w:lang w:eastAsia="fr-FR"/>
              </w:rPr>
            </w:pPr>
            <w:r w:rsidRPr="004F44B1">
              <w:rPr>
                <w:rFonts w:ascii="Arial Narrow" w:eastAsia="Times New Roman" w:hAnsi="Arial Narrow" w:cs="Arial"/>
                <w:b/>
                <w:bCs/>
                <w:color w:val="000000"/>
                <w:sz w:val="20"/>
                <w:szCs w:val="20"/>
                <w:lang w:eastAsia="fr-FR"/>
              </w:rPr>
              <w:t>0,00 €</w:t>
            </w:r>
          </w:p>
        </w:tc>
        <w:tc>
          <w:tcPr>
            <w:tcW w:w="1103" w:type="dxa"/>
            <w:tcBorders>
              <w:top w:val="nil"/>
              <w:left w:val="nil"/>
              <w:bottom w:val="single" w:sz="4" w:space="0" w:color="000000"/>
              <w:right w:val="single" w:sz="4" w:space="0" w:color="000000"/>
            </w:tcBorders>
            <w:shd w:val="clear" w:color="B0C700" w:fill="B0C700"/>
            <w:vAlign w:val="center"/>
            <w:hideMark/>
          </w:tcPr>
          <w:p w:rsidR="004F44B1" w:rsidRPr="004F44B1" w:rsidRDefault="004F44B1" w:rsidP="004F44B1">
            <w:pPr>
              <w:spacing w:after="0" w:line="240" w:lineRule="auto"/>
              <w:jc w:val="center"/>
              <w:rPr>
                <w:rFonts w:ascii="Arial Narrow" w:eastAsia="Times New Roman" w:hAnsi="Arial Narrow" w:cs="Arial"/>
                <w:b/>
                <w:bCs/>
                <w:color w:val="000000"/>
                <w:sz w:val="20"/>
                <w:szCs w:val="20"/>
                <w:lang w:eastAsia="fr-FR"/>
              </w:rPr>
            </w:pPr>
            <w:r w:rsidRPr="004F44B1">
              <w:rPr>
                <w:rFonts w:ascii="Arial Narrow" w:eastAsia="Times New Roman" w:hAnsi="Arial Narrow" w:cs="Arial"/>
                <w:b/>
                <w:bCs/>
                <w:color w:val="000000"/>
                <w:sz w:val="20"/>
                <w:szCs w:val="20"/>
                <w:lang w:eastAsia="fr-FR"/>
              </w:rPr>
              <w:t>0,00 €</w:t>
            </w:r>
          </w:p>
        </w:tc>
        <w:tc>
          <w:tcPr>
            <w:tcW w:w="3309" w:type="dxa"/>
            <w:tcBorders>
              <w:top w:val="nil"/>
              <w:left w:val="nil"/>
              <w:bottom w:val="single" w:sz="4" w:space="0" w:color="000000"/>
              <w:right w:val="single" w:sz="4" w:space="0" w:color="000000"/>
            </w:tcBorders>
            <w:shd w:val="clear" w:color="B0C700" w:fill="B0C700"/>
            <w:vAlign w:val="center"/>
            <w:hideMark/>
          </w:tcPr>
          <w:p w:rsidR="004F44B1" w:rsidRPr="004F44B1" w:rsidRDefault="004F44B1" w:rsidP="004F44B1">
            <w:pPr>
              <w:spacing w:after="0" w:line="240" w:lineRule="auto"/>
              <w:jc w:val="center"/>
              <w:rPr>
                <w:rFonts w:ascii="Arial Narrow" w:eastAsia="Times New Roman" w:hAnsi="Arial Narrow" w:cs="Arial"/>
                <w:b/>
                <w:bCs/>
                <w:color w:val="000000"/>
                <w:sz w:val="20"/>
                <w:szCs w:val="20"/>
                <w:lang w:eastAsia="fr-FR"/>
              </w:rPr>
            </w:pPr>
            <w:r w:rsidRPr="004F44B1">
              <w:rPr>
                <w:rFonts w:ascii="Arial Narrow" w:eastAsia="Times New Roman" w:hAnsi="Arial Narrow" w:cs="Arial"/>
                <w:b/>
                <w:bCs/>
                <w:color w:val="000000"/>
                <w:sz w:val="20"/>
                <w:szCs w:val="20"/>
                <w:lang w:eastAsia="fr-FR"/>
              </w:rPr>
              <w:t>TOTAL DES PRODUITS :</w:t>
            </w:r>
          </w:p>
        </w:tc>
        <w:tc>
          <w:tcPr>
            <w:tcW w:w="1053" w:type="dxa"/>
            <w:tcBorders>
              <w:top w:val="nil"/>
              <w:left w:val="nil"/>
              <w:bottom w:val="single" w:sz="4" w:space="0" w:color="000000"/>
              <w:right w:val="single" w:sz="4" w:space="0" w:color="000000"/>
            </w:tcBorders>
            <w:shd w:val="clear" w:color="B0C700" w:fill="B0C700"/>
            <w:vAlign w:val="center"/>
            <w:hideMark/>
          </w:tcPr>
          <w:p w:rsidR="004F44B1" w:rsidRPr="004F44B1" w:rsidRDefault="004F44B1" w:rsidP="004F44B1">
            <w:pPr>
              <w:spacing w:after="0" w:line="240" w:lineRule="auto"/>
              <w:jc w:val="center"/>
              <w:rPr>
                <w:rFonts w:ascii="Arial Narrow" w:eastAsia="Times New Roman" w:hAnsi="Arial Narrow" w:cs="Arial"/>
                <w:b/>
                <w:bCs/>
                <w:color w:val="000000"/>
                <w:sz w:val="20"/>
                <w:szCs w:val="20"/>
                <w:lang w:eastAsia="fr-FR"/>
              </w:rPr>
            </w:pPr>
            <w:r w:rsidRPr="004F44B1">
              <w:rPr>
                <w:rFonts w:ascii="Arial Narrow" w:eastAsia="Times New Roman" w:hAnsi="Arial Narrow" w:cs="Arial"/>
                <w:b/>
                <w:bCs/>
                <w:color w:val="000000"/>
                <w:sz w:val="20"/>
                <w:szCs w:val="20"/>
                <w:lang w:eastAsia="fr-FR"/>
              </w:rPr>
              <w:t>0,00 €</w:t>
            </w:r>
          </w:p>
        </w:tc>
        <w:tc>
          <w:tcPr>
            <w:tcW w:w="1879" w:type="dxa"/>
            <w:tcBorders>
              <w:top w:val="nil"/>
              <w:left w:val="nil"/>
              <w:bottom w:val="single" w:sz="4" w:space="0" w:color="000000"/>
              <w:right w:val="single" w:sz="4" w:space="0" w:color="000000"/>
            </w:tcBorders>
            <w:shd w:val="clear" w:color="B0C700" w:fill="B0C700"/>
            <w:vAlign w:val="center"/>
            <w:hideMark/>
          </w:tcPr>
          <w:p w:rsidR="004F44B1" w:rsidRPr="004F44B1" w:rsidRDefault="004F44B1" w:rsidP="004F44B1">
            <w:pPr>
              <w:spacing w:after="0" w:line="240" w:lineRule="auto"/>
              <w:jc w:val="center"/>
              <w:rPr>
                <w:rFonts w:ascii="Arial Narrow" w:eastAsia="Times New Roman" w:hAnsi="Arial Narrow" w:cs="Arial"/>
                <w:b/>
                <w:bCs/>
                <w:color w:val="000000"/>
                <w:sz w:val="20"/>
                <w:szCs w:val="20"/>
                <w:lang w:eastAsia="fr-FR"/>
              </w:rPr>
            </w:pPr>
            <w:r w:rsidRPr="004F44B1">
              <w:rPr>
                <w:rFonts w:ascii="Arial Narrow" w:eastAsia="Times New Roman" w:hAnsi="Arial Narrow" w:cs="Arial"/>
                <w:b/>
                <w:bCs/>
                <w:color w:val="000000"/>
                <w:sz w:val="20"/>
                <w:szCs w:val="20"/>
                <w:lang w:eastAsia="fr-FR"/>
              </w:rPr>
              <w:t>0,00 €</w:t>
            </w:r>
          </w:p>
        </w:tc>
      </w:tr>
      <w:tr w:rsidR="004F44B1" w:rsidRPr="004F44B1" w:rsidTr="004F44B1">
        <w:trPr>
          <w:trHeight w:val="315"/>
        </w:trPr>
        <w:tc>
          <w:tcPr>
            <w:tcW w:w="11305" w:type="dxa"/>
            <w:gridSpan w:val="7"/>
            <w:tcBorders>
              <w:top w:val="single" w:sz="4" w:space="0" w:color="000000"/>
              <w:left w:val="single" w:sz="4" w:space="0" w:color="000000"/>
              <w:bottom w:val="single" w:sz="4" w:space="0" w:color="000000"/>
              <w:right w:val="single" w:sz="4" w:space="0" w:color="000000"/>
            </w:tcBorders>
            <w:shd w:val="clear" w:color="B3B3B3" w:fill="B3B3B3"/>
            <w:vAlign w:val="center"/>
            <w:hideMark/>
          </w:tcPr>
          <w:p w:rsidR="004F44B1" w:rsidRPr="004F44B1" w:rsidRDefault="004F44B1" w:rsidP="004F44B1">
            <w:pPr>
              <w:spacing w:after="0" w:line="240" w:lineRule="auto"/>
              <w:jc w:val="center"/>
              <w:rPr>
                <w:rFonts w:ascii="Arial Narrow" w:eastAsia="Times New Roman" w:hAnsi="Arial Narrow" w:cs="Arial"/>
                <w:b/>
                <w:bCs/>
                <w:color w:val="000000"/>
                <w:lang w:eastAsia="fr-FR"/>
              </w:rPr>
            </w:pPr>
            <w:r w:rsidRPr="004F44B1">
              <w:rPr>
                <w:rFonts w:ascii="Arial Narrow" w:eastAsia="Times New Roman" w:hAnsi="Arial Narrow" w:cs="Arial"/>
                <w:b/>
                <w:bCs/>
                <w:color w:val="000000"/>
                <w:lang w:eastAsia="fr-FR"/>
              </w:rPr>
              <w:t>CONTRIBUTIONS VOLONTAIRES</w:t>
            </w:r>
          </w:p>
        </w:tc>
      </w:tr>
      <w:tr w:rsidR="004F44B1" w:rsidRPr="004F44B1" w:rsidTr="004F44B1">
        <w:trPr>
          <w:gridAfter w:val="1"/>
          <w:wAfter w:w="9" w:type="dxa"/>
          <w:trHeight w:val="493"/>
        </w:trPr>
        <w:tc>
          <w:tcPr>
            <w:tcW w:w="3261" w:type="dxa"/>
            <w:tcBorders>
              <w:top w:val="nil"/>
              <w:left w:val="single" w:sz="4" w:space="0" w:color="000000"/>
              <w:bottom w:val="single" w:sz="4" w:space="0" w:color="000000"/>
              <w:right w:val="single" w:sz="4" w:space="0" w:color="000000"/>
            </w:tcBorders>
            <w:shd w:val="clear" w:color="E6E6E6" w:fill="E6E6E6"/>
            <w:vAlign w:val="center"/>
            <w:hideMark/>
          </w:tcPr>
          <w:p w:rsidR="004F44B1" w:rsidRPr="004F44B1" w:rsidRDefault="004F44B1" w:rsidP="004F44B1">
            <w:pPr>
              <w:spacing w:after="0" w:line="240" w:lineRule="auto"/>
              <w:rPr>
                <w:rFonts w:ascii="Arial Narrow" w:eastAsia="Times New Roman" w:hAnsi="Arial Narrow" w:cs="Arial"/>
                <w:b/>
                <w:bCs/>
                <w:color w:val="000000"/>
                <w:sz w:val="20"/>
                <w:szCs w:val="20"/>
                <w:lang w:eastAsia="fr-FR"/>
              </w:rPr>
            </w:pPr>
            <w:r w:rsidRPr="004F44B1">
              <w:rPr>
                <w:rFonts w:ascii="Arial Narrow" w:eastAsia="Times New Roman" w:hAnsi="Arial Narrow" w:cs="Arial"/>
                <w:b/>
                <w:bCs/>
                <w:color w:val="000000"/>
                <w:sz w:val="20"/>
                <w:szCs w:val="20"/>
                <w:lang w:eastAsia="fr-FR"/>
              </w:rPr>
              <w:t>86- Emplois des contributions volontaires en nature</w:t>
            </w:r>
          </w:p>
        </w:tc>
        <w:tc>
          <w:tcPr>
            <w:tcW w:w="691" w:type="dxa"/>
            <w:tcBorders>
              <w:top w:val="nil"/>
              <w:left w:val="nil"/>
              <w:bottom w:val="single" w:sz="4" w:space="0" w:color="000000"/>
              <w:right w:val="single" w:sz="4" w:space="0" w:color="000000"/>
            </w:tcBorders>
            <w:shd w:val="clear" w:color="auto" w:fill="auto"/>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103" w:type="dxa"/>
            <w:tcBorders>
              <w:top w:val="nil"/>
              <w:left w:val="nil"/>
              <w:bottom w:val="single" w:sz="4" w:space="0" w:color="000000"/>
              <w:right w:val="single" w:sz="4" w:space="0" w:color="000000"/>
            </w:tcBorders>
            <w:shd w:val="clear" w:color="auto" w:fill="auto"/>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3309" w:type="dxa"/>
            <w:tcBorders>
              <w:top w:val="nil"/>
              <w:left w:val="nil"/>
              <w:bottom w:val="single" w:sz="4" w:space="0" w:color="000000"/>
              <w:right w:val="single" w:sz="4" w:space="0" w:color="000000"/>
            </w:tcBorders>
            <w:shd w:val="clear" w:color="E6E6E6" w:fill="E6E6E6"/>
            <w:vAlign w:val="center"/>
            <w:hideMark/>
          </w:tcPr>
          <w:p w:rsidR="004F44B1" w:rsidRPr="004F44B1" w:rsidRDefault="004F44B1" w:rsidP="004F44B1">
            <w:pPr>
              <w:spacing w:after="0" w:line="240" w:lineRule="auto"/>
              <w:rPr>
                <w:rFonts w:ascii="Arial Narrow" w:eastAsia="Times New Roman" w:hAnsi="Arial Narrow" w:cs="Arial"/>
                <w:b/>
                <w:bCs/>
                <w:color w:val="000000"/>
                <w:sz w:val="20"/>
                <w:szCs w:val="20"/>
                <w:lang w:eastAsia="fr-FR"/>
              </w:rPr>
            </w:pPr>
            <w:r w:rsidRPr="004F44B1">
              <w:rPr>
                <w:rFonts w:ascii="Arial Narrow" w:eastAsia="Times New Roman" w:hAnsi="Arial Narrow" w:cs="Arial"/>
                <w:b/>
                <w:bCs/>
                <w:color w:val="000000"/>
                <w:sz w:val="20"/>
                <w:szCs w:val="20"/>
                <w:lang w:eastAsia="fr-FR"/>
              </w:rPr>
              <w:t>87- Contributions volontaires en nature</w:t>
            </w:r>
          </w:p>
        </w:tc>
        <w:tc>
          <w:tcPr>
            <w:tcW w:w="1053" w:type="dxa"/>
            <w:tcBorders>
              <w:top w:val="nil"/>
              <w:left w:val="nil"/>
              <w:bottom w:val="single" w:sz="4" w:space="0" w:color="000000"/>
              <w:right w:val="single" w:sz="4" w:space="0" w:color="000000"/>
            </w:tcBorders>
            <w:shd w:val="clear" w:color="auto" w:fill="auto"/>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879" w:type="dxa"/>
            <w:tcBorders>
              <w:top w:val="nil"/>
              <w:left w:val="nil"/>
              <w:bottom w:val="single" w:sz="4" w:space="0" w:color="000000"/>
              <w:right w:val="single" w:sz="4" w:space="0" w:color="000000"/>
            </w:tcBorders>
            <w:shd w:val="clear" w:color="auto" w:fill="auto"/>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r>
      <w:tr w:rsidR="004F44B1" w:rsidRPr="004F44B1" w:rsidTr="004F44B1">
        <w:trPr>
          <w:gridAfter w:val="1"/>
          <w:wAfter w:w="9" w:type="dxa"/>
          <w:trHeight w:val="283"/>
        </w:trPr>
        <w:tc>
          <w:tcPr>
            <w:tcW w:w="3261" w:type="dxa"/>
            <w:tcBorders>
              <w:top w:val="nil"/>
              <w:left w:val="single" w:sz="4" w:space="0" w:color="000000"/>
              <w:bottom w:val="single" w:sz="4" w:space="0" w:color="000000"/>
              <w:right w:val="single" w:sz="4" w:space="0" w:color="000000"/>
            </w:tcBorders>
            <w:shd w:val="clear" w:color="auto" w:fill="auto"/>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Secours en nature</w:t>
            </w:r>
          </w:p>
        </w:tc>
        <w:tc>
          <w:tcPr>
            <w:tcW w:w="691" w:type="dxa"/>
            <w:tcBorders>
              <w:top w:val="nil"/>
              <w:left w:val="nil"/>
              <w:bottom w:val="single" w:sz="4" w:space="0" w:color="000000"/>
              <w:right w:val="single" w:sz="4" w:space="0" w:color="000000"/>
            </w:tcBorders>
            <w:shd w:val="clear" w:color="auto" w:fill="auto"/>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103" w:type="dxa"/>
            <w:tcBorders>
              <w:top w:val="nil"/>
              <w:left w:val="nil"/>
              <w:bottom w:val="single" w:sz="4" w:space="0" w:color="000000"/>
              <w:right w:val="single" w:sz="4" w:space="0" w:color="000000"/>
            </w:tcBorders>
            <w:shd w:val="clear" w:color="auto" w:fill="auto"/>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3309" w:type="dxa"/>
            <w:tcBorders>
              <w:top w:val="nil"/>
              <w:left w:val="nil"/>
              <w:bottom w:val="single" w:sz="4" w:space="0" w:color="000000"/>
              <w:right w:val="single" w:sz="4" w:space="0" w:color="000000"/>
            </w:tcBorders>
            <w:shd w:val="clear" w:color="auto" w:fill="auto"/>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Bénévolat</w:t>
            </w:r>
          </w:p>
        </w:tc>
        <w:tc>
          <w:tcPr>
            <w:tcW w:w="1053" w:type="dxa"/>
            <w:tcBorders>
              <w:top w:val="nil"/>
              <w:left w:val="nil"/>
              <w:bottom w:val="single" w:sz="4" w:space="0" w:color="000000"/>
              <w:right w:val="single" w:sz="4" w:space="0" w:color="000000"/>
            </w:tcBorders>
            <w:shd w:val="clear" w:color="auto" w:fill="auto"/>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879" w:type="dxa"/>
            <w:tcBorders>
              <w:top w:val="nil"/>
              <w:left w:val="nil"/>
              <w:bottom w:val="single" w:sz="4" w:space="0" w:color="000000"/>
              <w:right w:val="single" w:sz="4" w:space="0" w:color="000000"/>
            </w:tcBorders>
            <w:shd w:val="clear" w:color="auto" w:fill="auto"/>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r>
      <w:tr w:rsidR="004F44B1" w:rsidRPr="004F44B1" w:rsidTr="004F44B1">
        <w:trPr>
          <w:gridAfter w:val="1"/>
          <w:wAfter w:w="9" w:type="dxa"/>
          <w:trHeight w:val="320"/>
        </w:trPr>
        <w:tc>
          <w:tcPr>
            <w:tcW w:w="3261" w:type="dxa"/>
            <w:tcBorders>
              <w:top w:val="nil"/>
              <w:left w:val="single" w:sz="4" w:space="0" w:color="000000"/>
              <w:bottom w:val="single" w:sz="4" w:space="0" w:color="000000"/>
              <w:right w:val="single" w:sz="4" w:space="0" w:color="000000"/>
            </w:tcBorders>
            <w:shd w:val="clear" w:color="auto" w:fill="auto"/>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Mise à disposition gratuite de biens et prestations</w:t>
            </w:r>
          </w:p>
        </w:tc>
        <w:tc>
          <w:tcPr>
            <w:tcW w:w="691" w:type="dxa"/>
            <w:tcBorders>
              <w:top w:val="nil"/>
              <w:left w:val="nil"/>
              <w:bottom w:val="single" w:sz="4" w:space="0" w:color="000000"/>
              <w:right w:val="single" w:sz="4" w:space="0" w:color="000000"/>
            </w:tcBorders>
            <w:shd w:val="clear" w:color="auto" w:fill="auto"/>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103" w:type="dxa"/>
            <w:tcBorders>
              <w:top w:val="nil"/>
              <w:left w:val="nil"/>
              <w:bottom w:val="single" w:sz="4" w:space="0" w:color="000000"/>
              <w:right w:val="single" w:sz="4" w:space="0" w:color="000000"/>
            </w:tcBorders>
            <w:shd w:val="clear" w:color="auto" w:fill="auto"/>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3309" w:type="dxa"/>
            <w:tcBorders>
              <w:top w:val="nil"/>
              <w:left w:val="nil"/>
              <w:bottom w:val="single" w:sz="4" w:space="0" w:color="000000"/>
              <w:right w:val="single" w:sz="4" w:space="0" w:color="000000"/>
            </w:tcBorders>
            <w:shd w:val="clear" w:color="auto" w:fill="auto"/>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Prestations en nature</w:t>
            </w:r>
          </w:p>
        </w:tc>
        <w:tc>
          <w:tcPr>
            <w:tcW w:w="1053" w:type="dxa"/>
            <w:tcBorders>
              <w:top w:val="nil"/>
              <w:left w:val="nil"/>
              <w:bottom w:val="single" w:sz="4" w:space="0" w:color="000000"/>
              <w:right w:val="single" w:sz="4" w:space="0" w:color="000000"/>
            </w:tcBorders>
            <w:shd w:val="clear" w:color="auto" w:fill="auto"/>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879" w:type="dxa"/>
            <w:tcBorders>
              <w:top w:val="nil"/>
              <w:left w:val="nil"/>
              <w:bottom w:val="single" w:sz="4" w:space="0" w:color="000000"/>
              <w:right w:val="single" w:sz="4" w:space="0" w:color="000000"/>
            </w:tcBorders>
            <w:shd w:val="clear" w:color="auto" w:fill="auto"/>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r>
      <w:tr w:rsidR="004F44B1" w:rsidRPr="004F44B1" w:rsidTr="004F44B1">
        <w:trPr>
          <w:gridAfter w:val="1"/>
          <w:wAfter w:w="9" w:type="dxa"/>
          <w:trHeight w:val="283"/>
        </w:trPr>
        <w:tc>
          <w:tcPr>
            <w:tcW w:w="3261" w:type="dxa"/>
            <w:tcBorders>
              <w:top w:val="nil"/>
              <w:left w:val="single" w:sz="4" w:space="0" w:color="000000"/>
              <w:bottom w:val="single" w:sz="4" w:space="0" w:color="000000"/>
              <w:right w:val="single" w:sz="4" w:space="0" w:color="000000"/>
            </w:tcBorders>
            <w:shd w:val="clear" w:color="auto" w:fill="auto"/>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Personnel bénévole</w:t>
            </w:r>
          </w:p>
        </w:tc>
        <w:tc>
          <w:tcPr>
            <w:tcW w:w="691" w:type="dxa"/>
            <w:tcBorders>
              <w:top w:val="nil"/>
              <w:left w:val="nil"/>
              <w:bottom w:val="single" w:sz="4" w:space="0" w:color="000000"/>
              <w:right w:val="single" w:sz="4" w:space="0" w:color="000000"/>
            </w:tcBorders>
            <w:shd w:val="clear" w:color="auto" w:fill="auto"/>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103" w:type="dxa"/>
            <w:tcBorders>
              <w:top w:val="nil"/>
              <w:left w:val="nil"/>
              <w:bottom w:val="single" w:sz="4" w:space="0" w:color="000000"/>
              <w:right w:val="single" w:sz="4" w:space="0" w:color="000000"/>
            </w:tcBorders>
            <w:shd w:val="clear" w:color="auto" w:fill="auto"/>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3309" w:type="dxa"/>
            <w:tcBorders>
              <w:top w:val="nil"/>
              <w:left w:val="nil"/>
              <w:bottom w:val="single" w:sz="4" w:space="0" w:color="000000"/>
              <w:right w:val="single" w:sz="4" w:space="0" w:color="000000"/>
            </w:tcBorders>
            <w:shd w:val="clear" w:color="auto" w:fill="auto"/>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Dons en nature</w:t>
            </w:r>
          </w:p>
        </w:tc>
        <w:tc>
          <w:tcPr>
            <w:tcW w:w="1053" w:type="dxa"/>
            <w:tcBorders>
              <w:top w:val="nil"/>
              <w:left w:val="nil"/>
              <w:bottom w:val="single" w:sz="4" w:space="0" w:color="000000"/>
              <w:right w:val="single" w:sz="4" w:space="0" w:color="000000"/>
            </w:tcBorders>
            <w:shd w:val="clear" w:color="auto" w:fill="auto"/>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879" w:type="dxa"/>
            <w:tcBorders>
              <w:top w:val="nil"/>
              <w:left w:val="nil"/>
              <w:bottom w:val="single" w:sz="4" w:space="0" w:color="000000"/>
              <w:right w:val="single" w:sz="4" w:space="0" w:color="000000"/>
            </w:tcBorders>
            <w:shd w:val="clear" w:color="auto" w:fill="auto"/>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r>
      <w:tr w:rsidR="004F44B1" w:rsidRPr="004F44B1" w:rsidTr="004F44B1">
        <w:trPr>
          <w:gridAfter w:val="1"/>
          <w:wAfter w:w="9" w:type="dxa"/>
          <w:trHeight w:val="280"/>
        </w:trPr>
        <w:tc>
          <w:tcPr>
            <w:tcW w:w="3261" w:type="dxa"/>
            <w:tcBorders>
              <w:top w:val="nil"/>
              <w:left w:val="single" w:sz="4" w:space="0" w:color="000000"/>
              <w:bottom w:val="single" w:sz="4" w:space="0" w:color="000000"/>
              <w:right w:val="single" w:sz="4" w:space="0" w:color="000000"/>
            </w:tcBorders>
            <w:shd w:val="clear" w:color="B0C700" w:fill="B0C700"/>
            <w:hideMark/>
          </w:tcPr>
          <w:p w:rsidR="004F44B1" w:rsidRPr="004F44B1" w:rsidRDefault="004F44B1" w:rsidP="004F44B1">
            <w:pPr>
              <w:spacing w:after="0" w:line="240" w:lineRule="auto"/>
              <w:jc w:val="center"/>
              <w:rPr>
                <w:rFonts w:ascii="Arial Narrow" w:eastAsia="Times New Roman" w:hAnsi="Arial Narrow" w:cs="Arial"/>
                <w:b/>
                <w:bCs/>
                <w:color w:val="000000"/>
                <w:lang w:eastAsia="fr-FR"/>
              </w:rPr>
            </w:pPr>
            <w:r w:rsidRPr="004F44B1">
              <w:rPr>
                <w:rFonts w:ascii="Arial Narrow" w:eastAsia="Times New Roman" w:hAnsi="Arial Narrow" w:cs="Arial"/>
                <w:b/>
                <w:bCs/>
                <w:color w:val="000000"/>
                <w:lang w:eastAsia="fr-FR"/>
              </w:rPr>
              <w:lastRenderedPageBreak/>
              <w:t>TOTAL</w:t>
            </w:r>
          </w:p>
        </w:tc>
        <w:tc>
          <w:tcPr>
            <w:tcW w:w="691" w:type="dxa"/>
            <w:tcBorders>
              <w:top w:val="nil"/>
              <w:left w:val="nil"/>
              <w:bottom w:val="single" w:sz="4" w:space="0" w:color="000000"/>
              <w:right w:val="single" w:sz="4" w:space="0" w:color="000000"/>
            </w:tcBorders>
            <w:shd w:val="clear" w:color="B0C700" w:fill="B0C700"/>
            <w:vAlign w:val="center"/>
            <w:hideMark/>
          </w:tcPr>
          <w:p w:rsidR="004F44B1" w:rsidRPr="004F44B1" w:rsidRDefault="004F44B1" w:rsidP="004F44B1">
            <w:pPr>
              <w:spacing w:after="0" w:line="240" w:lineRule="auto"/>
              <w:jc w:val="center"/>
              <w:rPr>
                <w:rFonts w:ascii="Arial Narrow" w:eastAsia="Times New Roman" w:hAnsi="Arial Narrow" w:cs="Arial"/>
                <w:b/>
                <w:bCs/>
                <w:color w:val="000000"/>
                <w:sz w:val="20"/>
                <w:szCs w:val="20"/>
                <w:lang w:eastAsia="fr-FR"/>
              </w:rPr>
            </w:pPr>
            <w:r w:rsidRPr="004F44B1">
              <w:rPr>
                <w:rFonts w:ascii="Arial Narrow" w:eastAsia="Times New Roman" w:hAnsi="Arial Narrow" w:cs="Arial"/>
                <w:b/>
                <w:bCs/>
                <w:color w:val="000000"/>
                <w:sz w:val="20"/>
                <w:szCs w:val="20"/>
                <w:lang w:eastAsia="fr-FR"/>
              </w:rPr>
              <w:t>0,00 €</w:t>
            </w:r>
          </w:p>
        </w:tc>
        <w:tc>
          <w:tcPr>
            <w:tcW w:w="1103" w:type="dxa"/>
            <w:tcBorders>
              <w:top w:val="nil"/>
              <w:left w:val="nil"/>
              <w:bottom w:val="single" w:sz="4" w:space="0" w:color="000000"/>
              <w:right w:val="single" w:sz="4" w:space="0" w:color="000000"/>
            </w:tcBorders>
            <w:shd w:val="clear" w:color="B0C700" w:fill="B0C700"/>
            <w:vAlign w:val="center"/>
            <w:hideMark/>
          </w:tcPr>
          <w:p w:rsidR="004F44B1" w:rsidRPr="004F44B1" w:rsidRDefault="004F44B1" w:rsidP="004F44B1">
            <w:pPr>
              <w:spacing w:after="0" w:line="240" w:lineRule="auto"/>
              <w:jc w:val="center"/>
              <w:rPr>
                <w:rFonts w:ascii="Arial Narrow" w:eastAsia="Times New Roman" w:hAnsi="Arial Narrow" w:cs="Arial"/>
                <w:b/>
                <w:bCs/>
                <w:color w:val="000000"/>
                <w:sz w:val="20"/>
                <w:szCs w:val="20"/>
                <w:lang w:eastAsia="fr-FR"/>
              </w:rPr>
            </w:pPr>
            <w:r w:rsidRPr="004F44B1">
              <w:rPr>
                <w:rFonts w:ascii="Arial Narrow" w:eastAsia="Times New Roman" w:hAnsi="Arial Narrow" w:cs="Arial"/>
                <w:b/>
                <w:bCs/>
                <w:color w:val="000000"/>
                <w:sz w:val="20"/>
                <w:szCs w:val="20"/>
                <w:lang w:eastAsia="fr-FR"/>
              </w:rPr>
              <w:t>0,00 €</w:t>
            </w:r>
          </w:p>
        </w:tc>
        <w:tc>
          <w:tcPr>
            <w:tcW w:w="3309" w:type="dxa"/>
            <w:tcBorders>
              <w:top w:val="nil"/>
              <w:left w:val="nil"/>
              <w:bottom w:val="single" w:sz="4" w:space="0" w:color="000000"/>
              <w:right w:val="single" w:sz="4" w:space="0" w:color="000000"/>
            </w:tcBorders>
            <w:shd w:val="clear" w:color="B0C700" w:fill="B0C700"/>
            <w:hideMark/>
          </w:tcPr>
          <w:p w:rsidR="004F44B1" w:rsidRPr="004F44B1" w:rsidRDefault="004F44B1" w:rsidP="004F44B1">
            <w:pPr>
              <w:spacing w:after="0" w:line="240" w:lineRule="auto"/>
              <w:jc w:val="center"/>
              <w:rPr>
                <w:rFonts w:ascii="Arial Narrow" w:eastAsia="Times New Roman" w:hAnsi="Arial Narrow" w:cs="Arial"/>
                <w:b/>
                <w:bCs/>
                <w:color w:val="000000"/>
                <w:lang w:eastAsia="fr-FR"/>
              </w:rPr>
            </w:pPr>
            <w:r w:rsidRPr="004F44B1">
              <w:rPr>
                <w:rFonts w:ascii="Arial Narrow" w:eastAsia="Times New Roman" w:hAnsi="Arial Narrow" w:cs="Arial"/>
                <w:b/>
                <w:bCs/>
                <w:color w:val="000000"/>
                <w:lang w:eastAsia="fr-FR"/>
              </w:rPr>
              <w:t>TOTAL</w:t>
            </w:r>
          </w:p>
        </w:tc>
        <w:tc>
          <w:tcPr>
            <w:tcW w:w="1053" w:type="dxa"/>
            <w:tcBorders>
              <w:top w:val="nil"/>
              <w:left w:val="nil"/>
              <w:bottom w:val="single" w:sz="4" w:space="0" w:color="000000"/>
              <w:right w:val="single" w:sz="4" w:space="0" w:color="000000"/>
            </w:tcBorders>
            <w:shd w:val="clear" w:color="B0C700" w:fill="B0C700"/>
            <w:vAlign w:val="center"/>
            <w:hideMark/>
          </w:tcPr>
          <w:p w:rsidR="004F44B1" w:rsidRPr="004F44B1" w:rsidRDefault="004F44B1" w:rsidP="004F44B1">
            <w:pPr>
              <w:spacing w:after="0" w:line="240" w:lineRule="auto"/>
              <w:jc w:val="center"/>
              <w:rPr>
                <w:rFonts w:ascii="Arial Narrow" w:eastAsia="Times New Roman" w:hAnsi="Arial Narrow" w:cs="Arial"/>
                <w:b/>
                <w:bCs/>
                <w:color w:val="000000"/>
                <w:sz w:val="20"/>
                <w:szCs w:val="20"/>
                <w:lang w:eastAsia="fr-FR"/>
              </w:rPr>
            </w:pPr>
            <w:r w:rsidRPr="004F44B1">
              <w:rPr>
                <w:rFonts w:ascii="Arial Narrow" w:eastAsia="Times New Roman" w:hAnsi="Arial Narrow" w:cs="Arial"/>
                <w:b/>
                <w:bCs/>
                <w:color w:val="000000"/>
                <w:sz w:val="20"/>
                <w:szCs w:val="20"/>
                <w:lang w:eastAsia="fr-FR"/>
              </w:rPr>
              <w:t>0,00 €</w:t>
            </w:r>
          </w:p>
        </w:tc>
        <w:tc>
          <w:tcPr>
            <w:tcW w:w="1879" w:type="dxa"/>
            <w:tcBorders>
              <w:top w:val="nil"/>
              <w:left w:val="nil"/>
              <w:bottom w:val="single" w:sz="4" w:space="0" w:color="000000"/>
              <w:right w:val="single" w:sz="4" w:space="0" w:color="000000"/>
            </w:tcBorders>
            <w:shd w:val="clear" w:color="B0C700" w:fill="B0C700"/>
            <w:vAlign w:val="center"/>
            <w:hideMark/>
          </w:tcPr>
          <w:p w:rsidR="004F44B1" w:rsidRPr="004F44B1" w:rsidRDefault="004F44B1" w:rsidP="004F44B1">
            <w:pPr>
              <w:spacing w:after="0" w:line="240" w:lineRule="auto"/>
              <w:jc w:val="center"/>
              <w:rPr>
                <w:rFonts w:ascii="Arial Narrow" w:eastAsia="Times New Roman" w:hAnsi="Arial Narrow" w:cs="Arial"/>
                <w:b/>
                <w:bCs/>
                <w:color w:val="000000"/>
                <w:sz w:val="20"/>
                <w:szCs w:val="20"/>
                <w:lang w:eastAsia="fr-FR"/>
              </w:rPr>
            </w:pPr>
            <w:r w:rsidRPr="004F44B1">
              <w:rPr>
                <w:rFonts w:ascii="Arial Narrow" w:eastAsia="Times New Roman" w:hAnsi="Arial Narrow" w:cs="Arial"/>
                <w:b/>
                <w:bCs/>
                <w:color w:val="000000"/>
                <w:sz w:val="20"/>
                <w:szCs w:val="20"/>
                <w:lang w:eastAsia="fr-FR"/>
              </w:rPr>
              <w:t>0,00 €</w:t>
            </w:r>
          </w:p>
        </w:tc>
      </w:tr>
    </w:tbl>
    <w:p w:rsidR="004F44B1" w:rsidRDefault="004F44B1" w:rsidP="007D451F">
      <w:pPr>
        <w:suppressAutoHyphens/>
        <w:spacing w:after="0" w:line="200" w:lineRule="atLeast"/>
        <w:jc w:val="both"/>
        <w:rPr>
          <w:rFonts w:ascii="Georgia" w:hAnsi="Georgia" w:cs="Georgia"/>
          <w:b/>
          <w:bCs/>
          <w:i/>
          <w:color w:val="C81700"/>
          <w:sz w:val="18"/>
          <w:szCs w:val="18"/>
          <w:lang w:eastAsia="ja-JP"/>
        </w:rPr>
      </w:pPr>
    </w:p>
    <w:p w:rsidR="004F44B1" w:rsidRDefault="004F44B1" w:rsidP="007D451F">
      <w:pPr>
        <w:suppressAutoHyphens/>
        <w:spacing w:after="0" w:line="200" w:lineRule="atLeast"/>
        <w:jc w:val="both"/>
        <w:rPr>
          <w:rFonts w:ascii="Georgia" w:hAnsi="Georgia" w:cs="Georgia"/>
          <w:b/>
          <w:bCs/>
          <w:i/>
          <w:color w:val="C81700"/>
          <w:sz w:val="18"/>
          <w:szCs w:val="18"/>
          <w:lang w:eastAsia="ja-JP"/>
        </w:rPr>
      </w:pPr>
    </w:p>
    <w:p w:rsidR="004F44B1" w:rsidRDefault="004F44B1" w:rsidP="007D451F">
      <w:pPr>
        <w:suppressAutoHyphens/>
        <w:spacing w:after="0" w:line="200" w:lineRule="atLeast"/>
        <w:jc w:val="both"/>
        <w:rPr>
          <w:rFonts w:ascii="Georgia" w:hAnsi="Georgia" w:cs="Georgia"/>
          <w:b/>
          <w:bCs/>
          <w:i/>
          <w:color w:val="C81700"/>
          <w:sz w:val="18"/>
          <w:szCs w:val="18"/>
          <w:lang w:eastAsia="ja-JP"/>
        </w:rPr>
      </w:pPr>
    </w:p>
    <w:p w:rsidR="007D451F" w:rsidRPr="007D451F" w:rsidRDefault="007D451F" w:rsidP="007D451F">
      <w:pPr>
        <w:suppressAutoHyphens/>
        <w:spacing w:after="0" w:line="200" w:lineRule="atLeast"/>
        <w:jc w:val="both"/>
        <w:rPr>
          <w:rFonts w:ascii="Times New Roman" w:hAnsi="Times New Roman" w:cs="Times New Roman"/>
          <w:sz w:val="24"/>
          <w:szCs w:val="24"/>
          <w:lang w:eastAsia="ja-JP"/>
        </w:rPr>
      </w:pPr>
      <w:r w:rsidRPr="007D451F">
        <w:rPr>
          <w:rFonts w:ascii="Georgia" w:hAnsi="Georgia" w:cs="Georgia"/>
          <w:b/>
          <w:bCs/>
          <w:i/>
          <w:color w:val="C81700"/>
          <w:sz w:val="18"/>
          <w:szCs w:val="18"/>
          <w:lang w:eastAsia="ja-JP"/>
        </w:rPr>
        <w:t>Précision pour certains postes :</w:t>
      </w:r>
    </w:p>
    <w:p w:rsidR="007D451F" w:rsidRPr="007D451F" w:rsidRDefault="007D451F" w:rsidP="007D451F">
      <w:pPr>
        <w:tabs>
          <w:tab w:val="center" w:pos="4536"/>
          <w:tab w:val="right" w:pos="9072"/>
        </w:tabs>
        <w:suppressAutoHyphens/>
        <w:spacing w:after="0" w:line="240" w:lineRule="auto"/>
        <w:rPr>
          <w:rFonts w:ascii="Times New Roman" w:hAnsi="Times New Roman" w:cs="Times New Roman"/>
          <w:sz w:val="24"/>
          <w:szCs w:val="24"/>
          <w:lang w:eastAsia="ja-JP"/>
        </w:rPr>
      </w:pPr>
      <w:r w:rsidRPr="007D451F">
        <w:rPr>
          <w:rFonts w:ascii="Times New Roman" w:hAnsi="Times New Roman" w:cs="Times New Roman"/>
          <w:b/>
          <w:sz w:val="20"/>
          <w:szCs w:val="20"/>
          <w:lang w:eastAsia="ja-JP"/>
        </w:rPr>
        <w:t>Un prestataire de service</w:t>
      </w:r>
      <w:r w:rsidRPr="007D451F">
        <w:rPr>
          <w:rFonts w:ascii="Times New Roman" w:hAnsi="Times New Roman" w:cs="Times New Roman"/>
          <w:sz w:val="20"/>
          <w:szCs w:val="20"/>
          <w:lang w:eastAsia="ja-JP"/>
        </w:rPr>
        <w:t xml:space="preserve"> est une personne morale ou physique qui réalise un service, et non la vente d’un produit, qui travaille de manière indépendante, sans lien de subordination avec votre organisme au sens du droit de travail. Il convient de contractualiser cette action via un contrat / convention de prestation de service ;</w:t>
      </w:r>
    </w:p>
    <w:p w:rsidR="007D451F" w:rsidRPr="007D451F" w:rsidRDefault="007D451F" w:rsidP="007D451F">
      <w:pPr>
        <w:tabs>
          <w:tab w:val="right" w:pos="9072"/>
        </w:tabs>
        <w:suppressAutoHyphens/>
        <w:spacing w:after="0" w:line="200" w:lineRule="atLeast"/>
        <w:jc w:val="both"/>
        <w:rPr>
          <w:rFonts w:ascii="Times New Roman" w:hAnsi="Times New Roman" w:cs="Times New Roman"/>
          <w:sz w:val="24"/>
          <w:szCs w:val="24"/>
          <w:lang w:eastAsia="ja-JP"/>
        </w:rPr>
      </w:pPr>
      <w:r w:rsidRPr="007D451F">
        <w:rPr>
          <w:rFonts w:ascii="Times New Roman" w:hAnsi="Times New Roman" w:cs="Times New Roman"/>
          <w:b/>
          <w:sz w:val="20"/>
          <w:szCs w:val="20"/>
          <w:lang w:eastAsia="ja-JP"/>
        </w:rPr>
        <w:t>Les rémunérations intermédiaires</w:t>
      </w:r>
      <w:r w:rsidRPr="007D451F">
        <w:rPr>
          <w:rFonts w:ascii="Times New Roman" w:hAnsi="Times New Roman" w:cs="Times New Roman"/>
          <w:sz w:val="20"/>
          <w:szCs w:val="20"/>
          <w:lang w:eastAsia="ja-JP"/>
        </w:rPr>
        <w:t xml:space="preserve"> et honoraires correspondent à des sommes versées à des membres de professions libérales (Notaires, avocats, conseillers juridiques, experts comptables…) ;</w:t>
      </w:r>
    </w:p>
    <w:p w:rsidR="003829D8" w:rsidRDefault="003829D8"/>
    <w:sectPr w:rsidR="003829D8">
      <w:footerReference w:type="default" r:id="rId10"/>
      <w:pgSz w:w="11906" w:h="16838"/>
      <w:pgMar w:top="776" w:right="919" w:bottom="776"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55F" w:rsidRDefault="009A455F">
      <w:pPr>
        <w:spacing w:after="0" w:line="240" w:lineRule="auto"/>
      </w:pPr>
      <w:r>
        <w:separator/>
      </w:r>
    </w:p>
  </w:endnote>
  <w:endnote w:type="continuationSeparator" w:id="0">
    <w:p w:rsidR="009A455F" w:rsidRDefault="009A4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55F" w:rsidRDefault="009A455F">
    <w:pPr>
      <w:pStyle w:val="Pieddepage"/>
      <w:jc w:val="center"/>
    </w:pPr>
    <w:r>
      <w:fldChar w:fldCharType="begin"/>
    </w:r>
    <w:r>
      <w:instrText>PAGE   \* MERGEFORMAT</w:instrText>
    </w:r>
    <w:r>
      <w:fldChar w:fldCharType="separate"/>
    </w:r>
    <w:r w:rsidR="009E6510">
      <w:rPr>
        <w:noProof/>
      </w:rPr>
      <w:t>11</w:t>
    </w:r>
    <w:r>
      <w:fldChar w:fldCharType="end"/>
    </w:r>
  </w:p>
  <w:p w:rsidR="009A455F" w:rsidRPr="001E034C" w:rsidRDefault="009A455F" w:rsidP="003829D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55F" w:rsidRDefault="009A455F">
      <w:pPr>
        <w:spacing w:after="0" w:line="240" w:lineRule="auto"/>
      </w:pPr>
      <w:r>
        <w:separator/>
      </w:r>
    </w:p>
  </w:footnote>
  <w:footnote w:type="continuationSeparator" w:id="0">
    <w:p w:rsidR="009A455F" w:rsidRDefault="009A45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bullet"/>
      <w:lvlText w:val=""/>
      <w:lvlJc w:val="left"/>
      <w:pPr>
        <w:tabs>
          <w:tab w:val="num" w:pos="737"/>
        </w:tabs>
        <w:ind w:left="737" w:hanging="340"/>
      </w:pPr>
      <w:rPr>
        <w:rFonts w:ascii="Symbol" w:hAnsi="Symbol" w:cs="Arial"/>
        <w:sz w:val="22"/>
        <w:szCs w:val="22"/>
        <w:lang w:eastAsia="fr-FR"/>
      </w:rPr>
    </w:lvl>
  </w:abstractNum>
  <w:abstractNum w:abstractNumId="1" w15:restartNumberingAfterBreak="0">
    <w:nsid w:val="00000006"/>
    <w:multiLevelType w:val="singleLevel"/>
    <w:tmpl w:val="00000006"/>
    <w:name w:val="WW8Num6"/>
    <w:lvl w:ilvl="0">
      <w:start w:val="1"/>
      <w:numFmt w:val="bullet"/>
      <w:lvlText w:val="-"/>
      <w:lvlJc w:val="left"/>
      <w:pPr>
        <w:tabs>
          <w:tab w:val="num" w:pos="454"/>
        </w:tabs>
        <w:ind w:left="454" w:hanging="284"/>
      </w:pPr>
      <w:rPr>
        <w:rFonts w:ascii="Arial" w:hAnsi="Arial" w:cs="Courier New"/>
        <w:color w:val="000000"/>
        <w:sz w:val="16"/>
        <w:szCs w:val="16"/>
        <w:lang w:eastAsia="fr-FR"/>
      </w:rPr>
    </w:lvl>
  </w:abstractNum>
  <w:abstractNum w:abstractNumId="2" w15:restartNumberingAfterBreak="0">
    <w:nsid w:val="00000007"/>
    <w:multiLevelType w:val="singleLevel"/>
    <w:tmpl w:val="00000007"/>
    <w:name w:val="WW8Num7"/>
    <w:lvl w:ilvl="0">
      <w:start w:val="1"/>
      <w:numFmt w:val="bullet"/>
      <w:lvlText w:val=""/>
      <w:lvlJc w:val="left"/>
      <w:pPr>
        <w:tabs>
          <w:tab w:val="num" w:pos="340"/>
        </w:tabs>
        <w:ind w:left="340" w:hanging="340"/>
      </w:pPr>
      <w:rPr>
        <w:rFonts w:ascii="Wingdings" w:hAnsi="Wingdings" w:cs="Arial"/>
        <w:color w:val="000000"/>
        <w:sz w:val="16"/>
        <w:szCs w:val="16"/>
        <w:lang w:val="fr-FR" w:eastAsia="fr-FR" w:bidi="ar-SA"/>
      </w:rPr>
    </w:lvl>
  </w:abstractNum>
  <w:abstractNum w:abstractNumId="3" w15:restartNumberingAfterBreak="0">
    <w:nsid w:val="0000000A"/>
    <w:multiLevelType w:val="multilevel"/>
    <w:tmpl w:val="0000000A"/>
    <w:name w:val="WW8Num10"/>
    <w:lvl w:ilvl="0">
      <w:start w:val="1"/>
      <w:numFmt w:val="decimal"/>
      <w:lvlText w:val="%1."/>
      <w:lvlJc w:val="left"/>
      <w:pPr>
        <w:tabs>
          <w:tab w:val="num" w:pos="555"/>
        </w:tabs>
        <w:ind w:left="555" w:hanging="555"/>
      </w:pPr>
    </w:lvl>
    <w:lvl w:ilvl="1">
      <w:start w:val="2"/>
      <w:numFmt w:val="decimal"/>
      <w:lvlText w:val="%1.%2."/>
      <w:lvlJc w:val="left"/>
      <w:pPr>
        <w:tabs>
          <w:tab w:val="num" w:pos="720"/>
        </w:tabs>
        <w:ind w:left="720" w:hanging="720"/>
      </w:pPr>
      <w:rPr>
        <w:rFonts w:ascii="Trebuchet MS" w:eastAsia="Times New Roman" w:hAnsi="Trebuchet MS" w:cs="Courier New"/>
        <w:b/>
        <w:bCs/>
        <w:sz w:val="20"/>
        <w:szCs w:val="20"/>
        <w:lang w:eastAsia="fr-FR"/>
      </w:r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4" w15:restartNumberingAfterBreak="0">
    <w:nsid w:val="0000000B"/>
    <w:multiLevelType w:val="singleLevel"/>
    <w:tmpl w:val="0000000B"/>
    <w:name w:val="WW8Num11"/>
    <w:lvl w:ilvl="0">
      <w:start w:val="1"/>
      <w:numFmt w:val="bullet"/>
      <w:lvlText w:val="-"/>
      <w:lvlJc w:val="left"/>
      <w:pPr>
        <w:tabs>
          <w:tab w:val="num" w:pos="624"/>
        </w:tabs>
        <w:ind w:left="624" w:hanging="397"/>
      </w:pPr>
      <w:rPr>
        <w:rFonts w:ascii="Arial" w:hAnsi="Arial" w:cs="Arial"/>
        <w:sz w:val="22"/>
        <w:szCs w:val="22"/>
        <w:lang w:eastAsia="fr-FR"/>
      </w:rPr>
    </w:lvl>
  </w:abstractNum>
  <w:abstractNum w:abstractNumId="5" w15:restartNumberingAfterBreak="0">
    <w:nsid w:val="01D320D2"/>
    <w:multiLevelType w:val="hybridMultilevel"/>
    <w:tmpl w:val="8B34D37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C95727"/>
    <w:multiLevelType w:val="hybridMultilevel"/>
    <w:tmpl w:val="59881B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0682FD6"/>
    <w:multiLevelType w:val="hybridMultilevel"/>
    <w:tmpl w:val="F58A4AF2"/>
    <w:lvl w:ilvl="0" w:tplc="040C000D">
      <w:start w:val="1"/>
      <w:numFmt w:val="bullet"/>
      <w:lvlText w:val=""/>
      <w:lvlJc w:val="left"/>
      <w:pPr>
        <w:tabs>
          <w:tab w:val="num" w:pos="900"/>
        </w:tabs>
        <w:ind w:left="900" w:hanging="360"/>
      </w:pPr>
      <w:rPr>
        <w:rFonts w:ascii="Wingdings" w:hAnsi="Wingding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6791665"/>
    <w:multiLevelType w:val="hybridMultilevel"/>
    <w:tmpl w:val="67B4D79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DFB3FC6"/>
    <w:multiLevelType w:val="hybridMultilevel"/>
    <w:tmpl w:val="44FAA4C4"/>
    <w:lvl w:ilvl="0" w:tplc="040C000D">
      <w:start w:val="1"/>
      <w:numFmt w:val="bullet"/>
      <w:lvlText w:val=""/>
      <w:lvlJc w:val="left"/>
      <w:pPr>
        <w:ind w:left="720" w:hanging="360"/>
      </w:pPr>
      <w:rPr>
        <w:rFonts w:ascii="Wingdings" w:hAnsi="Wingding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5"/>
  </w:num>
  <w:num w:numId="8">
    <w:abstractNumId w:val="8"/>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51F"/>
    <w:rsid w:val="00073623"/>
    <w:rsid w:val="00095519"/>
    <w:rsid w:val="00130834"/>
    <w:rsid w:val="00164BD3"/>
    <w:rsid w:val="00194A8C"/>
    <w:rsid w:val="001A6141"/>
    <w:rsid w:val="00227769"/>
    <w:rsid w:val="002F340B"/>
    <w:rsid w:val="00327E7D"/>
    <w:rsid w:val="003829D8"/>
    <w:rsid w:val="00484A43"/>
    <w:rsid w:val="004F44B1"/>
    <w:rsid w:val="0062740F"/>
    <w:rsid w:val="0067572D"/>
    <w:rsid w:val="007070CC"/>
    <w:rsid w:val="007D451F"/>
    <w:rsid w:val="0082785A"/>
    <w:rsid w:val="008337C7"/>
    <w:rsid w:val="008428C3"/>
    <w:rsid w:val="00846A1B"/>
    <w:rsid w:val="008B7862"/>
    <w:rsid w:val="008D2C62"/>
    <w:rsid w:val="008D3682"/>
    <w:rsid w:val="009A455F"/>
    <w:rsid w:val="009E6510"/>
    <w:rsid w:val="00B27281"/>
    <w:rsid w:val="00C30B32"/>
    <w:rsid w:val="00C82C31"/>
    <w:rsid w:val="00CB0B72"/>
    <w:rsid w:val="00D03077"/>
    <w:rsid w:val="00DD239E"/>
    <w:rsid w:val="00FF0F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71A00"/>
  <w15:chartTrackingRefBased/>
  <w15:docId w15:val="{DA9822C6-DFBE-4C7E-AC77-2548E4FB4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7D451F"/>
    <w:pPr>
      <w:tabs>
        <w:tab w:val="center" w:pos="4536"/>
        <w:tab w:val="right" w:pos="9072"/>
      </w:tabs>
      <w:suppressAutoHyphens/>
      <w:spacing w:after="0" w:line="240" w:lineRule="auto"/>
    </w:pPr>
    <w:rPr>
      <w:rFonts w:ascii="Times New Roman" w:hAnsi="Times New Roman" w:cs="Times New Roman"/>
      <w:sz w:val="24"/>
      <w:szCs w:val="24"/>
      <w:lang w:eastAsia="ja-JP"/>
    </w:rPr>
  </w:style>
  <w:style w:type="character" w:customStyle="1" w:styleId="PieddepageCar">
    <w:name w:val="Pied de page Car"/>
    <w:basedOn w:val="Policepardfaut"/>
    <w:link w:val="Pieddepage"/>
    <w:uiPriority w:val="99"/>
    <w:rsid w:val="007D451F"/>
    <w:rPr>
      <w:rFonts w:ascii="Times New Roman" w:eastAsia="MS Mincho" w:hAnsi="Times New Roman" w:cs="Times New Roman"/>
      <w:sz w:val="24"/>
      <w:szCs w:val="24"/>
      <w:lang w:eastAsia="ja-JP"/>
    </w:rPr>
  </w:style>
  <w:style w:type="character" w:styleId="Lienhypertexte">
    <w:name w:val="Hyperlink"/>
    <w:basedOn w:val="Policepardfaut"/>
    <w:uiPriority w:val="99"/>
    <w:unhideWhenUsed/>
    <w:rsid w:val="007D451F"/>
    <w:rPr>
      <w:color w:val="0563C1" w:themeColor="hyperlink"/>
      <w:u w:val="single"/>
    </w:rPr>
  </w:style>
  <w:style w:type="paragraph" w:styleId="Paragraphedeliste">
    <w:name w:val="List Paragraph"/>
    <w:basedOn w:val="Normal"/>
    <w:uiPriority w:val="34"/>
    <w:qFormat/>
    <w:rsid w:val="003829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85797">
      <w:bodyDiv w:val="1"/>
      <w:marLeft w:val="0"/>
      <w:marRight w:val="0"/>
      <w:marTop w:val="0"/>
      <w:marBottom w:val="0"/>
      <w:divBdr>
        <w:top w:val="none" w:sz="0" w:space="0" w:color="auto"/>
        <w:left w:val="none" w:sz="0" w:space="0" w:color="auto"/>
        <w:bottom w:val="none" w:sz="0" w:space="0" w:color="auto"/>
        <w:right w:val="none" w:sz="0" w:space="0" w:color="auto"/>
      </w:divBdr>
    </w:div>
    <w:div w:id="738091908">
      <w:bodyDiv w:val="1"/>
      <w:marLeft w:val="0"/>
      <w:marRight w:val="0"/>
      <w:marTop w:val="0"/>
      <w:marBottom w:val="0"/>
      <w:divBdr>
        <w:top w:val="none" w:sz="0" w:space="0" w:color="auto"/>
        <w:left w:val="none" w:sz="0" w:space="0" w:color="auto"/>
        <w:bottom w:val="none" w:sz="0" w:space="0" w:color="auto"/>
        <w:right w:val="none" w:sz="0" w:space="0" w:color="auto"/>
      </w:divBdr>
    </w:div>
    <w:div w:id="175415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def@bretagne.bzh"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erdef@bretagne.bz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11</Pages>
  <Words>2361</Words>
  <Characters>12990</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REGION BRETAGNE</Company>
  <LinksUpToDate>false</LinksUpToDate>
  <CharactersWithSpaces>15321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SCHIREL LEMONNE</dc:creator>
  <cp:keywords/>
  <dc:description/>
  <cp:lastModifiedBy>TANGI DE ROCHEFORT</cp:lastModifiedBy>
  <cp:revision>7</cp:revision>
  <dcterms:created xsi:type="dcterms:W3CDTF">2023-06-14T09:33:00Z</dcterms:created>
  <dcterms:modified xsi:type="dcterms:W3CDTF">2023-06-20T07:15:00Z</dcterms:modified>
</cp:coreProperties>
</file>