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0908" w:rsidRDefault="00180908">
      <w:pPr>
        <w:pBdr>
          <w:top w:val="single" w:sz="4" w:space="1" w:color="000000"/>
          <w:left w:val="single" w:sz="4" w:space="4" w:color="000000"/>
          <w:bottom w:val="single" w:sz="4" w:space="1" w:color="000000"/>
          <w:right w:val="single" w:sz="4" w:space="4" w:color="000000"/>
        </w:pBdr>
        <w:shd w:val="clear" w:color="auto" w:fill="E0E0E0"/>
        <w:ind w:left="-720" w:right="-338"/>
        <w:jc w:val="center"/>
        <w:rPr>
          <w:rFonts w:ascii="Trebuchet MS" w:hAnsi="Trebuchet MS" w:cs="Trebuchet MS"/>
          <w:b/>
          <w:bCs/>
        </w:rPr>
      </w:pPr>
    </w:p>
    <w:p w:rsidR="00180908" w:rsidRDefault="00180908">
      <w:pPr>
        <w:pBdr>
          <w:top w:val="single" w:sz="4" w:space="1" w:color="000000"/>
          <w:left w:val="single" w:sz="4" w:space="4" w:color="000000"/>
          <w:bottom w:val="single" w:sz="4" w:space="1" w:color="000000"/>
          <w:right w:val="single" w:sz="4" w:space="4" w:color="000000"/>
        </w:pBdr>
        <w:shd w:val="clear" w:color="auto" w:fill="E0E0E0"/>
        <w:ind w:left="-720" w:right="-338"/>
        <w:jc w:val="center"/>
        <w:rPr>
          <w:rFonts w:ascii="Trebuchet MS" w:hAnsi="Trebuchet MS" w:cs="Trebuchet MS"/>
          <w:b/>
          <w:bCs/>
          <w:sz w:val="52"/>
          <w:szCs w:val="52"/>
        </w:rPr>
      </w:pPr>
      <w:r>
        <w:rPr>
          <w:rFonts w:ascii="Trebuchet MS" w:hAnsi="Trebuchet MS" w:cs="Trebuchet MS"/>
          <w:b/>
          <w:bCs/>
          <w:sz w:val="52"/>
          <w:szCs w:val="52"/>
        </w:rPr>
        <w:t>Demande de subvention</w:t>
      </w:r>
      <w:r>
        <w:rPr>
          <w:rFonts w:ascii="Trebuchet MS" w:hAnsi="Trebuchet MS" w:cs="Trebuchet MS"/>
          <w:b/>
          <w:bCs/>
          <w:sz w:val="56"/>
          <w:szCs w:val="56"/>
        </w:rPr>
        <w:t xml:space="preserve"> 20</w:t>
      </w:r>
      <w:r w:rsidR="00C71944">
        <w:rPr>
          <w:rFonts w:ascii="Trebuchet MS" w:hAnsi="Trebuchet MS" w:cs="Trebuchet MS"/>
          <w:b/>
          <w:bCs/>
          <w:sz w:val="56"/>
          <w:szCs w:val="56"/>
        </w:rPr>
        <w:t>20</w:t>
      </w:r>
    </w:p>
    <w:p w:rsidR="00180908" w:rsidRDefault="00C71944">
      <w:pPr>
        <w:pBdr>
          <w:top w:val="single" w:sz="4" w:space="1" w:color="000000"/>
          <w:left w:val="single" w:sz="4" w:space="4" w:color="000000"/>
          <w:bottom w:val="single" w:sz="4" w:space="1" w:color="000000"/>
          <w:right w:val="single" w:sz="4" w:space="4" w:color="000000"/>
        </w:pBdr>
        <w:shd w:val="clear" w:color="auto" w:fill="E0E0E0"/>
        <w:ind w:left="-720" w:right="-338"/>
        <w:jc w:val="center"/>
        <w:rPr>
          <w:rFonts w:ascii="Trebuchet MS" w:hAnsi="Trebuchet MS" w:cs="Trebuchet MS"/>
          <w:b/>
          <w:sz w:val="52"/>
          <w:szCs w:val="52"/>
        </w:rPr>
      </w:pPr>
      <w:r>
        <w:rPr>
          <w:rFonts w:ascii="Trebuchet MS" w:hAnsi="Trebuchet MS" w:cs="Trebuchet MS"/>
          <w:b/>
          <w:sz w:val="52"/>
          <w:szCs w:val="52"/>
        </w:rPr>
        <w:t>Chantiers de jeunes</w:t>
      </w:r>
    </w:p>
    <w:p w:rsidR="006B67F6" w:rsidRPr="006B67F6" w:rsidRDefault="006B67F6" w:rsidP="006B67F6">
      <w:pPr>
        <w:pBdr>
          <w:top w:val="single" w:sz="4" w:space="1" w:color="000000"/>
          <w:left w:val="single" w:sz="4" w:space="4" w:color="000000"/>
          <w:bottom w:val="single" w:sz="4" w:space="1" w:color="000000"/>
          <w:right w:val="single" w:sz="4" w:space="4" w:color="000000"/>
        </w:pBdr>
        <w:shd w:val="clear" w:color="auto" w:fill="E0E0E0"/>
        <w:ind w:left="-720" w:right="-338"/>
        <w:jc w:val="center"/>
        <w:rPr>
          <w:rFonts w:ascii="Trebuchet MS" w:hAnsi="Trebuchet MS" w:cs="Trebuchet MS"/>
          <w:b/>
          <w:sz w:val="44"/>
          <w:szCs w:val="44"/>
        </w:rPr>
      </w:pPr>
      <w:r w:rsidRPr="006B67F6">
        <w:rPr>
          <w:rFonts w:ascii="Trebuchet MS" w:hAnsi="Trebuchet MS" w:cs="Trebuchet MS"/>
          <w:b/>
          <w:bCs/>
          <w:sz w:val="44"/>
          <w:szCs w:val="44"/>
        </w:rPr>
        <w:t>« Investissement »</w:t>
      </w:r>
    </w:p>
    <w:p w:rsidR="00180908" w:rsidRDefault="00180908">
      <w:pPr>
        <w:pBdr>
          <w:top w:val="single" w:sz="4" w:space="1" w:color="000000"/>
          <w:left w:val="single" w:sz="4" w:space="4" w:color="000000"/>
          <w:bottom w:val="single" w:sz="4" w:space="1" w:color="000000"/>
          <w:right w:val="single" w:sz="4" w:space="4" w:color="000000"/>
        </w:pBdr>
        <w:shd w:val="clear" w:color="auto" w:fill="E0E0E0"/>
        <w:ind w:left="-720" w:right="-338"/>
        <w:jc w:val="center"/>
        <w:rPr>
          <w:rFonts w:ascii="Trebuchet MS" w:hAnsi="Trebuchet MS" w:cs="Trebuchet MS"/>
          <w:b/>
          <w:bCs/>
          <w:sz w:val="16"/>
          <w:szCs w:val="16"/>
        </w:rPr>
      </w:pPr>
    </w:p>
    <w:p w:rsidR="00180908" w:rsidRDefault="00180908">
      <w:pPr>
        <w:jc w:val="center"/>
        <w:rPr>
          <w:rFonts w:ascii="Trebuchet MS" w:hAnsi="Trebuchet MS" w:cs="Trebuchet MS"/>
          <w:b/>
          <w:bCs/>
          <w:sz w:val="16"/>
          <w:szCs w:val="16"/>
        </w:rPr>
      </w:pPr>
    </w:p>
    <w:p w:rsidR="00180908" w:rsidRPr="006B67F6" w:rsidRDefault="00180908">
      <w:pPr>
        <w:jc w:val="center"/>
        <w:rPr>
          <w:rFonts w:ascii="Trebuchet MS" w:hAnsi="Trebuchet MS" w:cs="Trebuchet MS"/>
          <w:bCs/>
          <w:sz w:val="16"/>
          <w:szCs w:val="16"/>
        </w:rPr>
      </w:pPr>
    </w:p>
    <w:p w:rsidR="00180908" w:rsidRPr="006B67F6" w:rsidRDefault="00180908">
      <w:pPr>
        <w:ind w:left="-539" w:right="-516"/>
        <w:jc w:val="center"/>
        <w:rPr>
          <w:rFonts w:ascii="Trebuchet MS" w:hAnsi="Trebuchet MS" w:cs="Trebuchet MS"/>
          <w:bCs/>
          <w:sz w:val="40"/>
          <w:szCs w:val="40"/>
        </w:rPr>
      </w:pPr>
      <w:r w:rsidRPr="006B67F6">
        <w:rPr>
          <w:rFonts w:ascii="Trebuchet MS" w:hAnsi="Trebuchet MS" w:cs="Trebuchet MS"/>
          <w:bCs/>
          <w:sz w:val="40"/>
          <w:szCs w:val="40"/>
        </w:rPr>
        <w:t>Restaurat</w:t>
      </w:r>
      <w:r w:rsidR="00600981" w:rsidRPr="006B67F6">
        <w:rPr>
          <w:rFonts w:ascii="Trebuchet MS" w:hAnsi="Trebuchet MS" w:cs="Trebuchet MS"/>
          <w:bCs/>
          <w:sz w:val="40"/>
          <w:szCs w:val="40"/>
        </w:rPr>
        <w:t>ion, conservation, valorisation</w:t>
      </w:r>
    </w:p>
    <w:p w:rsidR="00180908" w:rsidRPr="00791CA3" w:rsidRDefault="0073221F" w:rsidP="0073221F">
      <w:pPr>
        <w:tabs>
          <w:tab w:val="left" w:pos="7100"/>
        </w:tabs>
        <w:ind w:left="-539" w:right="-516"/>
        <w:rPr>
          <w:rFonts w:ascii="Trebuchet MS" w:hAnsi="Trebuchet MS" w:cs="Trebuchet MS"/>
          <w:bCs/>
        </w:rPr>
      </w:pPr>
      <w:r>
        <w:rPr>
          <w:rFonts w:ascii="Trebuchet MS" w:hAnsi="Trebuchet MS" w:cs="Trebuchet MS"/>
          <w:b/>
          <w:bCs/>
        </w:rPr>
        <w:tab/>
      </w:r>
    </w:p>
    <w:p w:rsidR="00180908" w:rsidRPr="00791CA3" w:rsidRDefault="00180908" w:rsidP="00AF70C2">
      <w:pPr>
        <w:ind w:left="-179" w:right="-516"/>
        <w:jc w:val="center"/>
        <w:rPr>
          <w:rFonts w:ascii="Trebuchet MS" w:hAnsi="Trebuchet MS" w:cs="Trebuchet MS"/>
          <w:bCs/>
        </w:rPr>
      </w:pPr>
    </w:p>
    <w:p w:rsidR="002B0662" w:rsidRPr="00791CA3" w:rsidRDefault="002B0662" w:rsidP="002B0662">
      <w:pPr>
        <w:ind w:left="-179" w:right="-516"/>
        <w:rPr>
          <w:rFonts w:ascii="Trebuchet MS" w:hAnsi="Trebuchet MS" w:cs="Trebuchet MS"/>
          <w:bCs/>
        </w:rPr>
      </w:pPr>
    </w:p>
    <w:p w:rsidR="00180908" w:rsidRPr="00791CA3" w:rsidRDefault="00180908">
      <w:pPr>
        <w:shd w:val="clear" w:color="auto" w:fill="C587A5"/>
        <w:ind w:left="-1080" w:right="-518"/>
        <w:rPr>
          <w:rFonts w:ascii="Trebuchet MS" w:hAnsi="Trebuchet MS" w:cs="Trebuchet MS"/>
          <w:bCs/>
        </w:rPr>
      </w:pPr>
    </w:p>
    <w:p w:rsidR="00180908" w:rsidRPr="00791CA3" w:rsidRDefault="00180908">
      <w:pPr>
        <w:shd w:val="clear" w:color="auto" w:fill="C587A5"/>
        <w:tabs>
          <w:tab w:val="left" w:pos="3675"/>
        </w:tabs>
        <w:ind w:right="-518" w:hanging="1080"/>
        <w:rPr>
          <w:rFonts w:ascii="Trebuchet MS" w:hAnsi="Trebuchet MS" w:cs="Trebuchet MS"/>
          <w:bCs/>
        </w:rPr>
      </w:pPr>
    </w:p>
    <w:p w:rsidR="00180908" w:rsidRDefault="00180908">
      <w:pPr>
        <w:rPr>
          <w:rFonts w:ascii="Trebuchet MS" w:hAnsi="Trebuchet MS" w:cs="Trebuchet MS"/>
          <w:b/>
          <w:bCs/>
        </w:rPr>
      </w:pPr>
    </w:p>
    <w:p w:rsidR="00180908" w:rsidRDefault="00180908">
      <w:pPr>
        <w:ind w:left="-540" w:right="-517"/>
        <w:jc w:val="center"/>
        <w:rPr>
          <w:rFonts w:ascii="Trebuchet MS" w:hAnsi="Trebuchet MS" w:cs="Trebuchet MS"/>
          <w:b/>
          <w:bCs/>
          <w:sz w:val="28"/>
          <w:szCs w:val="28"/>
        </w:rPr>
      </w:pPr>
      <w:bookmarkStart w:id="0" w:name="_GoBack"/>
      <w:r>
        <w:rPr>
          <w:rFonts w:ascii="Trebuchet MS" w:hAnsi="Trebuchet MS" w:cs="Trebuchet MS"/>
          <w:b/>
          <w:bCs/>
          <w:sz w:val="40"/>
          <w:szCs w:val="40"/>
        </w:rPr>
        <w:t>Projet de travaux :</w:t>
      </w:r>
    </w:p>
    <w:bookmarkEnd w:id="0"/>
    <w:p w:rsidR="00180908" w:rsidRDefault="00180908">
      <w:pPr>
        <w:jc w:val="center"/>
        <w:rPr>
          <w:rFonts w:ascii="Trebuchet MS" w:hAnsi="Trebuchet MS" w:cs="Trebuchet MS"/>
          <w:b/>
          <w:bCs/>
          <w:sz w:val="28"/>
          <w:szCs w:val="28"/>
        </w:rPr>
      </w:pPr>
    </w:p>
    <w:p w:rsidR="00180908" w:rsidRDefault="00180908">
      <w:pPr>
        <w:jc w:val="center"/>
        <w:rPr>
          <w:rFonts w:ascii="Trebuchet MS" w:hAnsi="Trebuchet MS" w:cs="Trebuchet MS"/>
          <w:b/>
          <w:bCs/>
          <w:sz w:val="40"/>
          <w:szCs w:val="40"/>
        </w:rPr>
      </w:pPr>
      <w:r>
        <w:rPr>
          <w:rFonts w:ascii="Trebuchet MS" w:hAnsi="Trebuchet MS" w:cs="Trebuchet MS"/>
          <w:bCs/>
          <w:sz w:val="16"/>
          <w:szCs w:val="16"/>
        </w:rPr>
        <w:t>………………………………………………………………………………………………………………………………………………………………………………………………………………</w:t>
      </w:r>
    </w:p>
    <w:p w:rsidR="00180908" w:rsidRDefault="00180908">
      <w:pPr>
        <w:jc w:val="center"/>
        <w:rPr>
          <w:rFonts w:ascii="Trebuchet MS" w:hAnsi="Trebuchet MS" w:cs="Trebuchet MS"/>
          <w:b/>
          <w:bCs/>
          <w:sz w:val="40"/>
          <w:szCs w:val="40"/>
        </w:rPr>
      </w:pPr>
    </w:p>
    <w:p w:rsidR="00180908" w:rsidRDefault="00180908">
      <w:pPr>
        <w:jc w:val="center"/>
        <w:rPr>
          <w:rFonts w:ascii="Trebuchet MS" w:hAnsi="Trebuchet MS" w:cs="Trebuchet MS"/>
          <w:b/>
          <w:bCs/>
          <w:sz w:val="40"/>
          <w:szCs w:val="40"/>
        </w:rPr>
      </w:pPr>
      <w:r>
        <w:rPr>
          <w:rFonts w:ascii="Trebuchet MS" w:hAnsi="Trebuchet MS" w:cs="Trebuchet MS"/>
          <w:bCs/>
          <w:sz w:val="16"/>
          <w:szCs w:val="16"/>
        </w:rPr>
        <w:t>………………………………………………………………………………………………………………………………………………………………………………………………………………</w:t>
      </w:r>
    </w:p>
    <w:p w:rsidR="00180908" w:rsidRDefault="00180908">
      <w:pPr>
        <w:jc w:val="center"/>
        <w:rPr>
          <w:rFonts w:ascii="Trebuchet MS" w:hAnsi="Trebuchet MS" w:cs="Trebuchet MS"/>
          <w:b/>
          <w:bCs/>
          <w:sz w:val="40"/>
          <w:szCs w:val="40"/>
        </w:rPr>
      </w:pPr>
    </w:p>
    <w:p w:rsidR="00180908" w:rsidRDefault="00180908">
      <w:pPr>
        <w:jc w:val="center"/>
        <w:rPr>
          <w:rFonts w:ascii="Trebuchet MS" w:hAnsi="Trebuchet MS" w:cs="Trebuchet MS"/>
          <w:b/>
          <w:bCs/>
        </w:rPr>
      </w:pPr>
      <w:r>
        <w:rPr>
          <w:rFonts w:ascii="Trebuchet MS" w:hAnsi="Trebuchet MS" w:cs="Trebuchet MS"/>
          <w:bCs/>
          <w:sz w:val="16"/>
          <w:szCs w:val="16"/>
        </w:rPr>
        <w:t>………………………………………………………………………………………………………………………………………………………………………………………………………………</w:t>
      </w:r>
    </w:p>
    <w:p w:rsidR="00180908" w:rsidRDefault="00180908">
      <w:pPr>
        <w:rPr>
          <w:rFonts w:ascii="Trebuchet MS" w:hAnsi="Trebuchet MS" w:cs="Trebuchet MS"/>
          <w:b/>
          <w:bCs/>
        </w:rPr>
      </w:pPr>
    </w:p>
    <w:p w:rsidR="00180908" w:rsidRDefault="00180908">
      <w:pPr>
        <w:shd w:val="clear" w:color="auto" w:fill="C587A5"/>
        <w:ind w:left="-1080" w:right="-518"/>
        <w:rPr>
          <w:rFonts w:ascii="Trebuchet MS" w:hAnsi="Trebuchet MS" w:cs="Trebuchet MS"/>
          <w:b/>
          <w:bCs/>
        </w:rPr>
      </w:pPr>
    </w:p>
    <w:p w:rsidR="00180908" w:rsidRDefault="00180908">
      <w:pPr>
        <w:shd w:val="clear" w:color="auto" w:fill="C587A5"/>
        <w:tabs>
          <w:tab w:val="left" w:pos="3675"/>
        </w:tabs>
        <w:ind w:right="-518" w:hanging="1080"/>
        <w:rPr>
          <w:rFonts w:ascii="Trebuchet MS" w:hAnsi="Trebuchet MS" w:cs="Trebuchet MS"/>
          <w:b/>
          <w:bCs/>
        </w:rPr>
      </w:pPr>
    </w:p>
    <w:p w:rsidR="00180908" w:rsidRDefault="00180908">
      <w:pPr>
        <w:rPr>
          <w:rFonts w:ascii="Trebuchet MS" w:hAnsi="Trebuchet MS" w:cs="Trebuchet MS"/>
          <w:b/>
          <w:bCs/>
        </w:rPr>
      </w:pPr>
    </w:p>
    <w:p w:rsidR="00180908" w:rsidRDefault="00180908">
      <w:pPr>
        <w:rPr>
          <w:rFonts w:ascii="Trebuchet MS" w:hAnsi="Trebuchet MS" w:cs="Trebuchet MS"/>
          <w:b/>
          <w:bCs/>
        </w:rPr>
      </w:pPr>
      <w:r>
        <w:rPr>
          <w:rFonts w:ascii="Trebuchet MS" w:hAnsi="Trebuchet MS" w:cs="Trebuchet MS"/>
          <w:b/>
          <w:bCs/>
          <w:sz w:val="40"/>
          <w:szCs w:val="40"/>
        </w:rPr>
        <w:t>Nom et adresse du demandeur :</w:t>
      </w:r>
    </w:p>
    <w:p w:rsidR="00180908" w:rsidRDefault="00180908">
      <w:pPr>
        <w:rPr>
          <w:rFonts w:ascii="Trebuchet MS" w:hAnsi="Trebuchet MS" w:cs="Trebuchet MS"/>
          <w:b/>
          <w:bCs/>
        </w:rPr>
      </w:pPr>
    </w:p>
    <w:p w:rsidR="00D338A3" w:rsidRDefault="00D338A3" w:rsidP="00D338A3">
      <w:pPr>
        <w:ind w:right="425"/>
        <w:jc w:val="center"/>
        <w:rPr>
          <w:rFonts w:ascii="Trebuchet MS" w:hAnsi="Trebuchet MS" w:cs="Trebuchet MS"/>
          <w:bCs/>
          <w:sz w:val="16"/>
          <w:szCs w:val="16"/>
        </w:rPr>
      </w:pPr>
      <w:r>
        <w:rPr>
          <w:rFonts w:ascii="Trebuchet MS" w:hAnsi="Trebuchet MS" w:cs="Trebuchet MS"/>
          <w:bCs/>
          <w:sz w:val="16"/>
          <w:szCs w:val="16"/>
        </w:rPr>
        <w:t>…………………………………………………………………………………………………………………………………………………………………………………………………………</w:t>
      </w:r>
    </w:p>
    <w:p w:rsidR="00D338A3" w:rsidRDefault="00D338A3" w:rsidP="00D338A3">
      <w:pPr>
        <w:ind w:right="425"/>
        <w:jc w:val="center"/>
        <w:rPr>
          <w:rFonts w:ascii="Trebuchet MS" w:hAnsi="Trebuchet MS" w:cs="Trebuchet MS"/>
          <w:b/>
          <w:bCs/>
          <w:sz w:val="40"/>
          <w:szCs w:val="40"/>
        </w:rPr>
      </w:pPr>
    </w:p>
    <w:p w:rsidR="00CB3959" w:rsidRDefault="00D338A3" w:rsidP="00D338A3">
      <w:pPr>
        <w:ind w:right="425"/>
        <w:rPr>
          <w:rFonts w:ascii="Trebuchet MS" w:hAnsi="Trebuchet MS" w:cs="Trebuchet MS"/>
          <w:b/>
          <w:bCs/>
        </w:rPr>
      </w:pPr>
      <w:r>
        <w:rPr>
          <w:rFonts w:ascii="Trebuchet MS" w:hAnsi="Trebuchet MS" w:cs="Trebuchet MS"/>
          <w:bCs/>
          <w:sz w:val="16"/>
          <w:szCs w:val="16"/>
        </w:rPr>
        <w:t>…………………………………………………………………………………………………………………………………………………………………………………………………………</w:t>
      </w:r>
    </w:p>
    <w:p w:rsidR="00CB3959" w:rsidRDefault="00CB3959">
      <w:pPr>
        <w:rPr>
          <w:rFonts w:ascii="Trebuchet MS" w:hAnsi="Trebuchet MS" w:cs="Trebuchet MS"/>
          <w:b/>
          <w:bCs/>
        </w:rPr>
      </w:pPr>
    </w:p>
    <w:p w:rsidR="00D62EEB" w:rsidRDefault="00D62EEB">
      <w:pPr>
        <w:rPr>
          <w:rFonts w:ascii="Georgia" w:hAnsi="Georgia" w:cs="Georgia"/>
          <w:noProof/>
          <w:sz w:val="22"/>
          <w:szCs w:val="22"/>
          <w:lang w:eastAsia="fr-FR"/>
        </w:rPr>
      </w:pPr>
    </w:p>
    <w:p w:rsidR="00D62EEB" w:rsidRDefault="00D62EEB" w:rsidP="00D338A3">
      <w:pPr>
        <w:ind w:hanging="1134"/>
        <w:rPr>
          <w:rFonts w:ascii="Trebuchet MS" w:hAnsi="Trebuchet MS" w:cs="Trebuchet MS"/>
          <w:b/>
          <w:bCs/>
        </w:rPr>
      </w:pPr>
      <w:r>
        <w:rPr>
          <w:rFonts w:ascii="Georgia" w:hAnsi="Georgia" w:cs="Georgia"/>
          <w:noProof/>
          <w:sz w:val="22"/>
          <w:szCs w:val="22"/>
          <w:lang w:eastAsia="fr-FR"/>
        </w:rPr>
        <w:drawing>
          <wp:inline distT="0" distB="0" distL="0" distR="0" wp14:anchorId="01FCB387" wp14:editId="567FE0D6">
            <wp:extent cx="7142480" cy="1837046"/>
            <wp:effectExtent l="0" t="0" r="127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326" b="24649"/>
                    <a:stretch/>
                  </pic:blipFill>
                  <pic:spPr bwMode="auto">
                    <a:xfrm>
                      <a:off x="0" y="0"/>
                      <a:ext cx="7185268" cy="1848051"/>
                    </a:xfrm>
                    <a:prstGeom prst="rect">
                      <a:avLst/>
                    </a:prstGeom>
                    <a:noFill/>
                    <a:ln>
                      <a:noFill/>
                    </a:ln>
                    <a:extLst>
                      <a:ext uri="{53640926-AAD7-44D8-BBD7-CCE9431645EC}">
                        <a14:shadowObscured xmlns:a14="http://schemas.microsoft.com/office/drawing/2010/main"/>
                      </a:ext>
                    </a:extLst>
                  </pic:spPr>
                </pic:pic>
              </a:graphicData>
            </a:graphic>
          </wp:inline>
        </w:drawing>
      </w:r>
    </w:p>
    <w:p w:rsidR="00180908" w:rsidRDefault="00180908">
      <w:pPr>
        <w:rPr>
          <w:rFonts w:ascii="Trebuchet MS" w:hAnsi="Trebuchet MS" w:cs="Trebuchet MS"/>
          <w:b/>
          <w:bCs/>
          <w:sz w:val="16"/>
          <w:szCs w:val="19"/>
        </w:rPr>
      </w:pPr>
    </w:p>
    <w:p w:rsidR="00180908" w:rsidRDefault="00180908">
      <w:pPr>
        <w:rPr>
          <w:rFonts w:ascii="Trebuchet MS" w:hAnsi="Trebuchet MS" w:cs="Trebuchet MS"/>
          <w:b/>
          <w:bCs/>
        </w:rPr>
        <w:sectPr w:rsidR="00180908" w:rsidSect="00D338A3">
          <w:headerReference w:type="even" r:id="rId9"/>
          <w:headerReference w:type="default" r:id="rId10"/>
          <w:footerReference w:type="even" r:id="rId11"/>
          <w:footerReference w:type="default" r:id="rId12"/>
          <w:headerReference w:type="first" r:id="rId13"/>
          <w:footerReference w:type="first" r:id="rId14"/>
          <w:pgSz w:w="11906" w:h="16838"/>
          <w:pgMar w:top="1418" w:right="1133" w:bottom="560" w:left="1418" w:header="0" w:footer="284" w:gutter="0"/>
          <w:cols w:space="720"/>
          <w:titlePg/>
          <w:docGrid w:linePitch="360"/>
        </w:sectPr>
      </w:pPr>
    </w:p>
    <w:p w:rsidR="00180908" w:rsidRPr="000A5EE8" w:rsidRDefault="00180908" w:rsidP="00706CE0">
      <w:pPr>
        <w:shd w:val="clear" w:color="auto" w:fill="FFFFFF"/>
        <w:ind w:right="-157"/>
        <w:jc w:val="center"/>
        <w:rPr>
          <w:rFonts w:ascii="Georgia" w:hAnsi="Georgia" w:cs="Georgia"/>
          <w:b/>
          <w:bCs/>
          <w:sz w:val="32"/>
          <w:szCs w:val="32"/>
        </w:rPr>
      </w:pPr>
      <w:r w:rsidRPr="000A5EE8">
        <w:rPr>
          <w:rFonts w:ascii="Trebuchet MS" w:hAnsi="Trebuchet MS" w:cs="Trebuchet MS"/>
          <w:b/>
          <w:bCs/>
          <w:sz w:val="32"/>
          <w:szCs w:val="32"/>
          <w:u w:val="single"/>
        </w:rPr>
        <w:lastRenderedPageBreak/>
        <w:t>IMPORTANT</w:t>
      </w:r>
    </w:p>
    <w:p w:rsidR="00706CE0" w:rsidRPr="00ED2E07" w:rsidRDefault="00706CE0" w:rsidP="00706CE0">
      <w:pPr>
        <w:shd w:val="clear" w:color="auto" w:fill="FFFFFF"/>
        <w:ind w:right="-157"/>
        <w:jc w:val="both"/>
        <w:rPr>
          <w:rFonts w:ascii="Georgia" w:hAnsi="Georgia" w:cs="Georgia"/>
          <w:sz w:val="20"/>
          <w:szCs w:val="20"/>
        </w:rPr>
      </w:pPr>
    </w:p>
    <w:p w:rsidR="00706CE0" w:rsidRPr="00D338A3" w:rsidRDefault="00180908" w:rsidP="00706CE0">
      <w:pPr>
        <w:shd w:val="clear" w:color="auto" w:fill="FFFFFF"/>
        <w:ind w:right="-157"/>
        <w:jc w:val="both"/>
        <w:rPr>
          <w:rFonts w:ascii="Georgia" w:hAnsi="Georgia" w:cs="Georgia"/>
          <w:color w:val="000000" w:themeColor="text1"/>
          <w:sz w:val="22"/>
          <w:szCs w:val="22"/>
        </w:rPr>
      </w:pPr>
      <w:r w:rsidRPr="00D338A3">
        <w:rPr>
          <w:rFonts w:ascii="Georgia" w:hAnsi="Georgia" w:cs="Georgia"/>
          <w:sz w:val="22"/>
          <w:szCs w:val="22"/>
        </w:rPr>
        <w:t>Nous vous invitons à compléter ce document qui fera acte de demande officielle</w:t>
      </w:r>
      <w:r w:rsidR="00706CE0" w:rsidRPr="00D338A3">
        <w:rPr>
          <w:rFonts w:ascii="Georgia" w:hAnsi="Georgia" w:cs="Georgia"/>
          <w:sz w:val="22"/>
          <w:szCs w:val="22"/>
        </w:rPr>
        <w:t xml:space="preserve"> </w:t>
      </w:r>
      <w:r w:rsidRPr="00D338A3">
        <w:rPr>
          <w:rFonts w:ascii="Georgia" w:hAnsi="Georgia" w:cs="Georgia"/>
          <w:sz w:val="22"/>
          <w:szCs w:val="22"/>
        </w:rPr>
        <w:t xml:space="preserve">et à y joindre l’ensemble des pièces </w:t>
      </w:r>
      <w:r w:rsidR="00BC2549" w:rsidRPr="00D338A3">
        <w:rPr>
          <w:rFonts w:ascii="Georgia" w:hAnsi="Georgia" w:cs="Georgia"/>
          <w:sz w:val="22"/>
          <w:szCs w:val="22"/>
        </w:rPr>
        <w:t xml:space="preserve">complémentaires listées </w:t>
      </w:r>
      <w:r w:rsidR="00BC2549" w:rsidRPr="00D338A3">
        <w:rPr>
          <w:rFonts w:ascii="Georgia" w:hAnsi="Georgia" w:cs="Georgia"/>
          <w:color w:val="000000" w:themeColor="text1"/>
          <w:sz w:val="22"/>
          <w:szCs w:val="22"/>
        </w:rPr>
        <w:t xml:space="preserve">page </w:t>
      </w:r>
      <w:r w:rsidR="00D338A3" w:rsidRPr="00D338A3">
        <w:rPr>
          <w:rFonts w:ascii="Georgia" w:hAnsi="Georgia" w:cs="Georgia"/>
          <w:color w:val="000000" w:themeColor="text1"/>
          <w:sz w:val="22"/>
          <w:szCs w:val="22"/>
        </w:rPr>
        <w:t>7</w:t>
      </w:r>
      <w:r w:rsidRPr="00D338A3">
        <w:rPr>
          <w:rFonts w:ascii="Georgia" w:hAnsi="Georgia" w:cs="Georgia"/>
          <w:color w:val="000000" w:themeColor="text1"/>
          <w:sz w:val="22"/>
          <w:szCs w:val="22"/>
        </w:rPr>
        <w:t>.</w:t>
      </w:r>
    </w:p>
    <w:p w:rsidR="00706CE0" w:rsidRPr="00D338A3" w:rsidRDefault="00706CE0" w:rsidP="00706CE0">
      <w:pPr>
        <w:shd w:val="clear" w:color="auto" w:fill="FFFFFF"/>
        <w:ind w:right="-157"/>
        <w:jc w:val="both"/>
        <w:rPr>
          <w:rFonts w:ascii="Georgia" w:hAnsi="Georgia" w:cs="Georgia"/>
          <w:sz w:val="22"/>
          <w:szCs w:val="22"/>
        </w:rPr>
      </w:pPr>
    </w:p>
    <w:p w:rsidR="00706CE0" w:rsidRPr="00D338A3" w:rsidRDefault="00706CE0" w:rsidP="00706CE0">
      <w:pPr>
        <w:shd w:val="clear" w:color="auto" w:fill="FFFFFF"/>
        <w:ind w:right="-157"/>
        <w:jc w:val="both"/>
        <w:rPr>
          <w:rFonts w:ascii="Georgia" w:hAnsi="Georgia" w:cs="Georgia"/>
          <w:sz w:val="22"/>
          <w:szCs w:val="22"/>
        </w:rPr>
      </w:pPr>
      <w:r w:rsidRPr="00D338A3">
        <w:rPr>
          <w:rFonts w:ascii="Georgia" w:hAnsi="Georgia" w:cs="Georgia"/>
          <w:sz w:val="22"/>
          <w:szCs w:val="22"/>
        </w:rPr>
        <w:t xml:space="preserve">Ce dossier doit être adressé </w:t>
      </w:r>
      <w:r w:rsidRPr="00D338A3">
        <w:rPr>
          <w:rFonts w:ascii="Georgia" w:hAnsi="Georgia" w:cs="Georgia"/>
          <w:b/>
          <w:sz w:val="22"/>
          <w:szCs w:val="22"/>
        </w:rPr>
        <w:t>en un</w:t>
      </w:r>
      <w:r w:rsidR="00A456A7" w:rsidRPr="00D338A3">
        <w:rPr>
          <w:rFonts w:ascii="Georgia" w:hAnsi="Georgia" w:cs="Georgia"/>
          <w:b/>
          <w:sz w:val="22"/>
          <w:szCs w:val="22"/>
        </w:rPr>
        <w:t xml:space="preserve"> seul</w:t>
      </w:r>
      <w:r w:rsidRPr="00D338A3">
        <w:rPr>
          <w:rFonts w:ascii="Georgia" w:hAnsi="Georgia" w:cs="Georgia"/>
          <w:b/>
          <w:sz w:val="22"/>
          <w:szCs w:val="22"/>
        </w:rPr>
        <w:t xml:space="preserve"> exemplaire</w:t>
      </w:r>
      <w:r w:rsidRPr="00D338A3">
        <w:rPr>
          <w:rFonts w:ascii="Georgia" w:hAnsi="Georgia" w:cs="Georgia"/>
          <w:sz w:val="22"/>
          <w:szCs w:val="22"/>
        </w:rPr>
        <w:t>, par voie postale, accompagné d’un courrier signé par le représentant légal de la structure et des pièces demandées, à :</w:t>
      </w:r>
    </w:p>
    <w:p w:rsidR="00706CE0" w:rsidRPr="00D338A3" w:rsidRDefault="00706CE0" w:rsidP="00706CE0">
      <w:pPr>
        <w:shd w:val="clear" w:color="auto" w:fill="FFFFFF"/>
        <w:ind w:right="-157"/>
        <w:jc w:val="center"/>
        <w:rPr>
          <w:rFonts w:ascii="Georgia" w:hAnsi="Georgia" w:cs="Georgia"/>
          <w:sz w:val="22"/>
          <w:szCs w:val="22"/>
        </w:rPr>
      </w:pPr>
    </w:p>
    <w:p w:rsidR="00706CE0" w:rsidRPr="00D338A3" w:rsidRDefault="00706CE0" w:rsidP="00706CE0">
      <w:pPr>
        <w:shd w:val="clear" w:color="auto" w:fill="FFFFFF"/>
        <w:ind w:right="-157"/>
        <w:jc w:val="center"/>
        <w:rPr>
          <w:rFonts w:ascii="Georgia" w:hAnsi="Georgia" w:cs="Georgia"/>
          <w:b/>
          <w:bCs/>
          <w:sz w:val="22"/>
          <w:szCs w:val="22"/>
        </w:rPr>
      </w:pPr>
      <w:r w:rsidRPr="00D338A3">
        <w:rPr>
          <w:rFonts w:ascii="Georgia" w:hAnsi="Georgia" w:cs="Georgia"/>
          <w:b/>
          <w:bCs/>
          <w:sz w:val="22"/>
          <w:szCs w:val="22"/>
        </w:rPr>
        <w:t>Monsieur le Président</w:t>
      </w:r>
    </w:p>
    <w:p w:rsidR="00706CE0" w:rsidRPr="00D338A3" w:rsidRDefault="00706CE0" w:rsidP="00706CE0">
      <w:pPr>
        <w:jc w:val="center"/>
        <w:rPr>
          <w:rFonts w:ascii="Georgia" w:hAnsi="Georgia" w:cs="Georgia"/>
          <w:b/>
          <w:bCs/>
          <w:sz w:val="22"/>
          <w:szCs w:val="22"/>
        </w:rPr>
      </w:pPr>
      <w:proofErr w:type="gramStart"/>
      <w:r w:rsidRPr="00D338A3">
        <w:rPr>
          <w:rFonts w:ascii="Georgia" w:hAnsi="Georgia" w:cs="Georgia"/>
          <w:b/>
          <w:bCs/>
          <w:sz w:val="22"/>
          <w:szCs w:val="22"/>
        </w:rPr>
        <w:t>du</w:t>
      </w:r>
      <w:proofErr w:type="gramEnd"/>
      <w:r w:rsidRPr="00D338A3">
        <w:rPr>
          <w:rFonts w:ascii="Georgia" w:hAnsi="Georgia" w:cs="Georgia"/>
          <w:b/>
          <w:bCs/>
          <w:sz w:val="22"/>
          <w:szCs w:val="22"/>
        </w:rPr>
        <w:t xml:space="preserve"> Conseil régional de Bretagne</w:t>
      </w:r>
    </w:p>
    <w:p w:rsidR="00706CE0" w:rsidRPr="00D338A3" w:rsidRDefault="00706CE0" w:rsidP="00706CE0">
      <w:pPr>
        <w:jc w:val="center"/>
        <w:rPr>
          <w:rFonts w:ascii="Georgia" w:hAnsi="Georgia" w:cs="Georgia"/>
          <w:b/>
          <w:bCs/>
          <w:sz w:val="22"/>
          <w:szCs w:val="22"/>
        </w:rPr>
      </w:pPr>
      <w:r w:rsidRPr="00D338A3">
        <w:rPr>
          <w:rFonts w:ascii="Georgia" w:hAnsi="Georgia" w:cs="Georgia"/>
          <w:b/>
          <w:bCs/>
          <w:sz w:val="22"/>
          <w:szCs w:val="22"/>
        </w:rPr>
        <w:t xml:space="preserve">Service </w:t>
      </w:r>
      <w:r w:rsidR="00A456A7" w:rsidRPr="00D338A3">
        <w:rPr>
          <w:rFonts w:ascii="Georgia" w:hAnsi="Georgia" w:cs="Georgia"/>
          <w:b/>
          <w:bCs/>
          <w:sz w:val="22"/>
          <w:szCs w:val="22"/>
        </w:rPr>
        <w:t>Valorisation du P</w:t>
      </w:r>
      <w:r w:rsidRPr="00D338A3">
        <w:rPr>
          <w:rFonts w:ascii="Georgia" w:hAnsi="Georgia" w:cs="Georgia"/>
          <w:b/>
          <w:bCs/>
          <w:sz w:val="22"/>
          <w:szCs w:val="22"/>
        </w:rPr>
        <w:t>atrimoine</w:t>
      </w:r>
    </w:p>
    <w:p w:rsidR="00706CE0" w:rsidRPr="00D338A3" w:rsidRDefault="00706CE0" w:rsidP="00706CE0">
      <w:pPr>
        <w:jc w:val="center"/>
        <w:rPr>
          <w:rFonts w:ascii="Georgia" w:hAnsi="Georgia" w:cs="Georgia"/>
          <w:b/>
          <w:bCs/>
          <w:sz w:val="22"/>
          <w:szCs w:val="22"/>
        </w:rPr>
      </w:pPr>
      <w:r w:rsidRPr="00D338A3">
        <w:rPr>
          <w:rFonts w:ascii="Georgia" w:hAnsi="Georgia" w:cs="Georgia"/>
          <w:b/>
          <w:bCs/>
          <w:sz w:val="22"/>
          <w:szCs w:val="22"/>
        </w:rPr>
        <w:t>283, avenue du Général Patton</w:t>
      </w:r>
    </w:p>
    <w:p w:rsidR="00706CE0" w:rsidRPr="00D338A3" w:rsidRDefault="00706CE0" w:rsidP="00706CE0">
      <w:pPr>
        <w:jc w:val="center"/>
        <w:rPr>
          <w:rFonts w:ascii="Georgia" w:hAnsi="Georgia" w:cs="Georgia"/>
          <w:b/>
          <w:bCs/>
          <w:sz w:val="22"/>
          <w:szCs w:val="22"/>
        </w:rPr>
      </w:pPr>
      <w:r w:rsidRPr="00D338A3">
        <w:rPr>
          <w:rFonts w:ascii="Georgia" w:hAnsi="Georgia" w:cs="Georgia"/>
          <w:b/>
          <w:bCs/>
          <w:sz w:val="22"/>
          <w:szCs w:val="22"/>
        </w:rPr>
        <w:t>CS 21101</w:t>
      </w:r>
    </w:p>
    <w:p w:rsidR="00706CE0" w:rsidRDefault="00706CE0" w:rsidP="00706CE0">
      <w:pPr>
        <w:jc w:val="center"/>
        <w:rPr>
          <w:rFonts w:ascii="Georgia" w:hAnsi="Georgia" w:cs="Georgia"/>
          <w:b/>
          <w:bCs/>
          <w:sz w:val="22"/>
          <w:szCs w:val="22"/>
        </w:rPr>
      </w:pPr>
      <w:r w:rsidRPr="00D338A3">
        <w:rPr>
          <w:rFonts w:ascii="Georgia" w:hAnsi="Georgia" w:cs="Georgia"/>
          <w:b/>
          <w:bCs/>
          <w:sz w:val="22"/>
          <w:szCs w:val="22"/>
        </w:rPr>
        <w:t>35711 Rennes Cedex 7</w:t>
      </w:r>
    </w:p>
    <w:p w:rsidR="00C93013" w:rsidRDefault="00C93013" w:rsidP="00706CE0">
      <w:pPr>
        <w:jc w:val="center"/>
        <w:rPr>
          <w:rFonts w:ascii="Georgia" w:hAnsi="Georgia" w:cs="Georgia"/>
          <w:b/>
          <w:bCs/>
          <w:sz w:val="22"/>
          <w:szCs w:val="22"/>
        </w:rPr>
      </w:pPr>
    </w:p>
    <w:p w:rsidR="00180908" w:rsidRDefault="00340061">
      <w:pPr>
        <w:shd w:val="clear" w:color="auto" w:fill="FFFFFF"/>
        <w:jc w:val="both"/>
        <w:rPr>
          <w:rFonts w:ascii="Trebuchet MS" w:hAnsi="Trebuchet MS" w:cs="Trebuchet MS"/>
          <w:b/>
          <w:bCs/>
          <w:sz w:val="22"/>
          <w:szCs w:val="22"/>
        </w:rPr>
      </w:pPr>
      <w:r>
        <w:rPr>
          <w:rFonts w:ascii="Georgia" w:hAnsi="Georgia" w:cs="Georgia"/>
          <w:sz w:val="22"/>
          <w:szCs w:val="22"/>
        </w:rPr>
        <w:t>OU</w:t>
      </w:r>
      <w:r w:rsidR="00C93013">
        <w:rPr>
          <w:rFonts w:ascii="Georgia" w:hAnsi="Georgia" w:cs="Georgia"/>
          <w:sz w:val="22"/>
          <w:szCs w:val="22"/>
        </w:rPr>
        <w:t xml:space="preserve"> par courriel à l’adresse suivante : </w:t>
      </w:r>
      <w:hyperlink r:id="rId15" w:history="1">
        <w:r w:rsidR="00C93013" w:rsidRPr="00267081">
          <w:rPr>
            <w:rStyle w:val="Lienhypertexte"/>
            <w:rFonts w:ascii="Trebuchet MS" w:hAnsi="Trebuchet MS" w:cs="Trebuchet MS"/>
            <w:b/>
            <w:bCs/>
            <w:sz w:val="22"/>
            <w:szCs w:val="22"/>
          </w:rPr>
          <w:t>valorisation.patrimoine@bretagne.bzh</w:t>
        </w:r>
      </w:hyperlink>
    </w:p>
    <w:p w:rsidR="00C93013" w:rsidRDefault="00C93013">
      <w:pPr>
        <w:shd w:val="clear" w:color="auto" w:fill="FFFFFF"/>
        <w:jc w:val="both"/>
        <w:rPr>
          <w:rFonts w:ascii="Georgia" w:hAnsi="Georgia" w:cs="Georgia"/>
          <w:sz w:val="22"/>
          <w:szCs w:val="22"/>
        </w:rPr>
      </w:pPr>
    </w:p>
    <w:p w:rsidR="00C93013" w:rsidRPr="00D338A3" w:rsidRDefault="00C93013">
      <w:pPr>
        <w:shd w:val="clear" w:color="auto" w:fill="FFFFFF"/>
        <w:jc w:val="both"/>
        <w:rPr>
          <w:rFonts w:ascii="Georgia" w:hAnsi="Georgia" w:cs="Georgia"/>
          <w:sz w:val="22"/>
          <w:szCs w:val="22"/>
        </w:rPr>
      </w:pPr>
    </w:p>
    <w:p w:rsidR="00180908" w:rsidRPr="00D338A3" w:rsidRDefault="00DD608A">
      <w:pPr>
        <w:pBdr>
          <w:top w:val="single" w:sz="4" w:space="1" w:color="000000"/>
          <w:left w:val="single" w:sz="4" w:space="4" w:color="000000"/>
          <w:bottom w:val="single" w:sz="4" w:space="1" w:color="000000"/>
          <w:right w:val="single" w:sz="4" w:space="3" w:color="000000"/>
        </w:pBdr>
        <w:shd w:val="clear" w:color="auto" w:fill="DFDFDF"/>
        <w:tabs>
          <w:tab w:val="left" w:pos="2552"/>
          <w:tab w:val="left" w:pos="2835"/>
        </w:tabs>
        <w:jc w:val="center"/>
        <w:rPr>
          <w:rFonts w:ascii="Trebuchet MS" w:hAnsi="Trebuchet MS" w:cs="Trebuchet MS"/>
          <w:b/>
          <w:bCs/>
          <w:sz w:val="22"/>
          <w:szCs w:val="22"/>
        </w:rPr>
      </w:pPr>
      <w:r>
        <w:rPr>
          <w:rFonts w:ascii="Trebuchet MS" w:hAnsi="Trebuchet MS" w:cs="Trebuchet MS"/>
          <w:b/>
          <w:bCs/>
          <w:sz w:val="22"/>
          <w:szCs w:val="22"/>
        </w:rPr>
        <w:t>Pour tous r</w:t>
      </w:r>
      <w:r w:rsidR="00180908" w:rsidRPr="00D338A3">
        <w:rPr>
          <w:rFonts w:ascii="Trebuchet MS" w:hAnsi="Trebuchet MS" w:cs="Trebuchet MS"/>
          <w:b/>
          <w:bCs/>
          <w:sz w:val="22"/>
          <w:szCs w:val="22"/>
        </w:rPr>
        <w:t>enseignements</w:t>
      </w:r>
      <w:r>
        <w:rPr>
          <w:rFonts w:ascii="Trebuchet MS" w:hAnsi="Trebuchet MS" w:cs="Trebuchet MS"/>
          <w:b/>
          <w:bCs/>
          <w:sz w:val="22"/>
          <w:szCs w:val="22"/>
        </w:rPr>
        <w:t xml:space="preserve"> complémentaires</w:t>
      </w:r>
      <w:r w:rsidR="00180908" w:rsidRPr="00D338A3">
        <w:rPr>
          <w:rFonts w:ascii="Trebuchet MS" w:hAnsi="Trebuchet MS" w:cs="Trebuchet MS"/>
          <w:b/>
          <w:bCs/>
          <w:sz w:val="22"/>
          <w:szCs w:val="22"/>
        </w:rPr>
        <w:t> :</w:t>
      </w:r>
    </w:p>
    <w:p w:rsidR="00180908" w:rsidRPr="00D338A3" w:rsidRDefault="00180908">
      <w:pPr>
        <w:pBdr>
          <w:top w:val="single" w:sz="4" w:space="1" w:color="000000"/>
          <w:left w:val="single" w:sz="4" w:space="4" w:color="000000"/>
          <w:bottom w:val="single" w:sz="4" w:space="1" w:color="000000"/>
          <w:right w:val="single" w:sz="4" w:space="3" w:color="000000"/>
        </w:pBdr>
        <w:shd w:val="clear" w:color="auto" w:fill="DFDFDF"/>
        <w:tabs>
          <w:tab w:val="left" w:pos="2552"/>
          <w:tab w:val="left" w:pos="2835"/>
        </w:tabs>
        <w:jc w:val="center"/>
        <w:rPr>
          <w:rFonts w:ascii="Trebuchet MS" w:hAnsi="Trebuchet MS" w:cs="Trebuchet MS"/>
          <w:b/>
          <w:bCs/>
          <w:sz w:val="22"/>
          <w:szCs w:val="22"/>
        </w:rPr>
      </w:pPr>
      <w:r w:rsidRPr="00D338A3">
        <w:rPr>
          <w:rFonts w:ascii="Trebuchet MS" w:hAnsi="Trebuchet MS" w:cs="Trebuchet MS"/>
          <w:b/>
          <w:bCs/>
          <w:sz w:val="22"/>
          <w:szCs w:val="22"/>
        </w:rPr>
        <w:t xml:space="preserve">Service Valorisation du patrimoine </w:t>
      </w:r>
    </w:p>
    <w:p w:rsidR="00180908" w:rsidRPr="00D338A3" w:rsidRDefault="00180908">
      <w:pPr>
        <w:pBdr>
          <w:top w:val="single" w:sz="4" w:space="1" w:color="000000"/>
          <w:left w:val="single" w:sz="4" w:space="4" w:color="000000"/>
          <w:bottom w:val="single" w:sz="4" w:space="1" w:color="000000"/>
          <w:right w:val="single" w:sz="4" w:space="3" w:color="000000"/>
        </w:pBdr>
        <w:shd w:val="clear" w:color="auto" w:fill="DFDFDF"/>
        <w:tabs>
          <w:tab w:val="left" w:pos="2552"/>
          <w:tab w:val="left" w:pos="2835"/>
        </w:tabs>
        <w:jc w:val="center"/>
        <w:rPr>
          <w:rFonts w:ascii="Trebuchet MS" w:hAnsi="Trebuchet MS" w:cs="Trebuchet MS"/>
          <w:b/>
          <w:bCs/>
          <w:sz w:val="22"/>
          <w:szCs w:val="22"/>
        </w:rPr>
      </w:pPr>
      <w:r w:rsidRPr="00D338A3">
        <w:rPr>
          <w:rFonts w:ascii="Trebuchet MS" w:hAnsi="Trebuchet MS" w:cs="Trebuchet MS"/>
          <w:b/>
          <w:bCs/>
          <w:sz w:val="22"/>
          <w:szCs w:val="22"/>
        </w:rPr>
        <w:t>Tél. : 02 22 93 98 12</w:t>
      </w:r>
    </w:p>
    <w:p w:rsidR="00180908" w:rsidRPr="00D338A3" w:rsidRDefault="00180908">
      <w:pPr>
        <w:pBdr>
          <w:top w:val="single" w:sz="4" w:space="1" w:color="000000"/>
          <w:left w:val="single" w:sz="4" w:space="4" w:color="000000"/>
          <w:bottom w:val="single" w:sz="4" w:space="1" w:color="000000"/>
          <w:right w:val="single" w:sz="4" w:space="3" w:color="000000"/>
        </w:pBdr>
        <w:shd w:val="clear" w:color="auto" w:fill="DFDFDF"/>
        <w:tabs>
          <w:tab w:val="left" w:pos="2552"/>
          <w:tab w:val="left" w:pos="2835"/>
        </w:tabs>
        <w:jc w:val="center"/>
        <w:rPr>
          <w:rFonts w:ascii="Trebuchet MS" w:hAnsi="Trebuchet MS" w:cs="Trebuchet MS"/>
          <w:b/>
          <w:bCs/>
          <w:color w:val="000000"/>
          <w:sz w:val="22"/>
          <w:szCs w:val="22"/>
          <w:u w:val="single"/>
        </w:rPr>
      </w:pPr>
      <w:r w:rsidRPr="00D338A3">
        <w:rPr>
          <w:rFonts w:ascii="Trebuchet MS" w:hAnsi="Trebuchet MS" w:cs="Trebuchet MS"/>
          <w:b/>
          <w:bCs/>
          <w:sz w:val="22"/>
          <w:szCs w:val="22"/>
        </w:rPr>
        <w:t>Courriel : valorisation.patrimoine@bretagne.bzh</w:t>
      </w:r>
    </w:p>
    <w:p w:rsidR="00706CE0" w:rsidRDefault="00706CE0">
      <w:pPr>
        <w:rPr>
          <w:rFonts w:ascii="Georgia" w:hAnsi="Georgia" w:cs="Georgia"/>
          <w:sz w:val="22"/>
          <w:szCs w:val="22"/>
        </w:rPr>
      </w:pPr>
    </w:p>
    <w:p w:rsidR="00706CE0" w:rsidRDefault="00706CE0">
      <w:pPr>
        <w:rPr>
          <w:rFonts w:ascii="Georgia" w:hAnsi="Georgia" w:cs="Georgia"/>
          <w:sz w:val="22"/>
          <w:szCs w:val="22"/>
        </w:rPr>
      </w:pPr>
    </w:p>
    <w:p w:rsidR="00180908" w:rsidRDefault="00180908">
      <w:pPr>
        <w:rPr>
          <w:rFonts w:ascii="Georgia" w:hAnsi="Georgia" w:cs="Georgia"/>
          <w:sz w:val="22"/>
          <w:szCs w:val="22"/>
        </w:rPr>
      </w:pPr>
    </w:p>
    <w:p w:rsidR="00180908" w:rsidRDefault="00180908" w:rsidP="00633E6B">
      <w:pPr>
        <w:pBdr>
          <w:top w:val="single" w:sz="8" w:space="1" w:color="000000"/>
          <w:left w:val="single" w:sz="8" w:space="6" w:color="000000"/>
          <w:bottom w:val="single" w:sz="8" w:space="1" w:color="000000"/>
          <w:right w:val="single" w:sz="8" w:space="3" w:color="000000"/>
        </w:pBdr>
        <w:shd w:val="clear" w:color="auto" w:fill="C587A5"/>
        <w:ind w:right="23"/>
        <w:jc w:val="center"/>
        <w:rPr>
          <w:rFonts w:ascii="Georgia" w:hAnsi="Georgia" w:cs="Georgia"/>
          <w:b/>
          <w:bCs/>
          <w:color w:val="000000"/>
          <w:sz w:val="20"/>
        </w:rPr>
      </w:pPr>
      <w:r>
        <w:rPr>
          <w:rFonts w:ascii="Trebuchet MS" w:hAnsi="Trebuchet MS" w:cs="Trebuchet MS"/>
          <w:b/>
          <w:bCs/>
          <w:sz w:val="32"/>
          <w:szCs w:val="32"/>
        </w:rPr>
        <w:t>INFORMATIONS CONCERNANT LE DEMANDEUR</w:t>
      </w:r>
    </w:p>
    <w:p w:rsidR="00180908" w:rsidRDefault="00180908">
      <w:pPr>
        <w:ind w:left="-163"/>
        <w:rPr>
          <w:rFonts w:ascii="Georgia" w:hAnsi="Georgia" w:cs="Georgia"/>
          <w:b/>
          <w:bCs/>
          <w:color w:val="000000"/>
          <w:sz w:val="20"/>
        </w:rPr>
      </w:pPr>
    </w:p>
    <w:tbl>
      <w:tblPr>
        <w:tblW w:w="9820" w:type="dxa"/>
        <w:tblInd w:w="-112" w:type="dxa"/>
        <w:tblLayout w:type="fixed"/>
        <w:tblLook w:val="0000" w:firstRow="0" w:lastRow="0" w:firstColumn="0" w:lastColumn="0" w:noHBand="0" w:noVBand="0"/>
      </w:tblPr>
      <w:tblGrid>
        <w:gridCol w:w="4188"/>
        <w:gridCol w:w="5632"/>
      </w:tblGrid>
      <w:tr w:rsidR="00180908" w:rsidTr="00DD66A3">
        <w:trPr>
          <w:trHeight w:val="363"/>
        </w:trPr>
        <w:tc>
          <w:tcPr>
            <w:tcW w:w="9820" w:type="dxa"/>
            <w:gridSpan w:val="2"/>
            <w:tcBorders>
              <w:top w:val="single" w:sz="4" w:space="0" w:color="000000"/>
              <w:left w:val="single" w:sz="4" w:space="0" w:color="000000"/>
              <w:bottom w:val="single" w:sz="4" w:space="0" w:color="000000"/>
              <w:right w:val="single" w:sz="4" w:space="0" w:color="000000"/>
            </w:tcBorders>
            <w:shd w:val="clear" w:color="auto" w:fill="C587A5"/>
            <w:vAlign w:val="center"/>
          </w:tcPr>
          <w:p w:rsidR="00180908" w:rsidRDefault="00180908">
            <w:pPr>
              <w:jc w:val="center"/>
              <w:rPr>
                <w:rFonts w:ascii="Georgia" w:hAnsi="Georgia" w:cs="Georgia"/>
                <w:sz w:val="22"/>
                <w:szCs w:val="22"/>
              </w:rPr>
            </w:pPr>
            <w:r>
              <w:rPr>
                <w:rFonts w:ascii="Trebuchet MS" w:hAnsi="Trebuchet MS" w:cs="Trebuchet MS"/>
                <w:b/>
                <w:bCs/>
              </w:rPr>
              <w:t>Renseignements spécifiques aux collectivités locales, structures intercommunales</w:t>
            </w:r>
          </w:p>
        </w:tc>
      </w:tr>
      <w:tr w:rsidR="00180908"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rsidP="00E60DDF">
            <w:pPr>
              <w:ind w:left="5" w:right="-245"/>
              <w:rPr>
                <w:rFonts w:ascii="Georgia" w:hAnsi="Georgia" w:cs="Georgia"/>
                <w:sz w:val="22"/>
                <w:szCs w:val="22"/>
              </w:rPr>
            </w:pPr>
            <w:r>
              <w:rPr>
                <w:rFonts w:ascii="Georgia" w:hAnsi="Georgia" w:cs="Georgia"/>
                <w:sz w:val="22"/>
                <w:szCs w:val="22"/>
              </w:rPr>
              <w:t>Dénomination légale de l’organisme</w:t>
            </w:r>
          </w:p>
        </w:tc>
        <w:tc>
          <w:tcPr>
            <w:tcW w:w="5632" w:type="dxa"/>
            <w:tcBorders>
              <w:top w:val="single" w:sz="4" w:space="0" w:color="000000"/>
              <w:left w:val="single" w:sz="4" w:space="0" w:color="000000"/>
              <w:bottom w:val="single" w:sz="4" w:space="0" w:color="000000"/>
              <w:right w:val="single" w:sz="4" w:space="0" w:color="000000"/>
            </w:tcBorders>
            <w:vAlign w:val="center"/>
          </w:tcPr>
          <w:p w:rsidR="00180908" w:rsidRDefault="00180908" w:rsidP="0074470F">
            <w:pPr>
              <w:snapToGrid w:val="0"/>
              <w:ind w:right="-245"/>
              <w:rPr>
                <w:rFonts w:ascii="Georgia" w:hAnsi="Georgia" w:cs="Georgia"/>
                <w:sz w:val="22"/>
                <w:szCs w:val="22"/>
              </w:rPr>
            </w:pPr>
          </w:p>
        </w:tc>
      </w:tr>
      <w:tr w:rsidR="00180908"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pPr>
              <w:ind w:left="5" w:right="-245"/>
              <w:rPr>
                <w:rFonts w:ascii="Georgia" w:hAnsi="Georgia" w:cs="Georgia"/>
                <w:sz w:val="22"/>
                <w:szCs w:val="22"/>
              </w:rPr>
            </w:pPr>
            <w:r>
              <w:rPr>
                <w:rFonts w:ascii="Georgia" w:hAnsi="Georgia" w:cs="Georgia"/>
                <w:sz w:val="22"/>
                <w:szCs w:val="22"/>
              </w:rPr>
              <w:t>Nom, prénom et fonction du représentant élu </w:t>
            </w:r>
          </w:p>
        </w:tc>
        <w:tc>
          <w:tcPr>
            <w:tcW w:w="5632" w:type="dxa"/>
            <w:tcBorders>
              <w:left w:val="single" w:sz="4" w:space="0" w:color="000000"/>
              <w:bottom w:val="single" w:sz="4" w:space="0" w:color="000000"/>
              <w:right w:val="single" w:sz="4" w:space="0" w:color="000000"/>
            </w:tcBorders>
            <w:vAlign w:val="center"/>
          </w:tcPr>
          <w:p w:rsidR="00180908" w:rsidRDefault="00180908">
            <w:pPr>
              <w:snapToGrid w:val="0"/>
              <w:ind w:left="5" w:right="-245"/>
              <w:rPr>
                <w:rFonts w:ascii="Georgia" w:hAnsi="Georgia" w:cs="Georgia"/>
                <w:sz w:val="22"/>
                <w:szCs w:val="22"/>
              </w:rPr>
            </w:pPr>
          </w:p>
        </w:tc>
      </w:tr>
      <w:tr w:rsidR="00180908"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pPr>
              <w:ind w:left="5" w:right="-245"/>
              <w:rPr>
                <w:rFonts w:ascii="Georgia" w:hAnsi="Georgia" w:cs="Georgia"/>
                <w:sz w:val="22"/>
                <w:szCs w:val="22"/>
              </w:rPr>
            </w:pPr>
            <w:r>
              <w:rPr>
                <w:rFonts w:ascii="Georgia" w:hAnsi="Georgia" w:cs="Georgia"/>
                <w:sz w:val="22"/>
                <w:szCs w:val="22"/>
              </w:rPr>
              <w:t>Nom, prénom et fonction du représentant technique</w:t>
            </w:r>
          </w:p>
        </w:tc>
        <w:tc>
          <w:tcPr>
            <w:tcW w:w="5632" w:type="dxa"/>
            <w:tcBorders>
              <w:left w:val="single" w:sz="4" w:space="0" w:color="000000"/>
              <w:bottom w:val="single" w:sz="4" w:space="0" w:color="000000"/>
              <w:right w:val="single" w:sz="4" w:space="0" w:color="000000"/>
            </w:tcBorders>
            <w:vAlign w:val="center"/>
          </w:tcPr>
          <w:p w:rsidR="00180908" w:rsidRDefault="00180908">
            <w:pPr>
              <w:snapToGrid w:val="0"/>
              <w:ind w:left="5" w:right="-245"/>
              <w:rPr>
                <w:rFonts w:ascii="Georgia" w:hAnsi="Georgia" w:cs="Georgia"/>
                <w:sz w:val="22"/>
                <w:szCs w:val="22"/>
              </w:rPr>
            </w:pPr>
          </w:p>
        </w:tc>
      </w:tr>
      <w:tr w:rsidR="00180908" w:rsidRPr="0074470F"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rsidP="00E60DDF">
            <w:pPr>
              <w:ind w:left="5" w:right="-245"/>
              <w:rPr>
                <w:rFonts w:ascii="Georgia" w:hAnsi="Georgia" w:cs="Georgia"/>
                <w:sz w:val="22"/>
                <w:szCs w:val="22"/>
              </w:rPr>
            </w:pPr>
            <w:r>
              <w:rPr>
                <w:rFonts w:ascii="Georgia" w:hAnsi="Georgia" w:cs="Georgia"/>
                <w:sz w:val="22"/>
                <w:szCs w:val="22"/>
              </w:rPr>
              <w:t>Adresse</w:t>
            </w:r>
          </w:p>
        </w:tc>
        <w:tc>
          <w:tcPr>
            <w:tcW w:w="5632" w:type="dxa"/>
            <w:tcBorders>
              <w:left w:val="single" w:sz="4" w:space="0" w:color="000000"/>
              <w:bottom w:val="single" w:sz="4" w:space="0" w:color="000000"/>
              <w:right w:val="single" w:sz="4" w:space="0" w:color="000000"/>
            </w:tcBorders>
            <w:vAlign w:val="center"/>
          </w:tcPr>
          <w:p w:rsidR="00180908" w:rsidRDefault="00180908" w:rsidP="0074470F">
            <w:pPr>
              <w:ind w:left="5" w:right="-245"/>
              <w:rPr>
                <w:rFonts w:ascii="Georgia" w:hAnsi="Georgia" w:cs="Georgia"/>
                <w:sz w:val="22"/>
                <w:szCs w:val="22"/>
              </w:rPr>
            </w:pPr>
          </w:p>
        </w:tc>
      </w:tr>
      <w:tr w:rsidR="00180908"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pPr>
              <w:ind w:left="5" w:right="-245"/>
              <w:rPr>
                <w:rFonts w:ascii="Georgia" w:hAnsi="Georgia" w:cs="Georgia"/>
                <w:sz w:val="22"/>
                <w:szCs w:val="22"/>
              </w:rPr>
            </w:pPr>
            <w:r>
              <w:rPr>
                <w:rFonts w:ascii="Georgia" w:hAnsi="Georgia" w:cs="Georgia"/>
                <w:sz w:val="22"/>
                <w:szCs w:val="22"/>
              </w:rPr>
              <w:t>Nombre d'habitants</w:t>
            </w:r>
          </w:p>
        </w:tc>
        <w:tc>
          <w:tcPr>
            <w:tcW w:w="5632" w:type="dxa"/>
            <w:tcBorders>
              <w:left w:val="single" w:sz="4" w:space="0" w:color="000000"/>
              <w:bottom w:val="single" w:sz="4" w:space="0" w:color="000000"/>
              <w:right w:val="single" w:sz="4" w:space="0" w:color="000000"/>
            </w:tcBorders>
            <w:vAlign w:val="center"/>
          </w:tcPr>
          <w:p w:rsidR="00180908" w:rsidRDefault="00180908">
            <w:pPr>
              <w:snapToGrid w:val="0"/>
              <w:ind w:left="5" w:right="-245"/>
              <w:rPr>
                <w:rFonts w:ascii="Georgia" w:hAnsi="Georgia" w:cs="Georgia"/>
                <w:sz w:val="22"/>
                <w:szCs w:val="22"/>
              </w:rPr>
            </w:pPr>
          </w:p>
        </w:tc>
      </w:tr>
      <w:tr w:rsidR="00180908"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pPr>
              <w:ind w:left="5" w:right="-245"/>
              <w:rPr>
                <w:rFonts w:ascii="Georgia" w:hAnsi="Georgia" w:cs="Georgia"/>
                <w:sz w:val="22"/>
                <w:szCs w:val="22"/>
              </w:rPr>
            </w:pPr>
            <w:r>
              <w:rPr>
                <w:rFonts w:ascii="Georgia" w:hAnsi="Georgia" w:cs="Georgia"/>
                <w:sz w:val="22"/>
                <w:szCs w:val="22"/>
              </w:rPr>
              <w:t>N° de téléphone</w:t>
            </w:r>
          </w:p>
        </w:tc>
        <w:tc>
          <w:tcPr>
            <w:tcW w:w="5632" w:type="dxa"/>
            <w:tcBorders>
              <w:left w:val="single" w:sz="4" w:space="0" w:color="000000"/>
              <w:bottom w:val="single" w:sz="4" w:space="0" w:color="000000"/>
              <w:right w:val="single" w:sz="4" w:space="0" w:color="000000"/>
            </w:tcBorders>
            <w:vAlign w:val="center"/>
          </w:tcPr>
          <w:p w:rsidR="00180908" w:rsidRDefault="00180908">
            <w:pPr>
              <w:snapToGrid w:val="0"/>
              <w:ind w:left="5" w:right="-245"/>
              <w:rPr>
                <w:rFonts w:ascii="Georgia" w:hAnsi="Georgia" w:cs="Georgia"/>
                <w:sz w:val="22"/>
                <w:szCs w:val="22"/>
              </w:rPr>
            </w:pPr>
          </w:p>
        </w:tc>
      </w:tr>
      <w:tr w:rsidR="00180908"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pPr>
              <w:ind w:left="5" w:right="-245"/>
              <w:rPr>
                <w:rFonts w:ascii="Georgia" w:hAnsi="Georgia" w:cs="Georgia"/>
                <w:sz w:val="22"/>
                <w:szCs w:val="22"/>
              </w:rPr>
            </w:pPr>
            <w:r>
              <w:rPr>
                <w:rFonts w:ascii="Georgia" w:hAnsi="Georgia" w:cs="Georgia"/>
                <w:sz w:val="22"/>
                <w:szCs w:val="22"/>
              </w:rPr>
              <w:t>Courriel</w:t>
            </w:r>
          </w:p>
        </w:tc>
        <w:tc>
          <w:tcPr>
            <w:tcW w:w="5632" w:type="dxa"/>
            <w:tcBorders>
              <w:left w:val="single" w:sz="4" w:space="0" w:color="000000"/>
              <w:bottom w:val="single" w:sz="4" w:space="0" w:color="000000"/>
              <w:right w:val="single" w:sz="4" w:space="0" w:color="000000"/>
            </w:tcBorders>
            <w:vAlign w:val="center"/>
          </w:tcPr>
          <w:p w:rsidR="00180908" w:rsidRDefault="00180908">
            <w:pPr>
              <w:snapToGrid w:val="0"/>
              <w:ind w:left="5" w:right="-245"/>
              <w:rPr>
                <w:rFonts w:ascii="Georgia" w:hAnsi="Georgia" w:cs="Georgia"/>
                <w:sz w:val="22"/>
                <w:szCs w:val="22"/>
              </w:rPr>
            </w:pPr>
          </w:p>
        </w:tc>
      </w:tr>
      <w:tr w:rsidR="00180908" w:rsidTr="0074470F">
        <w:tblPrEx>
          <w:tblCellMar>
            <w:left w:w="70" w:type="dxa"/>
            <w:right w:w="70" w:type="dxa"/>
          </w:tblCellMar>
        </w:tblPrEx>
        <w:trPr>
          <w:trHeight w:val="624"/>
        </w:trPr>
        <w:tc>
          <w:tcPr>
            <w:tcW w:w="4188" w:type="dxa"/>
            <w:tcBorders>
              <w:top w:val="single" w:sz="4" w:space="0" w:color="000000"/>
              <w:left w:val="single" w:sz="4" w:space="0" w:color="000000"/>
              <w:bottom w:val="single" w:sz="4" w:space="0" w:color="000000"/>
            </w:tcBorders>
            <w:shd w:val="clear" w:color="auto" w:fill="E0E0E0"/>
            <w:vAlign w:val="center"/>
          </w:tcPr>
          <w:p w:rsidR="00180908" w:rsidRDefault="00180908">
            <w:pPr>
              <w:ind w:left="5" w:right="-245"/>
              <w:rPr>
                <w:rFonts w:ascii="Georgia" w:hAnsi="Georgia" w:cs="Georgia"/>
                <w:sz w:val="22"/>
                <w:szCs w:val="22"/>
              </w:rPr>
            </w:pPr>
            <w:r>
              <w:rPr>
                <w:rFonts w:ascii="Georgia" w:hAnsi="Georgia" w:cs="Georgia"/>
                <w:sz w:val="22"/>
                <w:szCs w:val="22"/>
              </w:rPr>
              <w:t>Site Internet</w:t>
            </w:r>
          </w:p>
        </w:tc>
        <w:tc>
          <w:tcPr>
            <w:tcW w:w="5632" w:type="dxa"/>
            <w:tcBorders>
              <w:left w:val="single" w:sz="4" w:space="0" w:color="000000"/>
              <w:bottom w:val="single" w:sz="4" w:space="0" w:color="000000"/>
              <w:right w:val="single" w:sz="4" w:space="0" w:color="000000"/>
            </w:tcBorders>
            <w:vAlign w:val="center"/>
          </w:tcPr>
          <w:p w:rsidR="00180908" w:rsidRDefault="00180908">
            <w:pPr>
              <w:snapToGrid w:val="0"/>
              <w:ind w:left="5" w:right="-245"/>
              <w:rPr>
                <w:rFonts w:ascii="Georgia" w:hAnsi="Georgia" w:cs="Georgia"/>
                <w:sz w:val="22"/>
                <w:szCs w:val="22"/>
              </w:rPr>
            </w:pPr>
          </w:p>
        </w:tc>
      </w:tr>
    </w:tbl>
    <w:p w:rsidR="00A456A7" w:rsidRDefault="00A456A7" w:rsidP="00A456A7">
      <w:pPr>
        <w:rPr>
          <w:rFonts w:ascii="Trebuchet MS" w:hAnsi="Trebuchet MS" w:cs="Trebuchet MS"/>
          <w:b/>
          <w:bCs/>
          <w:sz w:val="16"/>
          <w:szCs w:val="19"/>
        </w:rPr>
      </w:pPr>
    </w:p>
    <w:p w:rsidR="002C41EA" w:rsidRDefault="002C41EA" w:rsidP="00A456A7">
      <w:pPr>
        <w:rPr>
          <w:rFonts w:ascii="Trebuchet MS" w:hAnsi="Trebuchet MS" w:cs="Trebuchet MS"/>
          <w:b/>
          <w:bCs/>
        </w:rPr>
      </w:pPr>
    </w:p>
    <w:p w:rsidR="00633E6B" w:rsidRDefault="00633E6B" w:rsidP="00A456A7">
      <w:pPr>
        <w:rPr>
          <w:rFonts w:ascii="Trebuchet MS" w:hAnsi="Trebuchet MS" w:cs="Trebuchet MS"/>
          <w:b/>
          <w:bCs/>
        </w:rPr>
      </w:pPr>
    </w:p>
    <w:p w:rsidR="00633E6B" w:rsidRDefault="00633E6B" w:rsidP="00A456A7">
      <w:pPr>
        <w:rPr>
          <w:rFonts w:ascii="Trebuchet MS" w:hAnsi="Trebuchet MS" w:cs="Trebuchet MS"/>
          <w:b/>
          <w:bCs/>
        </w:rPr>
      </w:pPr>
    </w:p>
    <w:p w:rsidR="00633E6B" w:rsidRDefault="00633E6B" w:rsidP="00A456A7">
      <w:pPr>
        <w:rPr>
          <w:rFonts w:ascii="Trebuchet MS" w:hAnsi="Trebuchet MS" w:cs="Trebuchet MS"/>
          <w:b/>
          <w:bCs/>
        </w:rPr>
      </w:pPr>
    </w:p>
    <w:p w:rsidR="002C41EA" w:rsidRDefault="002C41EA" w:rsidP="00A456A7">
      <w:pPr>
        <w:rPr>
          <w:rFonts w:ascii="Trebuchet MS" w:hAnsi="Trebuchet MS" w:cs="Trebuchet MS"/>
          <w:b/>
          <w:bCs/>
        </w:rPr>
      </w:pPr>
    </w:p>
    <w:p w:rsidR="00633E6B" w:rsidRDefault="00633E6B" w:rsidP="00A456A7">
      <w:pPr>
        <w:rPr>
          <w:rFonts w:ascii="Trebuchet MS" w:hAnsi="Trebuchet MS" w:cs="Trebuchet MS"/>
          <w:b/>
          <w:bCs/>
        </w:rPr>
      </w:pPr>
    </w:p>
    <w:p w:rsidR="00633E6B" w:rsidRDefault="00633E6B" w:rsidP="00A456A7">
      <w:pPr>
        <w:rPr>
          <w:rFonts w:ascii="Trebuchet MS" w:hAnsi="Trebuchet MS" w:cs="Trebuchet MS"/>
          <w:b/>
          <w:bCs/>
        </w:rPr>
        <w:sectPr w:rsidR="00633E6B" w:rsidSect="00D338A3">
          <w:headerReference w:type="even" r:id="rId16"/>
          <w:headerReference w:type="default" r:id="rId17"/>
          <w:headerReference w:type="first" r:id="rId18"/>
          <w:type w:val="continuous"/>
          <w:pgSz w:w="11906" w:h="16838"/>
          <w:pgMar w:top="1418" w:right="926" w:bottom="560" w:left="1418" w:header="0" w:footer="284" w:gutter="0"/>
          <w:cols w:space="720"/>
          <w:titlePg/>
          <w:docGrid w:linePitch="360"/>
        </w:sectPr>
      </w:pPr>
    </w:p>
    <w:p w:rsidR="00E730F7" w:rsidRDefault="00E730F7" w:rsidP="002C41EA">
      <w:pPr>
        <w:pStyle w:val="Titre1"/>
        <w:pBdr>
          <w:left w:val="single" w:sz="8" w:space="2" w:color="000000"/>
        </w:pBdr>
        <w:shd w:val="clear" w:color="auto" w:fill="C587A5"/>
        <w:ind w:left="0" w:right="23" w:firstLine="0"/>
      </w:pPr>
      <w:r>
        <w:rPr>
          <w:sz w:val="32"/>
          <w:szCs w:val="32"/>
        </w:rPr>
        <w:lastRenderedPageBreak/>
        <w:t>Descriptif du projet</w:t>
      </w:r>
    </w:p>
    <w:p w:rsidR="00E730F7" w:rsidRDefault="00E730F7"/>
    <w:p w:rsidR="00D62EEB" w:rsidRDefault="00A456A7" w:rsidP="00A14E65">
      <w:pPr>
        <w:jc w:val="center"/>
      </w:pPr>
      <w:r>
        <w:t>NOTA : l</w:t>
      </w:r>
      <w:r w:rsidR="00A14E65">
        <w:t>es travaux seront obligatoirement effectués sur un bâtiment d'intér</w:t>
      </w:r>
      <w:r w:rsidR="00867E5C">
        <w:t>êt patrimonial</w:t>
      </w:r>
      <w:r w:rsidR="00D62EEB">
        <w:t xml:space="preserve"> </w:t>
      </w:r>
    </w:p>
    <w:p w:rsidR="00180908" w:rsidRDefault="00D62EEB" w:rsidP="00A14E65">
      <w:pPr>
        <w:jc w:val="center"/>
      </w:pPr>
      <w:r>
        <w:t>NON</w:t>
      </w:r>
      <w:r w:rsidR="00A14E65">
        <w:t xml:space="preserve"> protégé au titre des Monuments historiques</w:t>
      </w:r>
    </w:p>
    <w:p w:rsidR="00A14E65" w:rsidRDefault="00A14E65"/>
    <w:p w:rsidR="00DC3A6A" w:rsidRDefault="00DC3A6A" w:rsidP="008855BA">
      <w:pPr>
        <w:pBdr>
          <w:top w:val="single" w:sz="2" w:space="1" w:color="000000"/>
          <w:left w:val="single" w:sz="2" w:space="1" w:color="000000"/>
          <w:bottom w:val="single" w:sz="2" w:space="1" w:color="000000"/>
          <w:right w:val="single" w:sz="2" w:space="1" w:color="000000"/>
        </w:pBdr>
        <w:shd w:val="clear" w:color="auto" w:fill="CCCCCC"/>
        <w:jc w:val="both"/>
      </w:pPr>
      <w:r>
        <w:rPr>
          <w:rFonts w:ascii="Trebuchet MS" w:hAnsi="Trebuchet MS" w:cs="Trebuchet MS"/>
          <w:b/>
          <w:bCs/>
        </w:rPr>
        <w:t xml:space="preserve">Descriptif du </w:t>
      </w:r>
      <w:r w:rsidR="008855BA">
        <w:rPr>
          <w:rFonts w:ascii="Trebuchet MS" w:hAnsi="Trebuchet MS" w:cs="Trebuchet MS"/>
          <w:b/>
          <w:bCs/>
        </w:rPr>
        <w:t>bien à restaurer</w:t>
      </w:r>
      <w:r w:rsidR="002C41EA">
        <w:rPr>
          <w:rFonts w:ascii="Trebuchet MS" w:hAnsi="Trebuchet MS" w:cs="Trebuchet MS"/>
          <w:b/>
          <w:bCs/>
        </w:rPr>
        <w:t xml:space="preserve"> et du chantier </w:t>
      </w:r>
      <w:r w:rsidR="002C41EA" w:rsidRPr="006B67F6">
        <w:rPr>
          <w:rFonts w:ascii="Trebuchet MS" w:hAnsi="Trebuchet MS" w:cs="Trebuchet MS"/>
          <w:b/>
          <w:bCs/>
          <w:sz w:val="20"/>
          <w:szCs w:val="20"/>
        </w:rPr>
        <w:t>(si plusieurs chantiers, merci de renseigner cette rubrique pour chaque chantier)</w:t>
      </w:r>
      <w:r w:rsidR="002C41EA">
        <w:rPr>
          <w:rFonts w:ascii="Trebuchet MS" w:hAnsi="Trebuchet MS" w:cs="Trebuchet MS"/>
          <w:b/>
          <w:bCs/>
          <w:sz w:val="20"/>
          <w:szCs w:val="20"/>
        </w:rPr>
        <w:t xml:space="preserve"> </w:t>
      </w:r>
      <w:r w:rsidR="002C41EA" w:rsidRPr="006B67F6">
        <w:rPr>
          <w:rFonts w:ascii="Trebuchet MS" w:hAnsi="Trebuchet MS" w:cs="Trebuchet MS"/>
          <w:b/>
          <w:bCs/>
          <w:sz w:val="20"/>
          <w:szCs w:val="20"/>
        </w:rPr>
        <w:t>:</w:t>
      </w:r>
      <w:r w:rsidR="002C41EA" w:rsidRPr="00A4775A">
        <w:rPr>
          <w:rFonts w:ascii="Trebuchet MS" w:hAnsi="Trebuchet MS" w:cs="Trebuchet MS"/>
          <w:b/>
          <w:bCs/>
        </w:rPr>
        <w:t xml:space="preserve"> </w:t>
      </w:r>
    </w:p>
    <w:p w:rsidR="00180908" w:rsidRDefault="00180908">
      <w:pPr>
        <w:tabs>
          <w:tab w:val="left" w:pos="2738"/>
          <w:tab w:val="left" w:pos="3113"/>
        </w:tabs>
      </w:pPr>
    </w:p>
    <w:p w:rsidR="00A93997" w:rsidRDefault="00DD66A3" w:rsidP="002C41EA">
      <w:pPr>
        <w:ind w:right="425"/>
        <w:jc w:val="both"/>
      </w:pPr>
      <w:r>
        <w:t>Edifice</w:t>
      </w:r>
      <w:r w:rsidR="00A93997" w:rsidRPr="00A93997">
        <w:t xml:space="preserve"> concerné</w:t>
      </w:r>
      <w:r w:rsidR="00A93997">
        <w:t> :</w:t>
      </w:r>
      <w:r w:rsidR="002C41EA">
        <w:t xml:space="preserve"> </w:t>
      </w:r>
    </w:p>
    <w:p w:rsidR="002C41EA" w:rsidRDefault="002C41EA" w:rsidP="002C41EA">
      <w:pPr>
        <w:ind w:right="425"/>
        <w:jc w:val="both"/>
      </w:pPr>
    </w:p>
    <w:p w:rsidR="00A93997" w:rsidRDefault="00A93997" w:rsidP="00A93997">
      <w:pPr>
        <w:tabs>
          <w:tab w:val="left" w:pos="4825"/>
          <w:tab w:val="left" w:pos="5250"/>
          <w:tab w:val="left" w:pos="6550"/>
        </w:tabs>
      </w:pPr>
      <w:r>
        <w:t xml:space="preserve">Le demandeur est-il le propriétaire du bien : </w:t>
      </w:r>
      <w:r>
        <w:tab/>
      </w:r>
      <w:r>
        <w:rPr>
          <w:rFonts w:ascii="Wingdings" w:hAnsi="Wingdings" w:cs="Wingdings"/>
        </w:rPr>
        <w:t></w:t>
      </w:r>
      <w:r>
        <w:rPr>
          <w:rFonts w:ascii="Wingdings" w:hAnsi="Wingdings" w:cs="Wingdings"/>
        </w:rPr>
        <w:tab/>
      </w:r>
      <w:r>
        <w:rPr>
          <w:rFonts w:cs="Wingdings"/>
        </w:rPr>
        <w:t>oui</w:t>
      </w:r>
      <w:r>
        <w:rPr>
          <w:rFonts w:cs="Wingdings"/>
        </w:rPr>
        <w:tab/>
      </w:r>
      <w:r>
        <w:rPr>
          <w:rFonts w:ascii="Wingdings" w:hAnsi="Wingdings" w:cs="Wingdings"/>
        </w:rPr>
        <w:t></w:t>
      </w:r>
      <w:r>
        <w:rPr>
          <w:rFonts w:ascii="Wingdings" w:hAnsi="Wingdings" w:cs="Wingdings"/>
        </w:rPr>
        <w:tab/>
      </w:r>
      <w:r>
        <w:rPr>
          <w:rFonts w:cs="Wingdings"/>
        </w:rPr>
        <w:t>non</w:t>
      </w:r>
    </w:p>
    <w:p w:rsidR="00A93997" w:rsidRDefault="00A93997" w:rsidP="00A93997"/>
    <w:p w:rsidR="00A93997" w:rsidRDefault="00A93997" w:rsidP="00A93997">
      <w:pPr>
        <w:tabs>
          <w:tab w:val="left" w:pos="2763"/>
          <w:tab w:val="left" w:pos="3138"/>
        </w:tabs>
        <w:rPr>
          <w:rFonts w:cs="Wingdings"/>
        </w:rPr>
      </w:pPr>
      <w:r>
        <w:t>Si non, existe-t-il :</w:t>
      </w:r>
      <w:r>
        <w:tab/>
      </w:r>
      <w:r>
        <w:rPr>
          <w:rFonts w:ascii="Wingdings" w:hAnsi="Wingdings" w:cs="Wingdings"/>
        </w:rPr>
        <w:t></w:t>
      </w:r>
      <w:r>
        <w:rPr>
          <w:rFonts w:ascii="Wingdings" w:hAnsi="Wingdings" w:cs="Wingdings"/>
        </w:rPr>
        <w:tab/>
      </w:r>
      <w:r>
        <w:rPr>
          <w:rFonts w:cs="Wingdings"/>
        </w:rPr>
        <w:t>une décision de délégation de maîtrise d'ouvrage</w:t>
      </w:r>
    </w:p>
    <w:p w:rsidR="00A93997" w:rsidRDefault="00A93997" w:rsidP="00A93997">
      <w:pPr>
        <w:tabs>
          <w:tab w:val="left" w:pos="2763"/>
          <w:tab w:val="left" w:pos="3138"/>
        </w:tabs>
      </w:pPr>
      <w:r>
        <w:rPr>
          <w:rFonts w:cs="Wingdings"/>
        </w:rPr>
        <w:tab/>
      </w:r>
      <w:r>
        <w:rPr>
          <w:rFonts w:ascii="Wingdings" w:hAnsi="Wingdings" w:cs="Wingdings"/>
        </w:rPr>
        <w:t></w:t>
      </w:r>
      <w:r>
        <w:rPr>
          <w:rFonts w:ascii="Wingdings" w:hAnsi="Wingdings" w:cs="Wingdings"/>
        </w:rPr>
        <w:tab/>
      </w:r>
      <w:r>
        <w:rPr>
          <w:rFonts w:cs="Wingdings"/>
        </w:rPr>
        <w:t>un bail emphytéotique d'une durée de ….......ans</w:t>
      </w:r>
    </w:p>
    <w:p w:rsidR="002C41EA" w:rsidRDefault="002C41EA" w:rsidP="00A93997"/>
    <w:p w:rsidR="00F05BA2" w:rsidRDefault="00DD66A3" w:rsidP="00F05BA2">
      <w:r>
        <w:t>Présentation de l’édifice</w:t>
      </w:r>
      <w:r w:rsidR="00F05BA2">
        <w:t> </w:t>
      </w:r>
      <w:r w:rsidR="00F05BA2" w:rsidRPr="00F05BA2">
        <w:rPr>
          <w:i/>
        </w:rPr>
        <w:t>(ou pièce à joindre au dossier)</w:t>
      </w:r>
      <w:r w:rsidR="00F05BA2">
        <w:t xml:space="preserve"> : </w:t>
      </w:r>
    </w:p>
    <w:p w:rsidR="00F05BA2" w:rsidRDefault="00F05BA2" w:rsidP="00F05BA2"/>
    <w:p w:rsidR="0054435C" w:rsidRDefault="0054435C" w:rsidP="00F05BA2"/>
    <w:p w:rsidR="00F05BA2" w:rsidRDefault="00F05BA2" w:rsidP="00F05BA2"/>
    <w:p w:rsidR="002C41EA" w:rsidRDefault="002C41EA" w:rsidP="002C41EA">
      <w:r>
        <w:t>L</w:t>
      </w:r>
      <w:r w:rsidRPr="00A93997">
        <w:t>ocalisation géographique</w:t>
      </w:r>
      <w:r>
        <w:t> </w:t>
      </w:r>
      <w:r w:rsidR="00DD66A3">
        <w:t xml:space="preserve">(adresse du chantier) </w:t>
      </w:r>
      <w:r>
        <w:t xml:space="preserve">: </w:t>
      </w:r>
    </w:p>
    <w:p w:rsidR="002C41EA" w:rsidRDefault="002C41EA" w:rsidP="002C41EA">
      <w:pPr>
        <w:tabs>
          <w:tab w:val="left" w:pos="2738"/>
          <w:tab w:val="left" w:pos="3113"/>
        </w:tabs>
      </w:pPr>
    </w:p>
    <w:p w:rsidR="0054435C" w:rsidRDefault="0054435C" w:rsidP="002C41EA">
      <w:pPr>
        <w:tabs>
          <w:tab w:val="left" w:pos="2738"/>
          <w:tab w:val="left" w:pos="3113"/>
        </w:tabs>
      </w:pPr>
    </w:p>
    <w:p w:rsidR="00F05BA2" w:rsidRDefault="00F05BA2" w:rsidP="002C41EA">
      <w:pPr>
        <w:tabs>
          <w:tab w:val="left" w:pos="2738"/>
          <w:tab w:val="left" w:pos="3113"/>
        </w:tabs>
      </w:pPr>
    </w:p>
    <w:p w:rsidR="002C41EA" w:rsidRPr="002C41EA" w:rsidRDefault="002C41EA" w:rsidP="002C41EA">
      <w:r w:rsidRPr="002C41EA">
        <w:t xml:space="preserve">Date de début et de fin du chantier :  </w:t>
      </w:r>
    </w:p>
    <w:p w:rsidR="00F05BA2" w:rsidRPr="002C41EA" w:rsidRDefault="00F05BA2" w:rsidP="002C41EA"/>
    <w:p w:rsidR="0054435C" w:rsidRDefault="0054435C" w:rsidP="002C41EA"/>
    <w:p w:rsidR="0054435C" w:rsidRDefault="0054435C" w:rsidP="002C41EA"/>
    <w:p w:rsidR="002C41EA" w:rsidRPr="0054435C" w:rsidRDefault="002C41EA" w:rsidP="002C41EA">
      <w:r w:rsidRPr="0054435C">
        <w:t>Objectif(s) du chantier :</w:t>
      </w:r>
    </w:p>
    <w:p w:rsidR="002C41EA" w:rsidRDefault="002C41EA" w:rsidP="002C41EA"/>
    <w:p w:rsidR="00A93997" w:rsidRDefault="00A93997" w:rsidP="00A93997"/>
    <w:p w:rsidR="002C41EA" w:rsidRDefault="002C41EA" w:rsidP="00A93997"/>
    <w:p w:rsidR="002C41EA" w:rsidRDefault="002C41EA" w:rsidP="002C41EA">
      <w:r>
        <w:t>P</w:t>
      </w:r>
      <w:r w:rsidRPr="00A93997">
        <w:t>artie(s) du bien concernée(s) par les travaux</w:t>
      </w:r>
      <w:r>
        <w:t> :</w:t>
      </w:r>
    </w:p>
    <w:p w:rsidR="002C41EA" w:rsidRDefault="002C41EA" w:rsidP="002C41EA"/>
    <w:p w:rsidR="002C41EA" w:rsidRDefault="002C41EA" w:rsidP="00A93997"/>
    <w:p w:rsidR="00F05BA2" w:rsidRDefault="00F05BA2" w:rsidP="00A93997"/>
    <w:p w:rsidR="00A93997" w:rsidRPr="00A93997" w:rsidRDefault="00A93997" w:rsidP="00A93997">
      <w:r>
        <w:t>Type de travaux :</w:t>
      </w:r>
    </w:p>
    <w:p w:rsidR="00A93997" w:rsidRDefault="00A93997" w:rsidP="00A93997"/>
    <w:p w:rsidR="002C41EA" w:rsidRDefault="002C41EA" w:rsidP="00A93997"/>
    <w:p w:rsidR="00F05BA2" w:rsidRDefault="00F05BA2" w:rsidP="00A93997"/>
    <w:p w:rsidR="002C41EA" w:rsidRPr="0054435C" w:rsidRDefault="002C41EA" w:rsidP="00A93997">
      <w:r w:rsidRPr="0054435C">
        <w:t xml:space="preserve">Techniques adoptées, qualité des travaux : </w:t>
      </w:r>
    </w:p>
    <w:p w:rsidR="002C41EA" w:rsidRDefault="002C41EA" w:rsidP="00A93997"/>
    <w:p w:rsidR="0054435C" w:rsidRDefault="0054435C" w:rsidP="00A93997"/>
    <w:p w:rsidR="002C41EA" w:rsidRDefault="002C41EA" w:rsidP="00A93997"/>
    <w:p w:rsidR="002C41EA" w:rsidRDefault="002C41EA" w:rsidP="00A93997">
      <w:r>
        <w:t>A</w:t>
      </w:r>
      <w:r w:rsidRPr="002C41EA">
        <w:t>ccompagnement (</w:t>
      </w:r>
      <w:r w:rsidR="00DD608A">
        <w:t xml:space="preserve">par exemple : </w:t>
      </w:r>
      <w:r w:rsidRPr="002C41EA">
        <w:t>UDAP, CAUE, architecte…)</w:t>
      </w:r>
      <w:r>
        <w:t xml:space="preserve"> : </w:t>
      </w:r>
    </w:p>
    <w:p w:rsidR="002C41EA" w:rsidRDefault="002C41EA" w:rsidP="00A93997"/>
    <w:p w:rsidR="0054435C" w:rsidRDefault="0054435C" w:rsidP="002C41EA"/>
    <w:p w:rsidR="0054435C" w:rsidRPr="002C41EA" w:rsidRDefault="0054435C" w:rsidP="002C41EA"/>
    <w:p w:rsidR="00CB3959" w:rsidRDefault="00CB3959" w:rsidP="002C41EA">
      <w:r w:rsidRPr="0054435C">
        <w:t>M</w:t>
      </w:r>
      <w:r w:rsidR="0047223B" w:rsidRPr="0054435C">
        <w:t xml:space="preserve">oyens </w:t>
      </w:r>
      <w:r w:rsidR="00DD608A">
        <w:t xml:space="preserve">humains </w:t>
      </w:r>
      <w:r w:rsidR="0047223B" w:rsidRPr="0054435C">
        <w:t>mis en œuvre</w:t>
      </w:r>
      <w:r w:rsidRPr="0054435C">
        <w:t> :</w:t>
      </w:r>
      <w:r w:rsidR="0047223B" w:rsidRPr="0054435C">
        <w:t xml:space="preserve"> </w:t>
      </w:r>
    </w:p>
    <w:p w:rsidR="00340061" w:rsidRDefault="00340061" w:rsidP="002C41EA"/>
    <w:p w:rsidR="00340061" w:rsidRDefault="00340061" w:rsidP="002C41EA"/>
    <w:p w:rsidR="00340061" w:rsidRPr="0054435C" w:rsidRDefault="00340061" w:rsidP="002C41EA"/>
    <w:p w:rsidR="00DD608A" w:rsidRPr="00A4775A" w:rsidRDefault="00DD608A" w:rsidP="00DD608A">
      <w:pPr>
        <w:pBdr>
          <w:top w:val="single" w:sz="2" w:space="1" w:color="000000"/>
          <w:left w:val="single" w:sz="2" w:space="1" w:color="000000"/>
          <w:bottom w:val="single" w:sz="2" w:space="1" w:color="000000"/>
          <w:right w:val="single" w:sz="2" w:space="1" w:color="000000"/>
        </w:pBdr>
        <w:shd w:val="clear" w:color="auto" w:fill="CCCCCC"/>
        <w:jc w:val="both"/>
        <w:rPr>
          <w:rFonts w:ascii="Trebuchet MS" w:hAnsi="Trebuchet MS" w:cs="Trebuchet MS"/>
          <w:b/>
        </w:rPr>
      </w:pPr>
      <w:r>
        <w:rPr>
          <w:rFonts w:ascii="Trebuchet MS" w:hAnsi="Trebuchet MS" w:cs="Trebuchet MS"/>
          <w:b/>
        </w:rPr>
        <w:t>Participants au chantier</w:t>
      </w:r>
      <w:r w:rsidRPr="00A4775A">
        <w:rPr>
          <w:rFonts w:ascii="Trebuchet MS" w:hAnsi="Trebuchet MS" w:cs="Trebuchet MS"/>
          <w:b/>
        </w:rPr>
        <w:t xml:space="preserve">: </w:t>
      </w:r>
    </w:p>
    <w:p w:rsidR="002C41EA" w:rsidRDefault="002C41EA" w:rsidP="002C41EA"/>
    <w:p w:rsidR="0054435C" w:rsidRDefault="00DD608A" w:rsidP="002C41EA">
      <w:r>
        <w:t xml:space="preserve">Association organisatrice du chantier : </w:t>
      </w:r>
    </w:p>
    <w:p w:rsidR="00DD608A" w:rsidRDefault="00DD608A" w:rsidP="002C41EA"/>
    <w:p w:rsidR="00ED4B0D" w:rsidRDefault="00ED4B0D" w:rsidP="002C41EA"/>
    <w:p w:rsidR="00340061" w:rsidRDefault="00340061" w:rsidP="002C41EA"/>
    <w:p w:rsidR="0054435C" w:rsidRDefault="00DD608A" w:rsidP="002C41EA">
      <w:r>
        <w:t>Public cible</w:t>
      </w:r>
      <w:r w:rsidR="00ED4B0D">
        <w:t> :</w:t>
      </w:r>
    </w:p>
    <w:p w:rsidR="00DD608A" w:rsidRDefault="00DD608A" w:rsidP="002C41EA"/>
    <w:p w:rsidR="00340061" w:rsidRDefault="00340061" w:rsidP="002C41EA"/>
    <w:p w:rsidR="00340061" w:rsidRDefault="00340061" w:rsidP="002C41EA"/>
    <w:p w:rsidR="00DD608A" w:rsidRPr="002C41EA" w:rsidRDefault="00DD608A" w:rsidP="002C41EA">
      <w:r>
        <w:t xml:space="preserve">Public prioritaire : </w:t>
      </w:r>
      <w:r w:rsidR="00ED4B0D">
        <w:tab/>
      </w:r>
      <w:r w:rsidR="00ED4B0D">
        <w:tab/>
      </w:r>
      <w:r w:rsidR="00ED4B0D">
        <w:sym w:font="Wingdings" w:char="F06F"/>
      </w:r>
      <w:r w:rsidR="00ED4B0D">
        <w:t xml:space="preserve"> oui </w:t>
      </w:r>
      <w:r w:rsidR="00ED4B0D">
        <w:tab/>
      </w:r>
      <w:r w:rsidR="00ED4B0D">
        <w:tab/>
      </w:r>
      <w:r w:rsidR="00ED4B0D">
        <w:tab/>
      </w:r>
      <w:r w:rsidR="00ED4B0D">
        <w:sym w:font="Wingdings" w:char="F06F"/>
      </w:r>
      <w:r w:rsidR="00ED4B0D">
        <w:t xml:space="preserve"> non </w:t>
      </w:r>
      <w:r w:rsidR="00ED4B0D">
        <w:tab/>
      </w:r>
      <w:r w:rsidR="00ED4B0D">
        <w:tab/>
      </w:r>
      <w:r w:rsidR="00ED4B0D">
        <w:sym w:font="Wingdings" w:char="F06F"/>
      </w:r>
      <w:r w:rsidR="00ED4B0D">
        <w:t xml:space="preserve"> partiellement</w:t>
      </w:r>
    </w:p>
    <w:p w:rsidR="006B67F6" w:rsidRPr="002C41EA" w:rsidRDefault="006B67F6" w:rsidP="002C41EA"/>
    <w:p w:rsidR="00A456A7" w:rsidRDefault="00A456A7" w:rsidP="002C41EA"/>
    <w:p w:rsidR="00340061" w:rsidRDefault="00340061" w:rsidP="002C41EA"/>
    <w:p w:rsidR="00ED4B0D" w:rsidRDefault="00ED4B0D" w:rsidP="00ED4B0D">
      <w:r>
        <w:t xml:space="preserve">Nombre de participants attendu : </w:t>
      </w:r>
    </w:p>
    <w:p w:rsidR="0054435C" w:rsidRDefault="0054435C" w:rsidP="002C41EA"/>
    <w:p w:rsidR="00340061" w:rsidRDefault="00340061" w:rsidP="002C41EA"/>
    <w:p w:rsidR="0054435C" w:rsidRDefault="0054435C" w:rsidP="002C41EA"/>
    <w:p w:rsidR="0054435C" w:rsidRDefault="00ED4B0D" w:rsidP="002C41EA">
      <w:r>
        <w:t>Lieu d’hébergement :</w:t>
      </w:r>
    </w:p>
    <w:p w:rsidR="00ED4B0D" w:rsidRDefault="00ED4B0D" w:rsidP="002C41EA"/>
    <w:p w:rsidR="00340061" w:rsidRPr="002C41EA" w:rsidRDefault="00340061" w:rsidP="002C41EA"/>
    <w:p w:rsidR="00A456A7" w:rsidRDefault="00A456A7" w:rsidP="00A4775A">
      <w:pPr>
        <w:jc w:val="both"/>
        <w:rPr>
          <w:rFonts w:ascii="Trebuchet MS" w:hAnsi="Trebuchet MS" w:cs="Trebuchet MS"/>
          <w:sz w:val="20"/>
          <w:szCs w:val="20"/>
        </w:rPr>
      </w:pPr>
    </w:p>
    <w:p w:rsidR="00A4775A" w:rsidRPr="00A4775A" w:rsidRDefault="0054435C" w:rsidP="00A4775A">
      <w:pPr>
        <w:pBdr>
          <w:top w:val="single" w:sz="2" w:space="1" w:color="000000"/>
          <w:left w:val="single" w:sz="2" w:space="1" w:color="000000"/>
          <w:bottom w:val="single" w:sz="2" w:space="1" w:color="000000"/>
          <w:right w:val="single" w:sz="2" w:space="1" w:color="000000"/>
        </w:pBdr>
        <w:shd w:val="clear" w:color="auto" w:fill="CCCCCC"/>
        <w:jc w:val="both"/>
        <w:rPr>
          <w:rFonts w:ascii="Trebuchet MS" w:hAnsi="Trebuchet MS" w:cs="Trebuchet MS"/>
          <w:b/>
        </w:rPr>
      </w:pPr>
      <w:r>
        <w:rPr>
          <w:rFonts w:ascii="Trebuchet MS" w:hAnsi="Trebuchet MS" w:cs="Trebuchet MS"/>
          <w:b/>
        </w:rPr>
        <w:t>Descriptif des actions prévues pour valoriser le chantier localement</w:t>
      </w:r>
      <w:r w:rsidR="00A4775A" w:rsidRPr="00A4775A">
        <w:rPr>
          <w:rFonts w:ascii="Trebuchet MS" w:hAnsi="Trebuchet MS" w:cs="Trebuchet MS"/>
          <w:b/>
        </w:rPr>
        <w:t xml:space="preserve"> : </w:t>
      </w:r>
    </w:p>
    <w:p w:rsidR="00E35D00" w:rsidRDefault="00E35D00" w:rsidP="00E35D00"/>
    <w:p w:rsidR="002C41EA" w:rsidRPr="002C41EA" w:rsidRDefault="002C41EA" w:rsidP="002C41EA">
      <w:r w:rsidRPr="002C41EA">
        <w:t xml:space="preserve">Public </w:t>
      </w:r>
      <w:r w:rsidR="0054435C">
        <w:t>cible</w:t>
      </w:r>
      <w:r w:rsidR="00A7561D">
        <w:t xml:space="preserve"> (type et nombre) : </w:t>
      </w:r>
    </w:p>
    <w:p w:rsidR="00560034" w:rsidRDefault="00560034">
      <w:pPr>
        <w:tabs>
          <w:tab w:val="left" w:pos="3480"/>
        </w:tabs>
      </w:pPr>
    </w:p>
    <w:p w:rsidR="002C41EA" w:rsidRDefault="002C41EA">
      <w:pPr>
        <w:tabs>
          <w:tab w:val="left" w:pos="3480"/>
        </w:tabs>
      </w:pPr>
    </w:p>
    <w:p w:rsidR="00DD66A3" w:rsidRDefault="00DD66A3">
      <w:pPr>
        <w:tabs>
          <w:tab w:val="left" w:pos="3480"/>
        </w:tabs>
      </w:pPr>
    </w:p>
    <w:p w:rsidR="00A4775A" w:rsidRPr="002C41EA" w:rsidRDefault="00A4775A" w:rsidP="002C41EA">
      <w:r w:rsidRPr="002C41EA">
        <w:t>Lieu d'hébergement des jeunes :</w:t>
      </w:r>
    </w:p>
    <w:p w:rsidR="00A4775A" w:rsidRPr="002C41EA" w:rsidRDefault="00A4775A" w:rsidP="002C41EA"/>
    <w:p w:rsidR="00A4775A" w:rsidRDefault="00A4775A" w:rsidP="002C41EA"/>
    <w:p w:rsidR="00DD66A3" w:rsidRPr="002C41EA" w:rsidRDefault="00DD66A3" w:rsidP="002C41EA"/>
    <w:p w:rsidR="00A4775A" w:rsidRPr="002C41EA" w:rsidRDefault="00A4775A" w:rsidP="002C41EA">
      <w:r w:rsidRPr="002C41EA">
        <w:t>Activités, animations, loisirs et relations prévus avec la population locale :</w:t>
      </w:r>
    </w:p>
    <w:p w:rsidR="00A4775A" w:rsidRDefault="00A4775A" w:rsidP="002C41EA"/>
    <w:p w:rsidR="000A5EE8" w:rsidRPr="002C41EA" w:rsidRDefault="000A5EE8" w:rsidP="002C41EA"/>
    <w:p w:rsidR="00A4775A" w:rsidRPr="002C41EA" w:rsidRDefault="00A4775A" w:rsidP="002C41EA"/>
    <w:p w:rsidR="00A4775A" w:rsidRPr="002C41EA" w:rsidRDefault="00A4775A" w:rsidP="002C41EA">
      <w:r w:rsidRPr="002C41EA">
        <w:t>Actions de communication prévues :</w:t>
      </w:r>
    </w:p>
    <w:p w:rsidR="000A5EE8" w:rsidRPr="002C41EA" w:rsidRDefault="000A5EE8" w:rsidP="002C41EA"/>
    <w:p w:rsidR="000A5EE8" w:rsidRPr="002C41EA" w:rsidRDefault="000A5EE8" w:rsidP="002C41EA"/>
    <w:p w:rsidR="005B7EDF" w:rsidRDefault="005B7EDF" w:rsidP="005B7EDF">
      <w:pPr>
        <w:tabs>
          <w:tab w:val="left" w:pos="3480"/>
        </w:tabs>
      </w:pPr>
    </w:p>
    <w:tbl>
      <w:tblPr>
        <w:tblW w:w="9440" w:type="dxa"/>
        <w:tblInd w:w="-112" w:type="dxa"/>
        <w:tblLayout w:type="fixed"/>
        <w:tblLook w:val="0000" w:firstRow="0" w:lastRow="0" w:firstColumn="0" w:lastColumn="0" w:noHBand="0" w:noVBand="0"/>
      </w:tblPr>
      <w:tblGrid>
        <w:gridCol w:w="3240"/>
        <w:gridCol w:w="2880"/>
        <w:gridCol w:w="1620"/>
        <w:gridCol w:w="1700"/>
      </w:tblGrid>
      <w:tr w:rsidR="005B7EDF" w:rsidTr="007B7C16">
        <w:trPr>
          <w:trHeight w:val="494"/>
        </w:trPr>
        <w:tc>
          <w:tcPr>
            <w:tcW w:w="9440" w:type="dxa"/>
            <w:gridSpan w:val="4"/>
            <w:tcBorders>
              <w:top w:val="single" w:sz="4" w:space="0" w:color="000000"/>
              <w:left w:val="single" w:sz="4" w:space="0" w:color="000000"/>
              <w:bottom w:val="single" w:sz="4" w:space="0" w:color="000000"/>
              <w:right w:val="single" w:sz="4" w:space="0" w:color="000000"/>
            </w:tcBorders>
            <w:shd w:val="clear" w:color="auto" w:fill="C587A5"/>
            <w:vAlign w:val="center"/>
          </w:tcPr>
          <w:p w:rsidR="005B7EDF" w:rsidRDefault="005B7EDF" w:rsidP="00340061">
            <w:pPr>
              <w:pStyle w:val="Titre1"/>
              <w:pBdr>
                <w:top w:val="none" w:sz="0" w:space="0" w:color="auto"/>
                <w:left w:val="none" w:sz="0" w:space="0" w:color="auto"/>
                <w:bottom w:val="none" w:sz="0" w:space="0" w:color="auto"/>
                <w:right w:val="none" w:sz="0" w:space="0" w:color="auto"/>
              </w:pBdr>
              <w:shd w:val="clear" w:color="auto" w:fill="C587A5"/>
              <w:ind w:left="0" w:right="23" w:firstLine="0"/>
              <w:rPr>
                <w:rFonts w:ascii="Georgia" w:hAnsi="Georgia" w:cs="Georgia"/>
                <w:sz w:val="22"/>
                <w:szCs w:val="22"/>
              </w:rPr>
            </w:pPr>
            <w:r w:rsidRPr="00340061">
              <w:rPr>
                <w:sz w:val="32"/>
                <w:szCs w:val="32"/>
              </w:rPr>
              <w:t>Partenaires participant au projet</w:t>
            </w:r>
          </w:p>
        </w:tc>
      </w:tr>
      <w:tr w:rsidR="005B7EDF" w:rsidTr="007B7C16">
        <w:tblPrEx>
          <w:tblCellMar>
            <w:left w:w="70" w:type="dxa"/>
            <w:right w:w="70" w:type="dxa"/>
          </w:tblCellMar>
        </w:tblPrEx>
        <w:trPr>
          <w:trHeight w:val="558"/>
        </w:trPr>
        <w:tc>
          <w:tcPr>
            <w:tcW w:w="3240" w:type="dxa"/>
            <w:tcBorders>
              <w:top w:val="single" w:sz="4" w:space="0" w:color="000000"/>
              <w:left w:val="single" w:sz="4" w:space="0" w:color="000000"/>
              <w:bottom w:val="single" w:sz="4" w:space="0" w:color="000000"/>
            </w:tcBorders>
            <w:shd w:val="clear" w:color="auto" w:fill="E0E0E0"/>
            <w:vAlign w:val="center"/>
          </w:tcPr>
          <w:p w:rsidR="005B7EDF" w:rsidRDefault="005B7EDF" w:rsidP="000A5EE8">
            <w:pPr>
              <w:jc w:val="center"/>
              <w:rPr>
                <w:rFonts w:ascii="Georgia" w:hAnsi="Georgia" w:cs="Georgia"/>
                <w:sz w:val="22"/>
                <w:szCs w:val="22"/>
              </w:rPr>
            </w:pPr>
            <w:r>
              <w:rPr>
                <w:rFonts w:ascii="Georgia" w:hAnsi="Georgia" w:cs="Georgia"/>
                <w:sz w:val="22"/>
                <w:szCs w:val="22"/>
              </w:rPr>
              <w:t>Nom de l’organisme</w:t>
            </w:r>
          </w:p>
        </w:tc>
        <w:tc>
          <w:tcPr>
            <w:tcW w:w="2880" w:type="dxa"/>
            <w:tcBorders>
              <w:top w:val="single" w:sz="4" w:space="0" w:color="000000"/>
              <w:left w:val="single" w:sz="4" w:space="0" w:color="000000"/>
              <w:bottom w:val="single" w:sz="4" w:space="0" w:color="000000"/>
            </w:tcBorders>
            <w:shd w:val="clear" w:color="auto" w:fill="E0E0E0"/>
            <w:vAlign w:val="center"/>
          </w:tcPr>
          <w:p w:rsidR="005B7EDF" w:rsidRDefault="005B7EDF" w:rsidP="000A5EE8">
            <w:pPr>
              <w:jc w:val="center"/>
              <w:rPr>
                <w:rFonts w:ascii="Georgia" w:hAnsi="Georgia" w:cs="Georgia"/>
                <w:sz w:val="22"/>
                <w:szCs w:val="22"/>
              </w:rPr>
            </w:pPr>
            <w:r>
              <w:rPr>
                <w:rFonts w:ascii="Georgia" w:hAnsi="Georgia" w:cs="Georgia"/>
                <w:sz w:val="22"/>
                <w:szCs w:val="22"/>
              </w:rPr>
              <w:t>Rôle</w:t>
            </w:r>
          </w:p>
        </w:tc>
        <w:tc>
          <w:tcPr>
            <w:tcW w:w="1620" w:type="dxa"/>
            <w:tcBorders>
              <w:top w:val="single" w:sz="4" w:space="0" w:color="000000"/>
              <w:left w:val="single" w:sz="4" w:space="0" w:color="000000"/>
              <w:bottom w:val="single" w:sz="4" w:space="0" w:color="000000"/>
            </w:tcBorders>
            <w:shd w:val="clear" w:color="auto" w:fill="E0E0E0"/>
            <w:vAlign w:val="center"/>
          </w:tcPr>
          <w:p w:rsidR="005B7EDF" w:rsidRDefault="005B7EDF" w:rsidP="000A5EE8">
            <w:pPr>
              <w:jc w:val="center"/>
              <w:rPr>
                <w:rFonts w:ascii="Georgia" w:hAnsi="Georgia" w:cs="Georgia"/>
                <w:sz w:val="22"/>
                <w:szCs w:val="22"/>
              </w:rPr>
            </w:pPr>
            <w:r>
              <w:rPr>
                <w:rFonts w:ascii="Georgia" w:hAnsi="Georgia" w:cs="Georgia"/>
                <w:sz w:val="22"/>
                <w:szCs w:val="22"/>
              </w:rPr>
              <w:t>Public</w:t>
            </w:r>
          </w:p>
        </w:tc>
        <w:tc>
          <w:tcPr>
            <w:tcW w:w="170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B7EDF" w:rsidRDefault="005B7EDF" w:rsidP="000A5EE8">
            <w:pPr>
              <w:jc w:val="center"/>
              <w:rPr>
                <w:rFonts w:ascii="Georgia" w:hAnsi="Georgia" w:cs="Georgia"/>
                <w:sz w:val="22"/>
                <w:szCs w:val="22"/>
              </w:rPr>
            </w:pPr>
            <w:r>
              <w:rPr>
                <w:rFonts w:ascii="Georgia" w:hAnsi="Georgia" w:cs="Georgia"/>
                <w:sz w:val="22"/>
                <w:szCs w:val="22"/>
              </w:rPr>
              <w:t>Privé</w:t>
            </w:r>
          </w:p>
        </w:tc>
      </w:tr>
      <w:tr w:rsidR="005B7EDF" w:rsidTr="007B7C16">
        <w:tblPrEx>
          <w:tblCellMar>
            <w:left w:w="70" w:type="dxa"/>
            <w:right w:w="70" w:type="dxa"/>
          </w:tblCellMar>
        </w:tblPrEx>
        <w:trPr>
          <w:trHeight w:val="324"/>
        </w:trPr>
        <w:tc>
          <w:tcPr>
            <w:tcW w:w="324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p w:rsidR="005B7EDF" w:rsidRDefault="005B7EDF" w:rsidP="000A5EE8">
            <w:pPr>
              <w:rPr>
                <w:rFonts w:ascii="Georgia" w:hAnsi="Georgia" w:cs="Georgia"/>
                <w:sz w:val="22"/>
                <w:szCs w:val="22"/>
              </w:rPr>
            </w:pPr>
          </w:p>
        </w:tc>
        <w:tc>
          <w:tcPr>
            <w:tcW w:w="288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tc>
        <w:bookmarkStart w:id="1" w:name="__Fieldmark__3824_485097108"/>
        <w:tc>
          <w:tcPr>
            <w:tcW w:w="1620" w:type="dxa"/>
            <w:tcBorders>
              <w:top w:val="single" w:sz="4" w:space="0" w:color="000000"/>
              <w:left w:val="single" w:sz="4" w:space="0" w:color="000000"/>
              <w:bottom w:val="single" w:sz="4" w:space="0" w:color="000000"/>
            </w:tcBorders>
            <w:vAlign w:val="center"/>
          </w:tcPr>
          <w:p w:rsidR="005B7EDF" w:rsidRDefault="005B7EDF" w:rsidP="000A5EE8">
            <w:pPr>
              <w:jc w:val="cente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1"/>
          </w:p>
        </w:tc>
        <w:bookmarkStart w:id="2" w:name="__Fieldmark__3825_485097108"/>
        <w:tc>
          <w:tcPr>
            <w:tcW w:w="1700" w:type="dxa"/>
            <w:tcBorders>
              <w:top w:val="single" w:sz="4" w:space="0" w:color="000000"/>
              <w:left w:val="single" w:sz="4" w:space="0" w:color="000000"/>
              <w:bottom w:val="single" w:sz="4" w:space="0" w:color="000000"/>
              <w:right w:val="single" w:sz="4" w:space="0" w:color="000000"/>
            </w:tcBorders>
            <w:vAlign w:val="center"/>
          </w:tcPr>
          <w:p w:rsidR="005B7EDF" w:rsidRDefault="005B7EDF" w:rsidP="000A5EE8">
            <w:pPr>
              <w:jc w:val="center"/>
              <w:rPr>
                <w:rFonts w:ascii="Georgia" w:hAnsi="Georgia" w:cs="Georgia"/>
                <w:sz w:val="22"/>
                <w:szCs w:val="22"/>
              </w:rP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2"/>
          </w:p>
        </w:tc>
      </w:tr>
      <w:tr w:rsidR="005B7EDF" w:rsidTr="007B7C16">
        <w:tblPrEx>
          <w:tblCellMar>
            <w:left w:w="70" w:type="dxa"/>
            <w:right w:w="70" w:type="dxa"/>
          </w:tblCellMar>
        </w:tblPrEx>
        <w:trPr>
          <w:trHeight w:val="324"/>
        </w:trPr>
        <w:tc>
          <w:tcPr>
            <w:tcW w:w="324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p w:rsidR="005B7EDF" w:rsidRDefault="005B7EDF" w:rsidP="000A5EE8">
            <w:pPr>
              <w:rPr>
                <w:rFonts w:ascii="Georgia" w:hAnsi="Georgia" w:cs="Georgia"/>
                <w:sz w:val="22"/>
                <w:szCs w:val="22"/>
              </w:rPr>
            </w:pPr>
          </w:p>
        </w:tc>
        <w:tc>
          <w:tcPr>
            <w:tcW w:w="288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tc>
        <w:bookmarkStart w:id="3" w:name="__Fieldmark__3826_485097108"/>
        <w:tc>
          <w:tcPr>
            <w:tcW w:w="1620" w:type="dxa"/>
            <w:tcBorders>
              <w:top w:val="single" w:sz="4" w:space="0" w:color="000000"/>
              <w:left w:val="single" w:sz="4" w:space="0" w:color="000000"/>
              <w:bottom w:val="single" w:sz="4" w:space="0" w:color="000000"/>
            </w:tcBorders>
            <w:vAlign w:val="center"/>
          </w:tcPr>
          <w:p w:rsidR="005B7EDF" w:rsidRDefault="005B7EDF" w:rsidP="000A5EE8">
            <w:pPr>
              <w:jc w:val="cente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3"/>
          </w:p>
        </w:tc>
        <w:bookmarkStart w:id="4" w:name="__Fieldmark__3827_485097108"/>
        <w:tc>
          <w:tcPr>
            <w:tcW w:w="1700" w:type="dxa"/>
            <w:tcBorders>
              <w:top w:val="single" w:sz="4" w:space="0" w:color="000000"/>
              <w:left w:val="single" w:sz="4" w:space="0" w:color="000000"/>
              <w:bottom w:val="single" w:sz="4" w:space="0" w:color="000000"/>
              <w:right w:val="single" w:sz="4" w:space="0" w:color="000000"/>
            </w:tcBorders>
            <w:vAlign w:val="center"/>
          </w:tcPr>
          <w:p w:rsidR="005B7EDF" w:rsidRDefault="005B7EDF" w:rsidP="000A5EE8">
            <w:pPr>
              <w:jc w:val="center"/>
              <w:rPr>
                <w:rFonts w:ascii="Georgia" w:hAnsi="Georgia" w:cs="Georgia"/>
                <w:sz w:val="22"/>
                <w:szCs w:val="22"/>
              </w:rP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4"/>
          </w:p>
        </w:tc>
      </w:tr>
      <w:tr w:rsidR="005B7EDF" w:rsidTr="007B7C16">
        <w:tblPrEx>
          <w:tblCellMar>
            <w:left w:w="70" w:type="dxa"/>
            <w:right w:w="70" w:type="dxa"/>
          </w:tblCellMar>
        </w:tblPrEx>
        <w:trPr>
          <w:trHeight w:val="324"/>
        </w:trPr>
        <w:tc>
          <w:tcPr>
            <w:tcW w:w="324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p w:rsidR="005B7EDF" w:rsidRDefault="005B7EDF" w:rsidP="000A5EE8">
            <w:pPr>
              <w:rPr>
                <w:rFonts w:ascii="Georgia" w:hAnsi="Georgia" w:cs="Georgia"/>
                <w:sz w:val="22"/>
                <w:szCs w:val="22"/>
              </w:rPr>
            </w:pPr>
          </w:p>
        </w:tc>
        <w:tc>
          <w:tcPr>
            <w:tcW w:w="288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tc>
        <w:bookmarkStart w:id="5" w:name="__Fieldmark__3828_485097108"/>
        <w:tc>
          <w:tcPr>
            <w:tcW w:w="1620" w:type="dxa"/>
            <w:tcBorders>
              <w:top w:val="single" w:sz="4" w:space="0" w:color="000000"/>
              <w:left w:val="single" w:sz="4" w:space="0" w:color="000000"/>
              <w:bottom w:val="single" w:sz="4" w:space="0" w:color="000000"/>
            </w:tcBorders>
            <w:vAlign w:val="center"/>
          </w:tcPr>
          <w:p w:rsidR="005B7EDF" w:rsidRDefault="005B7EDF" w:rsidP="000A5EE8">
            <w:pPr>
              <w:jc w:val="cente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5"/>
          </w:p>
        </w:tc>
        <w:bookmarkStart w:id="6" w:name="__Fieldmark__3829_485097108"/>
        <w:tc>
          <w:tcPr>
            <w:tcW w:w="1700" w:type="dxa"/>
            <w:tcBorders>
              <w:top w:val="single" w:sz="4" w:space="0" w:color="000000"/>
              <w:left w:val="single" w:sz="4" w:space="0" w:color="000000"/>
              <w:bottom w:val="single" w:sz="4" w:space="0" w:color="000000"/>
              <w:right w:val="single" w:sz="4" w:space="0" w:color="000000"/>
            </w:tcBorders>
            <w:vAlign w:val="center"/>
          </w:tcPr>
          <w:p w:rsidR="005B7EDF" w:rsidRDefault="005B7EDF" w:rsidP="000A5EE8">
            <w:pPr>
              <w:jc w:val="center"/>
              <w:rPr>
                <w:rFonts w:ascii="Georgia" w:hAnsi="Georgia" w:cs="Georgia"/>
                <w:sz w:val="22"/>
                <w:szCs w:val="22"/>
              </w:rP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6"/>
          </w:p>
        </w:tc>
      </w:tr>
      <w:tr w:rsidR="005B7EDF" w:rsidTr="007B7C16">
        <w:tblPrEx>
          <w:tblCellMar>
            <w:left w:w="70" w:type="dxa"/>
            <w:right w:w="70" w:type="dxa"/>
          </w:tblCellMar>
        </w:tblPrEx>
        <w:trPr>
          <w:trHeight w:val="324"/>
        </w:trPr>
        <w:tc>
          <w:tcPr>
            <w:tcW w:w="324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p w:rsidR="005B7EDF" w:rsidRDefault="005B7EDF" w:rsidP="000A5EE8">
            <w:pPr>
              <w:rPr>
                <w:rFonts w:ascii="Georgia" w:hAnsi="Georgia" w:cs="Georgia"/>
                <w:sz w:val="22"/>
                <w:szCs w:val="22"/>
              </w:rPr>
            </w:pPr>
          </w:p>
        </w:tc>
        <w:tc>
          <w:tcPr>
            <w:tcW w:w="2880" w:type="dxa"/>
            <w:tcBorders>
              <w:top w:val="single" w:sz="4" w:space="0" w:color="000000"/>
              <w:left w:val="single" w:sz="4" w:space="0" w:color="000000"/>
              <w:bottom w:val="single" w:sz="4" w:space="0" w:color="000000"/>
            </w:tcBorders>
            <w:vAlign w:val="center"/>
          </w:tcPr>
          <w:p w:rsidR="005B7EDF" w:rsidRDefault="005B7EDF" w:rsidP="000A5EE8">
            <w:pPr>
              <w:snapToGrid w:val="0"/>
              <w:rPr>
                <w:rFonts w:ascii="Georgia" w:hAnsi="Georgia" w:cs="Georgia"/>
                <w:sz w:val="22"/>
                <w:szCs w:val="22"/>
              </w:rPr>
            </w:pPr>
          </w:p>
        </w:tc>
        <w:bookmarkStart w:id="7" w:name="__Fieldmark__3830_485097108"/>
        <w:tc>
          <w:tcPr>
            <w:tcW w:w="1620" w:type="dxa"/>
            <w:tcBorders>
              <w:top w:val="single" w:sz="4" w:space="0" w:color="000000"/>
              <w:left w:val="single" w:sz="4" w:space="0" w:color="000000"/>
              <w:bottom w:val="single" w:sz="4" w:space="0" w:color="000000"/>
            </w:tcBorders>
            <w:vAlign w:val="center"/>
          </w:tcPr>
          <w:p w:rsidR="005B7EDF" w:rsidRDefault="005B7EDF" w:rsidP="000A5EE8">
            <w:pPr>
              <w:jc w:val="cente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7"/>
          </w:p>
        </w:tc>
        <w:bookmarkStart w:id="8" w:name="__Fieldmark__3831_485097108"/>
        <w:tc>
          <w:tcPr>
            <w:tcW w:w="1700" w:type="dxa"/>
            <w:tcBorders>
              <w:top w:val="single" w:sz="4" w:space="0" w:color="000000"/>
              <w:left w:val="single" w:sz="4" w:space="0" w:color="000000"/>
              <w:bottom w:val="single" w:sz="4" w:space="0" w:color="000000"/>
              <w:right w:val="single" w:sz="4" w:space="0" w:color="000000"/>
            </w:tcBorders>
            <w:vAlign w:val="center"/>
          </w:tcPr>
          <w:p w:rsidR="005B7EDF" w:rsidRDefault="005B7EDF" w:rsidP="000A5EE8">
            <w:pPr>
              <w:jc w:val="center"/>
            </w:pPr>
            <w:r>
              <w:fldChar w:fldCharType="begin">
                <w:ffData>
                  <w:name w:val=""/>
                  <w:enabled/>
                  <w:calcOnExit w:val="0"/>
                  <w:checkBox>
                    <w:sizeAuto/>
                    <w:default w:val="0"/>
                    <w:checked w:val="0"/>
                  </w:checkBox>
                </w:ffData>
              </w:fldChar>
            </w:r>
            <w:r>
              <w:instrText xml:space="preserve"> FORMCHECKBOX </w:instrText>
            </w:r>
            <w:r w:rsidR="00791CA3">
              <w:fldChar w:fldCharType="separate"/>
            </w:r>
            <w:r>
              <w:fldChar w:fldCharType="end"/>
            </w:r>
            <w:bookmarkEnd w:id="8"/>
          </w:p>
        </w:tc>
      </w:tr>
    </w:tbl>
    <w:p w:rsidR="007B7C16" w:rsidRDefault="007B7C16" w:rsidP="007B7C16">
      <w:pPr>
        <w:pStyle w:val="Titre1"/>
        <w:pBdr>
          <w:left w:val="single" w:sz="8" w:space="2" w:color="000000"/>
        </w:pBdr>
        <w:shd w:val="clear" w:color="auto" w:fill="C587A5"/>
        <w:ind w:left="0" w:right="23" w:firstLine="0"/>
      </w:pPr>
      <w:r>
        <w:rPr>
          <w:sz w:val="32"/>
          <w:szCs w:val="32"/>
        </w:rPr>
        <w:t>Budget prévisionnel GLOBAL du projet</w:t>
      </w:r>
    </w:p>
    <w:p w:rsidR="007B7C16" w:rsidRDefault="007B7C16">
      <w:pPr>
        <w:tabs>
          <w:tab w:val="left" w:pos="3480"/>
        </w:tabs>
        <w:rPr>
          <w:rFonts w:ascii="Trebuchet MS" w:hAnsi="Trebuchet MS" w:cs="Trebuchet MS"/>
          <w:b/>
          <w:bCs/>
        </w:rPr>
      </w:pPr>
    </w:p>
    <w:p w:rsidR="003814BE" w:rsidRPr="00DD2D87" w:rsidRDefault="00DD2D87">
      <w:pPr>
        <w:tabs>
          <w:tab w:val="left" w:pos="3480"/>
        </w:tabs>
        <w:rPr>
          <w:rFonts w:ascii="Trebuchet MS" w:hAnsi="Trebuchet MS" w:cs="Trebuchet MS"/>
          <w:b/>
          <w:bCs/>
        </w:rPr>
      </w:pPr>
      <w:r w:rsidRPr="00DD2D87">
        <w:rPr>
          <w:rFonts w:ascii="Trebuchet MS" w:hAnsi="Trebuchet MS" w:cs="Trebuchet MS"/>
          <w:b/>
          <w:bCs/>
        </w:rPr>
        <w:t xml:space="preserve">Dépenses prévisionnelles : </w:t>
      </w:r>
    </w:p>
    <w:p w:rsidR="00DD2D87" w:rsidRPr="00DD2D87" w:rsidRDefault="00DD2D87">
      <w:pPr>
        <w:tabs>
          <w:tab w:val="left" w:pos="3480"/>
        </w:tabs>
        <w:rPr>
          <w:sz w:val="16"/>
          <w:szCs w:val="16"/>
        </w:rPr>
      </w:pPr>
    </w:p>
    <w:tbl>
      <w:tblPr>
        <w:tblW w:w="9620" w:type="dxa"/>
        <w:tblInd w:w="-127" w:type="dxa"/>
        <w:tblLayout w:type="fixed"/>
        <w:tblCellMar>
          <w:left w:w="70" w:type="dxa"/>
          <w:right w:w="70" w:type="dxa"/>
        </w:tblCellMar>
        <w:tblLook w:val="0000" w:firstRow="0" w:lastRow="0" w:firstColumn="0" w:lastColumn="0" w:noHBand="0" w:noVBand="0"/>
      </w:tblPr>
      <w:tblGrid>
        <w:gridCol w:w="4810"/>
        <w:gridCol w:w="4810"/>
      </w:tblGrid>
      <w:tr w:rsidR="00CB3959" w:rsidTr="00ED4B0D">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3E3A52" w:rsidRPr="000A5EE8" w:rsidRDefault="003E3A52" w:rsidP="003E3A52">
            <w:pPr>
              <w:tabs>
                <w:tab w:val="left" w:pos="4825"/>
                <w:tab w:val="left" w:pos="5250"/>
                <w:tab w:val="left" w:pos="6550"/>
              </w:tabs>
              <w:rPr>
                <w:rFonts w:ascii="Georgia" w:hAnsi="Georgia"/>
              </w:rPr>
            </w:pPr>
            <w:r w:rsidRPr="000A5EE8">
              <w:rPr>
                <w:rFonts w:ascii="Georgia" w:hAnsi="Georgia"/>
              </w:rPr>
              <w:t xml:space="preserve">Achat de matériel : </w:t>
            </w:r>
          </w:p>
          <w:p w:rsidR="00CB3959" w:rsidRPr="000A5EE8" w:rsidRDefault="00CB3959" w:rsidP="000A5EE8">
            <w:pPr>
              <w:ind w:right="-30"/>
              <w:rPr>
                <w:rFonts w:ascii="Georgia" w:hAnsi="Georgia" w:cs="Georgia"/>
                <w:sz w:val="14"/>
                <w:szCs w:val="17"/>
              </w:rPr>
            </w:pPr>
          </w:p>
        </w:tc>
        <w:tc>
          <w:tcPr>
            <w:tcW w:w="7212" w:type="dxa"/>
            <w:tcBorders>
              <w:top w:val="single" w:sz="4" w:space="0" w:color="auto"/>
              <w:left w:val="single" w:sz="4" w:space="0" w:color="auto"/>
              <w:bottom w:val="single" w:sz="4" w:space="0" w:color="000000"/>
              <w:right w:val="single" w:sz="4" w:space="0" w:color="auto"/>
            </w:tcBorders>
            <w:vAlign w:val="center"/>
          </w:tcPr>
          <w:p w:rsidR="00CB3959" w:rsidRDefault="00CB3959" w:rsidP="000A5EE8">
            <w:pPr>
              <w:autoSpaceDE w:val="0"/>
              <w:ind w:left="5" w:right="136"/>
              <w:jc w:val="right"/>
              <w:rPr>
                <w:rFonts w:ascii="Georgia" w:hAnsi="Georgia" w:cs="Georgia"/>
                <w:sz w:val="14"/>
                <w:szCs w:val="17"/>
              </w:rPr>
            </w:pPr>
            <w:r>
              <w:rPr>
                <w:rFonts w:ascii="Georgia" w:hAnsi="Georgia" w:cs="Georgia"/>
                <w:sz w:val="22"/>
                <w:szCs w:val="22"/>
              </w:rPr>
              <w:t>€</w:t>
            </w:r>
          </w:p>
        </w:tc>
      </w:tr>
      <w:tr w:rsidR="00CB3959" w:rsidTr="00ED4B0D">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3E3A52" w:rsidRPr="000A5EE8" w:rsidRDefault="003E3A52" w:rsidP="003E3A52">
            <w:pPr>
              <w:tabs>
                <w:tab w:val="left" w:pos="4825"/>
                <w:tab w:val="left" w:pos="5250"/>
                <w:tab w:val="left" w:pos="6550"/>
              </w:tabs>
              <w:rPr>
                <w:rFonts w:ascii="Georgia" w:hAnsi="Georgia"/>
              </w:rPr>
            </w:pPr>
            <w:r w:rsidRPr="000A5EE8">
              <w:rPr>
                <w:rFonts w:ascii="Georgia" w:hAnsi="Georgia"/>
              </w:rPr>
              <w:t xml:space="preserve">Achat de matériaux : </w:t>
            </w:r>
          </w:p>
          <w:p w:rsidR="00CB3959" w:rsidRPr="000A5EE8" w:rsidRDefault="00CB3959" w:rsidP="000A5EE8">
            <w:pPr>
              <w:ind w:right="-30"/>
              <w:rPr>
                <w:rFonts w:ascii="Georgia" w:hAnsi="Georgia" w:cs="Georgia"/>
                <w:sz w:val="14"/>
                <w:szCs w:val="17"/>
              </w:rPr>
            </w:pPr>
          </w:p>
        </w:tc>
        <w:tc>
          <w:tcPr>
            <w:tcW w:w="7212" w:type="dxa"/>
            <w:tcBorders>
              <w:top w:val="single" w:sz="4" w:space="0" w:color="000000"/>
              <w:left w:val="single" w:sz="4" w:space="0" w:color="auto"/>
              <w:bottom w:val="single" w:sz="4" w:space="0" w:color="000000"/>
              <w:right w:val="single" w:sz="4" w:space="0" w:color="auto"/>
            </w:tcBorders>
            <w:vAlign w:val="center"/>
          </w:tcPr>
          <w:p w:rsidR="00CB3959" w:rsidRDefault="00CB3959" w:rsidP="000A5EE8">
            <w:pPr>
              <w:autoSpaceDE w:val="0"/>
              <w:ind w:left="5" w:right="136"/>
              <w:jc w:val="right"/>
              <w:rPr>
                <w:rFonts w:ascii="Georgia" w:hAnsi="Georgia" w:cs="Georgia"/>
                <w:sz w:val="14"/>
                <w:szCs w:val="17"/>
              </w:rPr>
            </w:pPr>
            <w:r>
              <w:rPr>
                <w:rFonts w:ascii="Georgia" w:hAnsi="Georgia" w:cs="Georgia"/>
                <w:sz w:val="22"/>
                <w:szCs w:val="22"/>
              </w:rPr>
              <w:t>€</w:t>
            </w:r>
          </w:p>
        </w:tc>
      </w:tr>
      <w:tr w:rsidR="00CB3959" w:rsidTr="00ED4B0D">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3E3A52" w:rsidRPr="000A5EE8" w:rsidRDefault="003E3A52" w:rsidP="003E3A52">
            <w:pPr>
              <w:tabs>
                <w:tab w:val="left" w:pos="4825"/>
                <w:tab w:val="left" w:pos="5250"/>
                <w:tab w:val="left" w:pos="6550"/>
              </w:tabs>
              <w:rPr>
                <w:rFonts w:ascii="Georgia" w:hAnsi="Georgia"/>
              </w:rPr>
            </w:pPr>
            <w:r w:rsidRPr="000A5EE8">
              <w:rPr>
                <w:rFonts w:ascii="Georgia" w:hAnsi="Georgia"/>
              </w:rPr>
              <w:t xml:space="preserve">Prestation d’organisation du chantier par une association : </w:t>
            </w:r>
          </w:p>
          <w:p w:rsidR="00CB3959" w:rsidRPr="000A5EE8" w:rsidRDefault="00CB3959" w:rsidP="000A5EE8">
            <w:pPr>
              <w:ind w:right="-30"/>
              <w:rPr>
                <w:rFonts w:ascii="Georgia" w:hAnsi="Georgia" w:cs="Georgia"/>
                <w:sz w:val="14"/>
                <w:szCs w:val="17"/>
              </w:rPr>
            </w:pPr>
          </w:p>
        </w:tc>
        <w:tc>
          <w:tcPr>
            <w:tcW w:w="7212" w:type="dxa"/>
            <w:tcBorders>
              <w:top w:val="single" w:sz="4" w:space="0" w:color="000000"/>
              <w:left w:val="single" w:sz="4" w:space="0" w:color="auto"/>
              <w:bottom w:val="single" w:sz="4" w:space="0" w:color="000000"/>
              <w:right w:val="single" w:sz="4" w:space="0" w:color="auto"/>
            </w:tcBorders>
            <w:vAlign w:val="center"/>
          </w:tcPr>
          <w:p w:rsidR="00CB3959" w:rsidRDefault="00CB3959" w:rsidP="000A5EE8">
            <w:pPr>
              <w:autoSpaceDE w:val="0"/>
              <w:ind w:left="5" w:right="136"/>
              <w:jc w:val="right"/>
              <w:rPr>
                <w:rFonts w:ascii="Georgia" w:hAnsi="Georgia" w:cs="Georgia"/>
                <w:sz w:val="14"/>
                <w:szCs w:val="17"/>
              </w:rPr>
            </w:pPr>
            <w:r>
              <w:rPr>
                <w:rFonts w:ascii="Georgia" w:hAnsi="Georgia" w:cs="Georgia"/>
                <w:sz w:val="22"/>
                <w:szCs w:val="22"/>
              </w:rPr>
              <w:t>€</w:t>
            </w:r>
          </w:p>
        </w:tc>
      </w:tr>
      <w:tr w:rsidR="00CB3959" w:rsidTr="00ED4B0D">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0A5EE8" w:rsidRPr="000A5EE8" w:rsidRDefault="000A5EE8" w:rsidP="000A5EE8">
            <w:pPr>
              <w:pStyle w:val="Textebrut1"/>
              <w:ind w:left="192" w:right="499" w:hanging="192"/>
              <w:jc w:val="both"/>
              <w:rPr>
                <w:rFonts w:ascii="Georgia" w:hAnsi="Georgia" w:cs="Times New Roman"/>
                <w:sz w:val="24"/>
                <w:szCs w:val="24"/>
              </w:rPr>
            </w:pPr>
            <w:r w:rsidRPr="000A5EE8">
              <w:rPr>
                <w:rFonts w:ascii="Georgia" w:hAnsi="Georgia" w:cs="Times New Roman"/>
                <w:sz w:val="24"/>
                <w:szCs w:val="24"/>
              </w:rPr>
              <w:t>C</w:t>
            </w:r>
            <w:r w:rsidR="00ED4B0D" w:rsidRPr="00ED4B0D">
              <w:rPr>
                <w:rFonts w:ascii="Georgia" w:hAnsi="Georgia" w:cs="Times New Roman"/>
                <w:sz w:val="24"/>
                <w:szCs w:val="24"/>
              </w:rPr>
              <w:t>ontributions en nature (préciser) :</w:t>
            </w:r>
          </w:p>
          <w:p w:rsidR="003E3A52" w:rsidRPr="000A5EE8" w:rsidRDefault="003E3A52" w:rsidP="000A5EE8">
            <w:pPr>
              <w:ind w:right="-30"/>
              <w:rPr>
                <w:rFonts w:ascii="Georgia" w:hAnsi="Georgia" w:cs="Georgia"/>
                <w:sz w:val="14"/>
                <w:szCs w:val="17"/>
              </w:rPr>
            </w:pPr>
          </w:p>
        </w:tc>
        <w:tc>
          <w:tcPr>
            <w:tcW w:w="7212" w:type="dxa"/>
            <w:tcBorders>
              <w:top w:val="single" w:sz="4" w:space="0" w:color="000000"/>
              <w:left w:val="single" w:sz="4" w:space="0" w:color="auto"/>
              <w:bottom w:val="single" w:sz="4" w:space="0" w:color="000000"/>
              <w:right w:val="single" w:sz="4" w:space="0" w:color="auto"/>
            </w:tcBorders>
            <w:vAlign w:val="center"/>
          </w:tcPr>
          <w:p w:rsidR="00CB3959" w:rsidRDefault="00CB3959" w:rsidP="000A5EE8">
            <w:pPr>
              <w:autoSpaceDE w:val="0"/>
              <w:ind w:left="5" w:right="136"/>
              <w:jc w:val="right"/>
              <w:rPr>
                <w:rFonts w:ascii="Georgia" w:hAnsi="Georgia" w:cs="Georgia"/>
                <w:sz w:val="14"/>
                <w:szCs w:val="17"/>
              </w:rPr>
            </w:pPr>
            <w:r>
              <w:rPr>
                <w:rFonts w:ascii="Georgia" w:hAnsi="Georgia" w:cs="Georgia"/>
                <w:sz w:val="22"/>
                <w:szCs w:val="22"/>
              </w:rPr>
              <w:t>€</w:t>
            </w:r>
          </w:p>
        </w:tc>
      </w:tr>
      <w:tr w:rsidR="000A5EE8" w:rsidTr="00ED4B0D">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54435C" w:rsidRDefault="000A5EE8" w:rsidP="00ED4B0D">
            <w:pPr>
              <w:ind w:right="-30"/>
              <w:rPr>
                <w:rFonts w:ascii="Georgia" w:hAnsi="Georgia"/>
              </w:rPr>
            </w:pPr>
            <w:r w:rsidRPr="000A5EE8">
              <w:rPr>
                <w:rFonts w:ascii="Georgia" w:hAnsi="Georgia"/>
              </w:rPr>
              <w:t>Autres (préciser)</w:t>
            </w:r>
            <w:r w:rsidR="0025474A">
              <w:rPr>
                <w:rFonts w:ascii="Georgia" w:hAnsi="Georgia"/>
              </w:rPr>
              <w:t xml:space="preserve"> </w:t>
            </w:r>
            <w:r w:rsidR="00ED4B0D">
              <w:rPr>
                <w:rFonts w:ascii="Georgia" w:hAnsi="Georgia"/>
              </w:rPr>
              <w:t>(</w:t>
            </w:r>
            <w:r w:rsidR="0025474A">
              <w:rPr>
                <w:rFonts w:ascii="Georgia" w:hAnsi="Georgia"/>
              </w:rPr>
              <w:t xml:space="preserve">notamment les </w:t>
            </w:r>
            <w:r w:rsidR="00ED4B0D">
              <w:rPr>
                <w:rFonts w:ascii="Georgia" w:hAnsi="Georgia"/>
              </w:rPr>
              <w:t xml:space="preserve">actions de communication / animations) : </w:t>
            </w:r>
          </w:p>
          <w:p w:rsidR="00ED4B0D" w:rsidRPr="000A5EE8" w:rsidRDefault="00ED4B0D" w:rsidP="00ED4B0D">
            <w:pPr>
              <w:ind w:right="-30"/>
              <w:rPr>
                <w:rFonts w:ascii="Georgia" w:hAnsi="Georgia"/>
              </w:rPr>
            </w:pPr>
          </w:p>
        </w:tc>
        <w:tc>
          <w:tcPr>
            <w:tcW w:w="7212" w:type="dxa"/>
            <w:tcBorders>
              <w:top w:val="single" w:sz="4" w:space="0" w:color="000000"/>
              <w:left w:val="single" w:sz="4" w:space="0" w:color="auto"/>
              <w:bottom w:val="single" w:sz="4" w:space="0" w:color="000000"/>
              <w:right w:val="single" w:sz="4" w:space="0" w:color="auto"/>
            </w:tcBorders>
            <w:vAlign w:val="center"/>
          </w:tcPr>
          <w:p w:rsidR="000A5EE8" w:rsidRDefault="000A5EE8" w:rsidP="000A5EE8">
            <w:pPr>
              <w:autoSpaceDE w:val="0"/>
              <w:ind w:left="5" w:right="136"/>
              <w:jc w:val="right"/>
              <w:rPr>
                <w:rFonts w:ascii="Georgia" w:hAnsi="Georgia" w:cs="Georgia"/>
                <w:sz w:val="14"/>
                <w:szCs w:val="17"/>
              </w:rPr>
            </w:pPr>
            <w:r>
              <w:rPr>
                <w:rFonts w:ascii="Georgia" w:hAnsi="Georgia" w:cs="Georgia"/>
                <w:sz w:val="22"/>
                <w:szCs w:val="22"/>
              </w:rPr>
              <w:t>€</w:t>
            </w:r>
          </w:p>
        </w:tc>
      </w:tr>
      <w:tr w:rsidR="000A5EE8" w:rsidTr="00ED4B0D">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0A5EE8" w:rsidRPr="00A7561D" w:rsidRDefault="000A5EE8" w:rsidP="00A7561D">
            <w:pPr>
              <w:tabs>
                <w:tab w:val="left" w:pos="4825"/>
                <w:tab w:val="left" w:pos="5250"/>
                <w:tab w:val="left" w:pos="6550"/>
              </w:tabs>
              <w:rPr>
                <w:rFonts w:ascii="Georgia" w:hAnsi="Georgia"/>
                <w:b/>
              </w:rPr>
            </w:pPr>
            <w:r w:rsidRPr="00A7561D">
              <w:rPr>
                <w:rFonts w:ascii="Georgia" w:hAnsi="Georgia"/>
                <w:b/>
              </w:rPr>
              <w:t>TOTAL</w:t>
            </w:r>
          </w:p>
        </w:tc>
        <w:tc>
          <w:tcPr>
            <w:tcW w:w="7212" w:type="dxa"/>
            <w:tcBorders>
              <w:top w:val="single" w:sz="4" w:space="0" w:color="000000"/>
              <w:left w:val="single" w:sz="4" w:space="0" w:color="auto"/>
              <w:bottom w:val="single" w:sz="4" w:space="0" w:color="auto"/>
              <w:right w:val="single" w:sz="4" w:space="0" w:color="auto"/>
            </w:tcBorders>
            <w:vAlign w:val="center"/>
          </w:tcPr>
          <w:p w:rsidR="000A5EE8" w:rsidRDefault="000A5EE8" w:rsidP="000A5EE8">
            <w:pPr>
              <w:autoSpaceDE w:val="0"/>
              <w:ind w:left="5" w:right="136"/>
              <w:jc w:val="right"/>
              <w:rPr>
                <w:rFonts w:ascii="Georgia" w:hAnsi="Georgia" w:cs="Georgia"/>
                <w:sz w:val="14"/>
                <w:szCs w:val="17"/>
              </w:rPr>
            </w:pPr>
            <w:r>
              <w:rPr>
                <w:rFonts w:ascii="Georgia" w:hAnsi="Georgia" w:cs="Georgia"/>
                <w:sz w:val="22"/>
                <w:szCs w:val="22"/>
              </w:rPr>
              <w:t>€</w:t>
            </w:r>
          </w:p>
        </w:tc>
      </w:tr>
    </w:tbl>
    <w:p w:rsidR="00DD2D87" w:rsidRPr="00CB3959" w:rsidRDefault="00DD2D87" w:rsidP="00CB3959">
      <w:pPr>
        <w:tabs>
          <w:tab w:val="left" w:pos="4825"/>
          <w:tab w:val="left" w:pos="5250"/>
          <w:tab w:val="left" w:pos="6550"/>
        </w:tabs>
      </w:pPr>
    </w:p>
    <w:p w:rsidR="00DD2D87" w:rsidRDefault="00DD2D87">
      <w:pPr>
        <w:tabs>
          <w:tab w:val="left" w:pos="3480"/>
        </w:tabs>
        <w:rPr>
          <w:rFonts w:ascii="Trebuchet MS" w:hAnsi="Trebuchet MS" w:cs="Trebuchet MS"/>
          <w:b/>
          <w:bCs/>
        </w:rPr>
      </w:pPr>
      <w:r>
        <w:rPr>
          <w:rFonts w:ascii="Trebuchet MS" w:hAnsi="Trebuchet MS" w:cs="Trebuchet MS"/>
          <w:b/>
          <w:bCs/>
        </w:rPr>
        <w:t xml:space="preserve">Plan de financement prévisionnel du projet : </w:t>
      </w:r>
    </w:p>
    <w:p w:rsidR="00DD2D87" w:rsidRDefault="00DD2D87">
      <w:pPr>
        <w:tabs>
          <w:tab w:val="left" w:pos="3480"/>
        </w:tabs>
        <w:rPr>
          <w:sz w:val="16"/>
          <w:szCs w:val="16"/>
        </w:rPr>
      </w:pPr>
    </w:p>
    <w:tbl>
      <w:tblPr>
        <w:tblW w:w="0" w:type="auto"/>
        <w:tblInd w:w="-127" w:type="dxa"/>
        <w:tblLayout w:type="fixed"/>
        <w:tblCellMar>
          <w:left w:w="70" w:type="dxa"/>
          <w:right w:w="70" w:type="dxa"/>
        </w:tblCellMar>
        <w:tblLook w:val="0000" w:firstRow="0" w:lastRow="0" w:firstColumn="0" w:lastColumn="0" w:noHBand="0" w:noVBand="0"/>
      </w:tblPr>
      <w:tblGrid>
        <w:gridCol w:w="3066"/>
        <w:gridCol w:w="3103"/>
        <w:gridCol w:w="1828"/>
        <w:gridCol w:w="1703"/>
      </w:tblGrid>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Europe</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snapToGrid w:val="0"/>
              <w:ind w:right="110"/>
              <w:rPr>
                <w:rFonts w:ascii="Georgia" w:hAnsi="Georgia" w:cs="Wingdings"/>
                <w:sz w:val="20"/>
                <w:szCs w:val="20"/>
              </w:rPr>
            </w:pPr>
            <w:r w:rsidRPr="000A5EE8">
              <w:rPr>
                <w:rFonts w:ascii="Georgia" w:hAnsi="Georgia" w:cs="Georgia"/>
                <w:sz w:val="16"/>
                <w:szCs w:val="19"/>
              </w:rPr>
              <w:t>Subvention :</w:t>
            </w:r>
          </w:p>
          <w:p w:rsidR="00DD2D87" w:rsidRPr="000A5EE8" w:rsidRDefault="00DD2D87" w:rsidP="000A5EE8">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DD2D87" w:rsidRPr="000A5EE8" w:rsidRDefault="00DD2D87" w:rsidP="000A5EE8">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Etat</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snapToGrid w:val="0"/>
              <w:ind w:right="110"/>
              <w:rPr>
                <w:rFonts w:ascii="Georgia" w:hAnsi="Georgia" w:cs="Wingdings"/>
                <w:sz w:val="20"/>
                <w:szCs w:val="20"/>
              </w:rPr>
            </w:pPr>
            <w:r w:rsidRPr="000A5EE8">
              <w:rPr>
                <w:rFonts w:ascii="Georgia" w:hAnsi="Georgia" w:cs="Georgia"/>
                <w:sz w:val="16"/>
                <w:szCs w:val="19"/>
              </w:rPr>
              <w:t>Subvention :</w:t>
            </w:r>
          </w:p>
          <w:p w:rsidR="00DD2D87" w:rsidRPr="000A5EE8" w:rsidRDefault="00DD2D87" w:rsidP="000A5EE8">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DD2D87" w:rsidRPr="000A5EE8" w:rsidRDefault="00DD2D87" w:rsidP="000A5EE8">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Région</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snapToGrid w:val="0"/>
              <w:ind w:right="110"/>
              <w:rPr>
                <w:rFonts w:ascii="Georgia" w:hAnsi="Georgia" w:cs="Wingdings"/>
                <w:sz w:val="20"/>
                <w:szCs w:val="20"/>
              </w:rPr>
            </w:pPr>
            <w:r w:rsidRPr="000A5EE8">
              <w:rPr>
                <w:rFonts w:ascii="Georgia" w:hAnsi="Georgia" w:cs="Georgia"/>
                <w:sz w:val="16"/>
                <w:szCs w:val="19"/>
              </w:rPr>
              <w:t>Subvention :</w:t>
            </w:r>
          </w:p>
          <w:p w:rsidR="00DD2D87" w:rsidRPr="000A5EE8" w:rsidRDefault="00DD2D87" w:rsidP="000A5EE8">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DD2D87" w:rsidRPr="000A5EE8" w:rsidRDefault="00DD2D87" w:rsidP="000A5EE8">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Département</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snapToGrid w:val="0"/>
              <w:ind w:right="110"/>
              <w:rPr>
                <w:rFonts w:ascii="Georgia" w:hAnsi="Georgia" w:cs="Wingdings"/>
                <w:sz w:val="20"/>
                <w:szCs w:val="20"/>
              </w:rPr>
            </w:pPr>
            <w:r w:rsidRPr="000A5EE8">
              <w:rPr>
                <w:rFonts w:ascii="Georgia" w:hAnsi="Georgia" w:cs="Georgia"/>
                <w:sz w:val="16"/>
                <w:szCs w:val="19"/>
              </w:rPr>
              <w:t>Subvention :</w:t>
            </w:r>
          </w:p>
          <w:p w:rsidR="00DD2D87" w:rsidRPr="000A5EE8" w:rsidRDefault="00DD2D87" w:rsidP="000A5EE8">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DD2D87" w:rsidRPr="000A5EE8" w:rsidRDefault="00DD2D87" w:rsidP="000A5EE8">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EPCI</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snapToGrid w:val="0"/>
              <w:ind w:right="110"/>
              <w:rPr>
                <w:rFonts w:ascii="Georgia" w:hAnsi="Georgia" w:cs="Wingdings"/>
                <w:sz w:val="20"/>
                <w:szCs w:val="20"/>
              </w:rPr>
            </w:pPr>
            <w:r w:rsidRPr="000A5EE8">
              <w:rPr>
                <w:rFonts w:ascii="Georgia" w:hAnsi="Georgia" w:cs="Georgia"/>
                <w:sz w:val="16"/>
                <w:szCs w:val="19"/>
              </w:rPr>
              <w:t>Subvention :</w:t>
            </w:r>
          </w:p>
          <w:p w:rsidR="00DD2D87" w:rsidRPr="000A5EE8" w:rsidRDefault="00DD2D87" w:rsidP="000A5EE8">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DD2D87" w:rsidRPr="000A5EE8" w:rsidRDefault="00DD2D87" w:rsidP="000A5EE8">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Commune</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snapToGrid w:val="0"/>
              <w:ind w:right="110"/>
              <w:rPr>
                <w:rFonts w:ascii="Georgia" w:hAnsi="Georgia" w:cs="Wingdings"/>
                <w:sz w:val="20"/>
                <w:szCs w:val="20"/>
              </w:rPr>
            </w:pPr>
            <w:r w:rsidRPr="000A5EE8">
              <w:rPr>
                <w:rFonts w:ascii="Georgia" w:hAnsi="Georgia" w:cs="Georgia"/>
                <w:sz w:val="16"/>
                <w:szCs w:val="19"/>
              </w:rPr>
              <w:t>Subvention :</w:t>
            </w:r>
          </w:p>
          <w:p w:rsidR="00DD2D87" w:rsidRPr="000A5EE8" w:rsidRDefault="00DD2D87" w:rsidP="000A5EE8">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DD2D87" w:rsidRPr="000A5EE8" w:rsidRDefault="00DD2D87" w:rsidP="000A5EE8">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Autres (préciser)</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snapToGrid w:val="0"/>
              <w:ind w:right="110"/>
              <w:rPr>
                <w:rFonts w:ascii="Georgia" w:hAnsi="Georgia" w:cs="Wingdings"/>
                <w:sz w:val="20"/>
                <w:szCs w:val="20"/>
              </w:rPr>
            </w:pPr>
            <w:r w:rsidRPr="000A5EE8">
              <w:rPr>
                <w:rFonts w:ascii="Georgia" w:hAnsi="Georgia" w:cs="Georgia"/>
                <w:sz w:val="16"/>
                <w:szCs w:val="19"/>
              </w:rPr>
              <w:t>Subvention :</w:t>
            </w:r>
          </w:p>
          <w:p w:rsidR="00DD2D87" w:rsidRPr="000A5EE8" w:rsidRDefault="00DD2D87" w:rsidP="000A5EE8">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DD2D87" w:rsidRPr="000A5EE8" w:rsidRDefault="00DD2D87" w:rsidP="000A5EE8">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DD2D87"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DD2D87" w:rsidRPr="000A5EE8" w:rsidRDefault="00DD2D87" w:rsidP="000A5EE8">
            <w:pPr>
              <w:ind w:right="-30"/>
              <w:rPr>
                <w:rFonts w:ascii="Georgia" w:hAnsi="Georgia" w:cs="Georgia"/>
                <w:sz w:val="14"/>
                <w:szCs w:val="17"/>
              </w:rPr>
            </w:pPr>
            <w:r w:rsidRPr="000A5EE8">
              <w:rPr>
                <w:rFonts w:ascii="Georgia" w:hAnsi="Georgia" w:cs="Georgia"/>
                <w:sz w:val="22"/>
                <w:szCs w:val="22"/>
              </w:rPr>
              <w:t>Autofinancement</w:t>
            </w:r>
          </w:p>
        </w:tc>
        <w:tc>
          <w:tcPr>
            <w:tcW w:w="3103" w:type="dxa"/>
            <w:tcBorders>
              <w:top w:val="single" w:sz="4" w:space="0" w:color="000000"/>
              <w:left w:val="single" w:sz="4" w:space="0" w:color="000000"/>
              <w:bottom w:val="single" w:sz="4" w:space="0" w:color="000000"/>
            </w:tcBorders>
            <w:vAlign w:val="center"/>
          </w:tcPr>
          <w:p w:rsidR="00DD2D87" w:rsidRPr="000A5EE8" w:rsidRDefault="00DD2D87" w:rsidP="000A5EE8">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DD2D87" w:rsidRPr="000A5EE8" w:rsidRDefault="00DD2D87" w:rsidP="000A5EE8">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DD2D87" w:rsidRPr="000A5EE8" w:rsidRDefault="00DD2D87" w:rsidP="000A5EE8">
            <w:pPr>
              <w:snapToGrid w:val="0"/>
              <w:ind w:right="-30"/>
              <w:jc w:val="right"/>
              <w:rPr>
                <w:rFonts w:ascii="Georgia" w:hAnsi="Georgia" w:cs="Georgia"/>
                <w:sz w:val="14"/>
                <w:szCs w:val="17"/>
              </w:rPr>
            </w:pPr>
          </w:p>
          <w:p w:rsidR="00DD2D87" w:rsidRPr="000A5EE8" w:rsidRDefault="00DD2D87" w:rsidP="000A5EE8">
            <w:pPr>
              <w:ind w:right="-30"/>
              <w:rPr>
                <w:rFonts w:ascii="Georgia" w:hAnsi="Georgia" w:cs="Georgia"/>
                <w:b/>
                <w:bCs/>
                <w:sz w:val="14"/>
                <w:szCs w:val="17"/>
              </w:rPr>
            </w:pPr>
          </w:p>
        </w:tc>
      </w:tr>
      <w:tr w:rsidR="00FF19E5" w:rsidTr="00340061">
        <w:trPr>
          <w:trHeight w:val="567"/>
        </w:trPr>
        <w:tc>
          <w:tcPr>
            <w:tcW w:w="3066" w:type="dxa"/>
            <w:tcBorders>
              <w:top w:val="single" w:sz="4" w:space="0" w:color="000000"/>
              <w:left w:val="single" w:sz="4" w:space="0" w:color="000000"/>
              <w:bottom w:val="single" w:sz="4" w:space="0" w:color="000000"/>
            </w:tcBorders>
            <w:shd w:val="clear" w:color="auto" w:fill="E0E0E0"/>
            <w:vAlign w:val="center"/>
          </w:tcPr>
          <w:p w:rsidR="00FF19E5" w:rsidRPr="00A7561D" w:rsidRDefault="00FF19E5" w:rsidP="000A5EE8">
            <w:pPr>
              <w:ind w:right="-30"/>
              <w:rPr>
                <w:rFonts w:ascii="Georgia" w:hAnsi="Georgia" w:cs="Georgia"/>
                <w:b/>
                <w:sz w:val="22"/>
                <w:szCs w:val="22"/>
              </w:rPr>
            </w:pPr>
            <w:r w:rsidRPr="00A7561D">
              <w:rPr>
                <w:rFonts w:ascii="Georgia" w:hAnsi="Georgia" w:cs="Georgia"/>
                <w:b/>
                <w:sz w:val="22"/>
                <w:szCs w:val="22"/>
              </w:rPr>
              <w:t>TOTAL</w:t>
            </w:r>
          </w:p>
        </w:tc>
        <w:tc>
          <w:tcPr>
            <w:tcW w:w="3103" w:type="dxa"/>
            <w:tcBorders>
              <w:top w:val="single" w:sz="4" w:space="0" w:color="000000"/>
              <w:left w:val="single" w:sz="4" w:space="0" w:color="000000"/>
              <w:bottom w:val="single" w:sz="4" w:space="0" w:color="000000"/>
            </w:tcBorders>
            <w:vAlign w:val="center"/>
          </w:tcPr>
          <w:p w:rsidR="00FF19E5" w:rsidRPr="000A5EE8" w:rsidRDefault="00FF19E5" w:rsidP="000A5EE8">
            <w:pPr>
              <w:autoSpaceDE w:val="0"/>
              <w:ind w:left="5" w:right="136"/>
              <w:jc w:val="right"/>
              <w:rPr>
                <w:rFonts w:ascii="Georgia" w:hAnsi="Georgia" w:cs="Georgia"/>
                <w:sz w:val="22"/>
                <w:szCs w:val="22"/>
              </w:rPr>
            </w:pPr>
          </w:p>
        </w:tc>
        <w:tc>
          <w:tcPr>
            <w:tcW w:w="1828" w:type="dxa"/>
            <w:tcBorders>
              <w:top w:val="single" w:sz="4" w:space="0" w:color="000000"/>
              <w:left w:val="single" w:sz="4" w:space="0" w:color="000000"/>
              <w:bottom w:val="single" w:sz="4" w:space="0" w:color="000000"/>
            </w:tcBorders>
            <w:vAlign w:val="center"/>
          </w:tcPr>
          <w:p w:rsidR="00FF19E5" w:rsidRPr="000A5EE8" w:rsidRDefault="00FF19E5" w:rsidP="000A5EE8">
            <w:pPr>
              <w:ind w:left="-4" w:right="99"/>
              <w:jc w:val="right"/>
              <w:rPr>
                <w:rFonts w:ascii="Georgia" w:hAnsi="Georgia" w:cs="Georgia"/>
                <w:sz w:val="22"/>
                <w:szCs w:val="22"/>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FF19E5" w:rsidRPr="000A5EE8" w:rsidRDefault="00FF19E5" w:rsidP="000A5EE8">
            <w:pPr>
              <w:snapToGrid w:val="0"/>
              <w:ind w:right="-30"/>
              <w:jc w:val="right"/>
              <w:rPr>
                <w:rFonts w:ascii="Georgia" w:hAnsi="Georgia" w:cs="Georgia"/>
                <w:sz w:val="14"/>
                <w:szCs w:val="17"/>
              </w:rPr>
            </w:pPr>
          </w:p>
        </w:tc>
      </w:tr>
    </w:tbl>
    <w:p w:rsidR="003814BE" w:rsidRDefault="003814BE">
      <w:pPr>
        <w:tabs>
          <w:tab w:val="left" w:pos="3480"/>
        </w:tabs>
        <w:rPr>
          <w:sz w:val="16"/>
          <w:szCs w:val="16"/>
        </w:rPr>
      </w:pPr>
    </w:p>
    <w:p w:rsidR="003814BE" w:rsidRDefault="003814BE" w:rsidP="0023034A">
      <w:pPr>
        <w:pStyle w:val="Textebrut1"/>
        <w:ind w:left="-360" w:right="180"/>
        <w:jc w:val="center"/>
      </w:pPr>
    </w:p>
    <w:p w:rsidR="0023034A" w:rsidRDefault="008D0E21" w:rsidP="0023034A">
      <w:pPr>
        <w:pStyle w:val="Textebrut1"/>
        <w:tabs>
          <w:tab w:val="left" w:pos="1704"/>
          <w:tab w:val="left" w:pos="6236"/>
        </w:tabs>
        <w:ind w:left="-315" w:right="-219"/>
        <w:rPr>
          <w:rFonts w:ascii="Times New Roman" w:hAnsi="Times New Roman" w:cs="Times New Roman"/>
          <w:b/>
          <w:bCs/>
          <w:sz w:val="22"/>
          <w:szCs w:val="22"/>
        </w:rPr>
      </w:pPr>
      <w:r>
        <w:rPr>
          <w:rFonts w:ascii="Times New Roman" w:hAnsi="Times New Roman" w:cs="Times New Roman"/>
          <w:b/>
          <w:bCs/>
          <w:sz w:val="22"/>
          <w:szCs w:val="22"/>
        </w:rPr>
        <w:t>Date :</w:t>
      </w:r>
      <w:r>
        <w:rPr>
          <w:rFonts w:ascii="Times New Roman" w:hAnsi="Times New Roman" w:cs="Times New Roman"/>
          <w:b/>
          <w:bCs/>
          <w:sz w:val="22"/>
          <w:szCs w:val="22"/>
        </w:rPr>
        <w:tab/>
        <w:t xml:space="preserve">Nom et prénom du </w:t>
      </w:r>
      <w:r w:rsidR="000247F2" w:rsidRPr="00010F47">
        <w:rPr>
          <w:rFonts w:ascii="Times New Roman" w:hAnsi="Times New Roman" w:cs="Times New Roman"/>
          <w:b/>
          <w:color w:val="000000" w:themeColor="text1"/>
          <w:sz w:val="24"/>
          <w:szCs w:val="24"/>
        </w:rPr>
        <w:t xml:space="preserve">(de la) </w:t>
      </w:r>
      <w:r>
        <w:rPr>
          <w:rFonts w:ascii="Times New Roman" w:hAnsi="Times New Roman" w:cs="Times New Roman"/>
          <w:b/>
          <w:bCs/>
          <w:sz w:val="22"/>
          <w:szCs w:val="22"/>
        </w:rPr>
        <w:t>Maire</w:t>
      </w:r>
      <w:r w:rsidR="00DD66A3">
        <w:rPr>
          <w:rFonts w:ascii="Times New Roman" w:hAnsi="Times New Roman" w:cs="Times New Roman"/>
          <w:b/>
          <w:bCs/>
          <w:sz w:val="22"/>
          <w:szCs w:val="22"/>
        </w:rPr>
        <w:t xml:space="preserve"> / Président(e)</w:t>
      </w:r>
      <w:r>
        <w:rPr>
          <w:rFonts w:ascii="Times New Roman" w:hAnsi="Times New Roman" w:cs="Times New Roman"/>
          <w:b/>
          <w:bCs/>
          <w:sz w:val="22"/>
          <w:szCs w:val="22"/>
        </w:rPr>
        <w:t xml:space="preserve"> </w:t>
      </w:r>
      <w:r w:rsidR="0023034A">
        <w:rPr>
          <w:rFonts w:ascii="Times New Roman" w:hAnsi="Times New Roman" w:cs="Times New Roman"/>
          <w:b/>
          <w:bCs/>
          <w:sz w:val="22"/>
          <w:szCs w:val="22"/>
        </w:rPr>
        <w:t>:</w:t>
      </w:r>
      <w:r w:rsidR="0023034A">
        <w:rPr>
          <w:rFonts w:ascii="Times New Roman" w:hAnsi="Times New Roman" w:cs="Times New Roman"/>
          <w:b/>
          <w:bCs/>
          <w:sz w:val="22"/>
          <w:szCs w:val="22"/>
        </w:rPr>
        <w:tab/>
        <w:t xml:space="preserve">Signature et cachet de </w:t>
      </w:r>
      <w:r>
        <w:rPr>
          <w:rFonts w:ascii="Times New Roman" w:hAnsi="Times New Roman" w:cs="Times New Roman"/>
          <w:b/>
          <w:bCs/>
          <w:sz w:val="22"/>
          <w:szCs w:val="22"/>
        </w:rPr>
        <w:t>la Mairie</w:t>
      </w:r>
      <w:r w:rsidR="0023034A">
        <w:rPr>
          <w:rFonts w:ascii="Times New Roman" w:hAnsi="Times New Roman" w:cs="Times New Roman"/>
          <w:b/>
          <w:bCs/>
          <w:sz w:val="22"/>
          <w:szCs w:val="22"/>
        </w:rPr>
        <w:t xml:space="preserve"> </w:t>
      </w:r>
      <w:r w:rsidR="00DD66A3">
        <w:rPr>
          <w:rFonts w:ascii="Times New Roman" w:hAnsi="Times New Roman" w:cs="Times New Roman"/>
          <w:b/>
          <w:bCs/>
          <w:sz w:val="22"/>
          <w:szCs w:val="22"/>
        </w:rPr>
        <w:t>/</w:t>
      </w:r>
    </w:p>
    <w:p w:rsidR="000A5EE8" w:rsidRDefault="00DD66A3" w:rsidP="0023034A">
      <w:pPr>
        <w:pStyle w:val="Textebrut1"/>
        <w:tabs>
          <w:tab w:val="left" w:pos="1704"/>
          <w:tab w:val="left" w:pos="6236"/>
        </w:tabs>
        <w:ind w:left="-315" w:right="-219"/>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Structure intercommunale : </w:t>
      </w:r>
    </w:p>
    <w:p w:rsidR="000A5EE8" w:rsidRDefault="000A5EE8" w:rsidP="0023034A">
      <w:pPr>
        <w:pStyle w:val="Textebrut1"/>
        <w:tabs>
          <w:tab w:val="left" w:pos="1704"/>
          <w:tab w:val="left" w:pos="6236"/>
        </w:tabs>
        <w:ind w:left="-315" w:right="-219"/>
        <w:rPr>
          <w:rFonts w:ascii="Times New Roman" w:hAnsi="Times New Roman" w:cs="Times New Roman"/>
          <w:b/>
          <w:bCs/>
          <w:sz w:val="22"/>
          <w:szCs w:val="22"/>
        </w:rPr>
      </w:pPr>
    </w:p>
    <w:p w:rsidR="000A5EE8" w:rsidRDefault="000A5EE8" w:rsidP="0023034A">
      <w:pPr>
        <w:pStyle w:val="Textebrut1"/>
        <w:tabs>
          <w:tab w:val="left" w:pos="1704"/>
          <w:tab w:val="left" w:pos="6236"/>
        </w:tabs>
        <w:ind w:left="-315" w:right="-219"/>
      </w:pPr>
    </w:p>
    <w:p w:rsidR="0023034A" w:rsidRDefault="0023034A" w:rsidP="0023034A">
      <w:pPr>
        <w:pStyle w:val="Textebrut1"/>
        <w:tabs>
          <w:tab w:val="left" w:pos="5655"/>
        </w:tabs>
        <w:rPr>
          <w:rFonts w:ascii="Times New Roman" w:hAnsi="Times New Roman" w:cs="Times New Roman"/>
          <w:b/>
          <w:bCs/>
          <w:sz w:val="22"/>
          <w:szCs w:val="22"/>
        </w:rPr>
      </w:pPr>
    </w:p>
    <w:p w:rsidR="00ED4B0D" w:rsidRDefault="00ED4B0D" w:rsidP="00ED4B0D">
      <w:pPr>
        <w:pStyle w:val="Titre1"/>
        <w:pBdr>
          <w:left w:val="single" w:sz="8" w:space="2" w:color="000000"/>
        </w:pBdr>
        <w:shd w:val="clear" w:color="auto" w:fill="C587A5"/>
        <w:ind w:left="0" w:right="23" w:firstLine="0"/>
      </w:pPr>
      <w:r>
        <w:rPr>
          <w:sz w:val="32"/>
          <w:szCs w:val="32"/>
        </w:rPr>
        <w:t>Budget prévisionnel par chantier</w:t>
      </w:r>
    </w:p>
    <w:p w:rsidR="00ED4B0D" w:rsidRDefault="00ED4B0D" w:rsidP="00ED4B0D">
      <w:pPr>
        <w:tabs>
          <w:tab w:val="left" w:pos="3480"/>
        </w:tabs>
        <w:rPr>
          <w:rFonts w:ascii="Trebuchet MS" w:hAnsi="Trebuchet MS" w:cs="Trebuchet MS"/>
          <w:b/>
          <w:bCs/>
        </w:rPr>
      </w:pPr>
    </w:p>
    <w:p w:rsidR="00ED4B0D" w:rsidRPr="00EA37E5" w:rsidRDefault="00ED4B0D" w:rsidP="00ED4B0D">
      <w:pPr>
        <w:pStyle w:val="Textebrut1"/>
        <w:jc w:val="center"/>
        <w:rPr>
          <w:rFonts w:ascii="Times New Roman" w:hAnsi="Times New Roman" w:cs="Times New Roman"/>
          <w:i/>
          <w:sz w:val="16"/>
          <w:szCs w:val="19"/>
        </w:rPr>
      </w:pPr>
      <w:r>
        <w:rPr>
          <w:rFonts w:ascii="Trebuchet MS" w:hAnsi="Trebuchet MS" w:cs="Trebuchet MS"/>
          <w:b/>
          <w:bCs/>
          <w:i/>
        </w:rPr>
        <w:t>M</w:t>
      </w:r>
      <w:r w:rsidRPr="00EA37E5">
        <w:rPr>
          <w:rFonts w:ascii="Trebuchet MS" w:hAnsi="Trebuchet MS" w:cs="Trebuchet MS"/>
          <w:b/>
          <w:bCs/>
          <w:i/>
        </w:rPr>
        <w:t>erci de renseigner cette rubrique pour chaque chantier</w:t>
      </w:r>
    </w:p>
    <w:p w:rsidR="00ED4B0D" w:rsidRDefault="00ED4B0D" w:rsidP="00ED4B0D">
      <w:pPr>
        <w:tabs>
          <w:tab w:val="left" w:pos="3480"/>
        </w:tabs>
        <w:rPr>
          <w:rFonts w:ascii="Trebuchet MS" w:hAnsi="Trebuchet MS" w:cs="Trebuchet MS"/>
          <w:b/>
          <w:bCs/>
        </w:rPr>
      </w:pPr>
    </w:p>
    <w:p w:rsidR="00ED4B0D" w:rsidRPr="00DD2D87" w:rsidRDefault="00ED4B0D" w:rsidP="00ED4B0D">
      <w:pPr>
        <w:tabs>
          <w:tab w:val="left" w:pos="3480"/>
        </w:tabs>
        <w:rPr>
          <w:rFonts w:ascii="Trebuchet MS" w:hAnsi="Trebuchet MS" w:cs="Trebuchet MS"/>
          <w:b/>
          <w:bCs/>
        </w:rPr>
      </w:pPr>
      <w:r w:rsidRPr="00DD2D87">
        <w:rPr>
          <w:rFonts w:ascii="Trebuchet MS" w:hAnsi="Trebuchet MS" w:cs="Trebuchet MS"/>
          <w:b/>
          <w:bCs/>
        </w:rPr>
        <w:t xml:space="preserve">Dépenses prévisionnelles : </w:t>
      </w:r>
    </w:p>
    <w:p w:rsidR="00ED4B0D" w:rsidRPr="00DD2D87" w:rsidRDefault="00ED4B0D" w:rsidP="00ED4B0D">
      <w:pPr>
        <w:tabs>
          <w:tab w:val="left" w:pos="3480"/>
        </w:tabs>
        <w:rPr>
          <w:sz w:val="16"/>
          <w:szCs w:val="16"/>
        </w:rPr>
      </w:pPr>
    </w:p>
    <w:tbl>
      <w:tblPr>
        <w:tblW w:w="9620" w:type="dxa"/>
        <w:tblInd w:w="-127" w:type="dxa"/>
        <w:tblLayout w:type="fixed"/>
        <w:tblCellMar>
          <w:left w:w="70" w:type="dxa"/>
          <w:right w:w="70" w:type="dxa"/>
        </w:tblCellMar>
        <w:tblLook w:val="0000" w:firstRow="0" w:lastRow="0" w:firstColumn="0" w:lastColumn="0" w:noHBand="0" w:noVBand="0"/>
      </w:tblPr>
      <w:tblGrid>
        <w:gridCol w:w="4810"/>
        <w:gridCol w:w="4810"/>
      </w:tblGrid>
      <w:tr w:rsidR="00ED4B0D" w:rsidTr="00013670">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ED4B0D" w:rsidRPr="000A5EE8" w:rsidRDefault="00ED4B0D" w:rsidP="00013670">
            <w:pPr>
              <w:tabs>
                <w:tab w:val="left" w:pos="4825"/>
                <w:tab w:val="left" w:pos="5250"/>
                <w:tab w:val="left" w:pos="6550"/>
              </w:tabs>
              <w:rPr>
                <w:rFonts w:ascii="Georgia" w:hAnsi="Georgia"/>
              </w:rPr>
            </w:pPr>
            <w:r w:rsidRPr="000A5EE8">
              <w:rPr>
                <w:rFonts w:ascii="Georgia" w:hAnsi="Georgia"/>
              </w:rPr>
              <w:t xml:space="preserve">Achat de matériel : </w:t>
            </w:r>
          </w:p>
          <w:p w:rsidR="00ED4B0D" w:rsidRPr="000A5EE8" w:rsidRDefault="00ED4B0D" w:rsidP="00013670">
            <w:pPr>
              <w:ind w:right="-30"/>
              <w:rPr>
                <w:rFonts w:ascii="Georgia" w:hAnsi="Georgia" w:cs="Georgia"/>
                <w:sz w:val="14"/>
                <w:szCs w:val="17"/>
              </w:rPr>
            </w:pPr>
          </w:p>
        </w:tc>
        <w:tc>
          <w:tcPr>
            <w:tcW w:w="7212" w:type="dxa"/>
            <w:tcBorders>
              <w:top w:val="single" w:sz="4" w:space="0" w:color="auto"/>
              <w:left w:val="single" w:sz="4" w:space="0" w:color="auto"/>
              <w:bottom w:val="single" w:sz="4" w:space="0" w:color="000000"/>
              <w:right w:val="single" w:sz="4" w:space="0" w:color="auto"/>
            </w:tcBorders>
            <w:vAlign w:val="center"/>
          </w:tcPr>
          <w:p w:rsidR="00ED4B0D" w:rsidRDefault="00ED4B0D" w:rsidP="00013670">
            <w:pPr>
              <w:autoSpaceDE w:val="0"/>
              <w:ind w:left="5" w:right="136"/>
              <w:jc w:val="right"/>
              <w:rPr>
                <w:rFonts w:ascii="Georgia" w:hAnsi="Georgia" w:cs="Georgia"/>
                <w:sz w:val="14"/>
                <w:szCs w:val="17"/>
              </w:rPr>
            </w:pPr>
            <w:r>
              <w:rPr>
                <w:rFonts w:ascii="Georgia" w:hAnsi="Georgia" w:cs="Georgia"/>
                <w:sz w:val="22"/>
                <w:szCs w:val="22"/>
              </w:rPr>
              <w:t>€</w:t>
            </w:r>
          </w:p>
        </w:tc>
      </w:tr>
      <w:tr w:rsidR="00ED4B0D" w:rsidTr="00013670">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ED4B0D" w:rsidRPr="000A5EE8" w:rsidRDefault="00ED4B0D" w:rsidP="00013670">
            <w:pPr>
              <w:tabs>
                <w:tab w:val="left" w:pos="4825"/>
                <w:tab w:val="left" w:pos="5250"/>
                <w:tab w:val="left" w:pos="6550"/>
              </w:tabs>
              <w:rPr>
                <w:rFonts w:ascii="Georgia" w:hAnsi="Georgia"/>
              </w:rPr>
            </w:pPr>
            <w:r w:rsidRPr="000A5EE8">
              <w:rPr>
                <w:rFonts w:ascii="Georgia" w:hAnsi="Georgia"/>
              </w:rPr>
              <w:t xml:space="preserve">Achat de matériaux : </w:t>
            </w:r>
          </w:p>
          <w:p w:rsidR="00ED4B0D" w:rsidRPr="000A5EE8" w:rsidRDefault="00ED4B0D" w:rsidP="00013670">
            <w:pPr>
              <w:ind w:right="-30"/>
              <w:rPr>
                <w:rFonts w:ascii="Georgia" w:hAnsi="Georgia" w:cs="Georgia"/>
                <w:sz w:val="14"/>
                <w:szCs w:val="17"/>
              </w:rPr>
            </w:pPr>
          </w:p>
        </w:tc>
        <w:tc>
          <w:tcPr>
            <w:tcW w:w="7212" w:type="dxa"/>
            <w:tcBorders>
              <w:top w:val="single" w:sz="4" w:space="0" w:color="000000"/>
              <w:left w:val="single" w:sz="4" w:space="0" w:color="auto"/>
              <w:bottom w:val="single" w:sz="4" w:space="0" w:color="000000"/>
              <w:right w:val="single" w:sz="4" w:space="0" w:color="auto"/>
            </w:tcBorders>
            <w:vAlign w:val="center"/>
          </w:tcPr>
          <w:p w:rsidR="00ED4B0D" w:rsidRDefault="00ED4B0D" w:rsidP="00013670">
            <w:pPr>
              <w:autoSpaceDE w:val="0"/>
              <w:ind w:left="5" w:right="136"/>
              <w:jc w:val="right"/>
              <w:rPr>
                <w:rFonts w:ascii="Georgia" w:hAnsi="Georgia" w:cs="Georgia"/>
                <w:sz w:val="14"/>
                <w:szCs w:val="17"/>
              </w:rPr>
            </w:pPr>
            <w:r>
              <w:rPr>
                <w:rFonts w:ascii="Georgia" w:hAnsi="Georgia" w:cs="Georgia"/>
                <w:sz w:val="22"/>
                <w:szCs w:val="22"/>
              </w:rPr>
              <w:t>€</w:t>
            </w:r>
          </w:p>
        </w:tc>
      </w:tr>
      <w:tr w:rsidR="00ED4B0D" w:rsidTr="00013670">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ED4B0D" w:rsidRPr="000A5EE8" w:rsidRDefault="00ED4B0D" w:rsidP="00013670">
            <w:pPr>
              <w:tabs>
                <w:tab w:val="left" w:pos="4825"/>
                <w:tab w:val="left" w:pos="5250"/>
                <w:tab w:val="left" w:pos="6550"/>
              </w:tabs>
              <w:rPr>
                <w:rFonts w:ascii="Georgia" w:hAnsi="Georgia"/>
              </w:rPr>
            </w:pPr>
            <w:r w:rsidRPr="000A5EE8">
              <w:rPr>
                <w:rFonts w:ascii="Georgia" w:hAnsi="Georgia"/>
              </w:rPr>
              <w:t xml:space="preserve">Prestation d’organisation du chantier par une association : </w:t>
            </w:r>
          </w:p>
          <w:p w:rsidR="00ED4B0D" w:rsidRPr="000A5EE8" w:rsidRDefault="00ED4B0D" w:rsidP="00013670">
            <w:pPr>
              <w:ind w:right="-30"/>
              <w:rPr>
                <w:rFonts w:ascii="Georgia" w:hAnsi="Georgia" w:cs="Georgia"/>
                <w:sz w:val="14"/>
                <w:szCs w:val="17"/>
              </w:rPr>
            </w:pPr>
          </w:p>
        </w:tc>
        <w:tc>
          <w:tcPr>
            <w:tcW w:w="7212" w:type="dxa"/>
            <w:tcBorders>
              <w:top w:val="single" w:sz="4" w:space="0" w:color="000000"/>
              <w:left w:val="single" w:sz="4" w:space="0" w:color="auto"/>
              <w:bottom w:val="single" w:sz="4" w:space="0" w:color="000000"/>
              <w:right w:val="single" w:sz="4" w:space="0" w:color="auto"/>
            </w:tcBorders>
            <w:vAlign w:val="center"/>
          </w:tcPr>
          <w:p w:rsidR="00ED4B0D" w:rsidRDefault="00ED4B0D" w:rsidP="00013670">
            <w:pPr>
              <w:autoSpaceDE w:val="0"/>
              <w:ind w:left="5" w:right="136"/>
              <w:jc w:val="right"/>
              <w:rPr>
                <w:rFonts w:ascii="Georgia" w:hAnsi="Georgia" w:cs="Georgia"/>
                <w:sz w:val="14"/>
                <w:szCs w:val="17"/>
              </w:rPr>
            </w:pPr>
            <w:r>
              <w:rPr>
                <w:rFonts w:ascii="Georgia" w:hAnsi="Georgia" w:cs="Georgia"/>
                <w:sz w:val="22"/>
                <w:szCs w:val="22"/>
              </w:rPr>
              <w:t>€</w:t>
            </w:r>
          </w:p>
        </w:tc>
      </w:tr>
      <w:tr w:rsidR="00ED4B0D" w:rsidTr="00013670">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ED4B0D" w:rsidRPr="000A5EE8" w:rsidRDefault="00ED4B0D" w:rsidP="00013670">
            <w:pPr>
              <w:pStyle w:val="Textebrut1"/>
              <w:ind w:left="192" w:right="499" w:hanging="192"/>
              <w:jc w:val="both"/>
              <w:rPr>
                <w:rFonts w:ascii="Georgia" w:hAnsi="Georgia" w:cs="Times New Roman"/>
                <w:sz w:val="24"/>
                <w:szCs w:val="24"/>
              </w:rPr>
            </w:pPr>
            <w:r w:rsidRPr="000A5EE8">
              <w:rPr>
                <w:rFonts w:ascii="Georgia" w:hAnsi="Georgia" w:cs="Times New Roman"/>
                <w:sz w:val="24"/>
                <w:szCs w:val="24"/>
              </w:rPr>
              <w:t>C</w:t>
            </w:r>
            <w:r w:rsidRPr="00ED4B0D">
              <w:rPr>
                <w:rFonts w:ascii="Georgia" w:hAnsi="Georgia" w:cs="Times New Roman"/>
                <w:sz w:val="24"/>
                <w:szCs w:val="24"/>
              </w:rPr>
              <w:t>ontributions en nature (préciser) :</w:t>
            </w:r>
          </w:p>
          <w:p w:rsidR="00ED4B0D" w:rsidRPr="000A5EE8" w:rsidRDefault="00ED4B0D" w:rsidP="00013670">
            <w:pPr>
              <w:ind w:right="-30"/>
              <w:rPr>
                <w:rFonts w:ascii="Georgia" w:hAnsi="Georgia" w:cs="Georgia"/>
                <w:sz w:val="14"/>
                <w:szCs w:val="17"/>
              </w:rPr>
            </w:pPr>
          </w:p>
        </w:tc>
        <w:tc>
          <w:tcPr>
            <w:tcW w:w="7212" w:type="dxa"/>
            <w:tcBorders>
              <w:top w:val="single" w:sz="4" w:space="0" w:color="000000"/>
              <w:left w:val="single" w:sz="4" w:space="0" w:color="auto"/>
              <w:bottom w:val="single" w:sz="4" w:space="0" w:color="000000"/>
              <w:right w:val="single" w:sz="4" w:space="0" w:color="auto"/>
            </w:tcBorders>
            <w:vAlign w:val="center"/>
          </w:tcPr>
          <w:p w:rsidR="00ED4B0D" w:rsidRDefault="00ED4B0D" w:rsidP="00013670">
            <w:pPr>
              <w:autoSpaceDE w:val="0"/>
              <w:ind w:left="5" w:right="136"/>
              <w:jc w:val="right"/>
              <w:rPr>
                <w:rFonts w:ascii="Georgia" w:hAnsi="Georgia" w:cs="Georgia"/>
                <w:sz w:val="14"/>
                <w:szCs w:val="17"/>
              </w:rPr>
            </w:pPr>
            <w:r>
              <w:rPr>
                <w:rFonts w:ascii="Georgia" w:hAnsi="Georgia" w:cs="Georgia"/>
                <w:sz w:val="22"/>
                <w:szCs w:val="22"/>
              </w:rPr>
              <w:t>€</w:t>
            </w:r>
          </w:p>
        </w:tc>
      </w:tr>
      <w:tr w:rsidR="00ED4B0D" w:rsidTr="00013670">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ED4B0D" w:rsidRDefault="00ED4B0D" w:rsidP="00013670">
            <w:pPr>
              <w:ind w:right="-30"/>
              <w:rPr>
                <w:rFonts w:ascii="Georgia" w:hAnsi="Georgia"/>
              </w:rPr>
            </w:pPr>
            <w:r w:rsidRPr="000A5EE8">
              <w:rPr>
                <w:rFonts w:ascii="Georgia" w:hAnsi="Georgia"/>
              </w:rPr>
              <w:t>Autres (préciser)</w:t>
            </w:r>
            <w:r>
              <w:rPr>
                <w:rFonts w:ascii="Georgia" w:hAnsi="Georgia"/>
              </w:rPr>
              <w:t xml:space="preserve"> (notamment les actions de communication / animations) : </w:t>
            </w:r>
          </w:p>
          <w:p w:rsidR="00ED4B0D" w:rsidRPr="000A5EE8" w:rsidRDefault="00ED4B0D" w:rsidP="00013670">
            <w:pPr>
              <w:ind w:right="-30"/>
              <w:rPr>
                <w:rFonts w:ascii="Georgia" w:hAnsi="Georgia"/>
              </w:rPr>
            </w:pPr>
          </w:p>
        </w:tc>
        <w:tc>
          <w:tcPr>
            <w:tcW w:w="7212" w:type="dxa"/>
            <w:tcBorders>
              <w:top w:val="single" w:sz="4" w:space="0" w:color="000000"/>
              <w:left w:val="single" w:sz="4" w:space="0" w:color="auto"/>
              <w:bottom w:val="single" w:sz="4" w:space="0" w:color="000000"/>
              <w:right w:val="single" w:sz="4" w:space="0" w:color="auto"/>
            </w:tcBorders>
            <w:vAlign w:val="center"/>
          </w:tcPr>
          <w:p w:rsidR="00ED4B0D" w:rsidRDefault="00ED4B0D" w:rsidP="00013670">
            <w:pPr>
              <w:autoSpaceDE w:val="0"/>
              <w:ind w:left="5" w:right="136"/>
              <w:jc w:val="right"/>
              <w:rPr>
                <w:rFonts w:ascii="Georgia" w:hAnsi="Georgia" w:cs="Georgia"/>
                <w:sz w:val="14"/>
                <w:szCs w:val="17"/>
              </w:rPr>
            </w:pPr>
            <w:r>
              <w:rPr>
                <w:rFonts w:ascii="Georgia" w:hAnsi="Georgia" w:cs="Georgia"/>
                <w:sz w:val="22"/>
                <w:szCs w:val="22"/>
              </w:rPr>
              <w:t>€</w:t>
            </w:r>
          </w:p>
        </w:tc>
      </w:tr>
      <w:tr w:rsidR="00ED4B0D" w:rsidTr="00013670">
        <w:trPr>
          <w:trHeight w:val="567"/>
        </w:trPr>
        <w:tc>
          <w:tcPr>
            <w:tcW w:w="7212" w:type="dxa"/>
            <w:tcBorders>
              <w:top w:val="single" w:sz="4" w:space="0" w:color="000000"/>
              <w:left w:val="single" w:sz="4" w:space="0" w:color="000000"/>
              <w:bottom w:val="single" w:sz="4" w:space="0" w:color="000000"/>
              <w:right w:val="single" w:sz="4" w:space="0" w:color="auto"/>
            </w:tcBorders>
            <w:shd w:val="clear" w:color="auto" w:fill="E0E0E0"/>
            <w:vAlign w:val="center"/>
          </w:tcPr>
          <w:p w:rsidR="00ED4B0D" w:rsidRPr="00A7561D" w:rsidRDefault="00ED4B0D" w:rsidP="00013670">
            <w:pPr>
              <w:tabs>
                <w:tab w:val="left" w:pos="4825"/>
                <w:tab w:val="left" w:pos="5250"/>
                <w:tab w:val="left" w:pos="6550"/>
              </w:tabs>
              <w:rPr>
                <w:rFonts w:ascii="Georgia" w:hAnsi="Georgia"/>
                <w:b/>
              </w:rPr>
            </w:pPr>
            <w:r w:rsidRPr="00A7561D">
              <w:rPr>
                <w:rFonts w:ascii="Georgia" w:hAnsi="Georgia"/>
                <w:b/>
              </w:rPr>
              <w:t>TOTAL</w:t>
            </w:r>
          </w:p>
        </w:tc>
        <w:tc>
          <w:tcPr>
            <w:tcW w:w="7212" w:type="dxa"/>
            <w:tcBorders>
              <w:top w:val="single" w:sz="4" w:space="0" w:color="000000"/>
              <w:left w:val="single" w:sz="4" w:space="0" w:color="auto"/>
              <w:bottom w:val="single" w:sz="4" w:space="0" w:color="auto"/>
              <w:right w:val="single" w:sz="4" w:space="0" w:color="auto"/>
            </w:tcBorders>
            <w:vAlign w:val="center"/>
          </w:tcPr>
          <w:p w:rsidR="00ED4B0D" w:rsidRDefault="00ED4B0D" w:rsidP="00013670">
            <w:pPr>
              <w:autoSpaceDE w:val="0"/>
              <w:ind w:left="5" w:right="136"/>
              <w:jc w:val="right"/>
              <w:rPr>
                <w:rFonts w:ascii="Georgia" w:hAnsi="Georgia" w:cs="Georgia"/>
                <w:sz w:val="14"/>
                <w:szCs w:val="17"/>
              </w:rPr>
            </w:pPr>
            <w:r>
              <w:rPr>
                <w:rFonts w:ascii="Georgia" w:hAnsi="Georgia" w:cs="Georgia"/>
                <w:sz w:val="22"/>
                <w:szCs w:val="22"/>
              </w:rPr>
              <w:t>€</w:t>
            </w:r>
          </w:p>
        </w:tc>
      </w:tr>
    </w:tbl>
    <w:p w:rsidR="00ED4B0D" w:rsidRPr="00CB3959" w:rsidRDefault="00ED4B0D" w:rsidP="00ED4B0D">
      <w:pPr>
        <w:tabs>
          <w:tab w:val="left" w:pos="4825"/>
          <w:tab w:val="left" w:pos="5250"/>
          <w:tab w:val="left" w:pos="6550"/>
        </w:tabs>
      </w:pPr>
    </w:p>
    <w:p w:rsidR="00ED4B0D" w:rsidRDefault="00ED4B0D" w:rsidP="00ED4B0D">
      <w:pPr>
        <w:tabs>
          <w:tab w:val="left" w:pos="3480"/>
        </w:tabs>
        <w:rPr>
          <w:rFonts w:ascii="Trebuchet MS" w:hAnsi="Trebuchet MS" w:cs="Trebuchet MS"/>
          <w:b/>
          <w:bCs/>
        </w:rPr>
      </w:pPr>
      <w:r>
        <w:rPr>
          <w:rFonts w:ascii="Trebuchet MS" w:hAnsi="Trebuchet MS" w:cs="Trebuchet MS"/>
          <w:b/>
          <w:bCs/>
        </w:rPr>
        <w:t xml:space="preserve">Plan de financement prévisionnel du projet : </w:t>
      </w:r>
    </w:p>
    <w:p w:rsidR="00ED4B0D" w:rsidRDefault="00ED4B0D" w:rsidP="00ED4B0D">
      <w:pPr>
        <w:tabs>
          <w:tab w:val="left" w:pos="3480"/>
        </w:tabs>
        <w:rPr>
          <w:sz w:val="16"/>
          <w:szCs w:val="16"/>
        </w:rPr>
      </w:pPr>
    </w:p>
    <w:tbl>
      <w:tblPr>
        <w:tblW w:w="0" w:type="auto"/>
        <w:tblInd w:w="-127" w:type="dxa"/>
        <w:tblLayout w:type="fixed"/>
        <w:tblCellMar>
          <w:left w:w="70" w:type="dxa"/>
          <w:right w:w="70" w:type="dxa"/>
        </w:tblCellMar>
        <w:tblLook w:val="0000" w:firstRow="0" w:lastRow="0" w:firstColumn="0" w:lastColumn="0" w:noHBand="0" w:noVBand="0"/>
      </w:tblPr>
      <w:tblGrid>
        <w:gridCol w:w="3066"/>
        <w:gridCol w:w="3103"/>
        <w:gridCol w:w="1828"/>
        <w:gridCol w:w="1703"/>
      </w:tblGrid>
      <w:tr w:rsidR="00ED4B0D" w:rsidTr="00013670">
        <w:trPr>
          <w:trHeight w:val="315"/>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Europe</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snapToGrid w:val="0"/>
              <w:ind w:right="110"/>
              <w:rPr>
                <w:rFonts w:ascii="Georgia" w:hAnsi="Georgia" w:cs="Wingdings"/>
                <w:sz w:val="20"/>
                <w:szCs w:val="20"/>
              </w:rPr>
            </w:pPr>
            <w:r w:rsidRPr="000A5EE8">
              <w:rPr>
                <w:rFonts w:ascii="Georgia" w:hAnsi="Georgia" w:cs="Georgia"/>
                <w:sz w:val="16"/>
                <w:szCs w:val="19"/>
              </w:rPr>
              <w:t>Subvention :</w:t>
            </w:r>
          </w:p>
          <w:p w:rsidR="00ED4B0D" w:rsidRPr="000A5EE8" w:rsidRDefault="00ED4B0D" w:rsidP="00013670">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ED4B0D" w:rsidRPr="000A5EE8" w:rsidRDefault="00ED4B0D" w:rsidP="00013670">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ED4B0D" w:rsidTr="00013670">
        <w:trPr>
          <w:trHeight w:val="315"/>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Etat</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snapToGrid w:val="0"/>
              <w:ind w:right="110"/>
              <w:rPr>
                <w:rFonts w:ascii="Georgia" w:hAnsi="Georgia" w:cs="Wingdings"/>
                <w:sz w:val="20"/>
                <w:szCs w:val="20"/>
              </w:rPr>
            </w:pPr>
            <w:r w:rsidRPr="000A5EE8">
              <w:rPr>
                <w:rFonts w:ascii="Georgia" w:hAnsi="Georgia" w:cs="Georgia"/>
                <w:sz w:val="16"/>
                <w:szCs w:val="19"/>
              </w:rPr>
              <w:t>Subvention :</w:t>
            </w:r>
          </w:p>
          <w:p w:rsidR="00ED4B0D" w:rsidRPr="000A5EE8" w:rsidRDefault="00ED4B0D" w:rsidP="00013670">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ED4B0D" w:rsidRPr="000A5EE8" w:rsidRDefault="00ED4B0D" w:rsidP="00013670">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ED4B0D" w:rsidTr="00013670">
        <w:trPr>
          <w:trHeight w:val="315"/>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Région</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snapToGrid w:val="0"/>
              <w:ind w:right="110"/>
              <w:rPr>
                <w:rFonts w:ascii="Georgia" w:hAnsi="Georgia" w:cs="Wingdings"/>
                <w:sz w:val="20"/>
                <w:szCs w:val="20"/>
              </w:rPr>
            </w:pPr>
            <w:r w:rsidRPr="000A5EE8">
              <w:rPr>
                <w:rFonts w:ascii="Georgia" w:hAnsi="Georgia" w:cs="Georgia"/>
                <w:sz w:val="16"/>
                <w:szCs w:val="19"/>
              </w:rPr>
              <w:t>Subvention :</w:t>
            </w:r>
          </w:p>
          <w:p w:rsidR="00ED4B0D" w:rsidRPr="000A5EE8" w:rsidRDefault="00ED4B0D" w:rsidP="00013670">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ED4B0D" w:rsidRPr="000A5EE8" w:rsidRDefault="00ED4B0D" w:rsidP="00013670">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ED4B0D" w:rsidTr="00013670">
        <w:trPr>
          <w:trHeight w:val="315"/>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Département</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snapToGrid w:val="0"/>
              <w:ind w:right="110"/>
              <w:rPr>
                <w:rFonts w:ascii="Georgia" w:hAnsi="Georgia" w:cs="Wingdings"/>
                <w:sz w:val="20"/>
                <w:szCs w:val="20"/>
              </w:rPr>
            </w:pPr>
            <w:r w:rsidRPr="000A5EE8">
              <w:rPr>
                <w:rFonts w:ascii="Georgia" w:hAnsi="Georgia" w:cs="Georgia"/>
                <w:sz w:val="16"/>
                <w:szCs w:val="19"/>
              </w:rPr>
              <w:t>Subvention :</w:t>
            </w:r>
          </w:p>
          <w:p w:rsidR="00ED4B0D" w:rsidRPr="000A5EE8" w:rsidRDefault="00ED4B0D" w:rsidP="00013670">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ED4B0D" w:rsidRPr="000A5EE8" w:rsidRDefault="00ED4B0D" w:rsidP="00013670">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ED4B0D" w:rsidTr="00013670">
        <w:trPr>
          <w:trHeight w:val="315"/>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EPCI</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snapToGrid w:val="0"/>
              <w:ind w:right="110"/>
              <w:rPr>
                <w:rFonts w:ascii="Georgia" w:hAnsi="Georgia" w:cs="Wingdings"/>
                <w:sz w:val="20"/>
                <w:szCs w:val="20"/>
              </w:rPr>
            </w:pPr>
            <w:r w:rsidRPr="000A5EE8">
              <w:rPr>
                <w:rFonts w:ascii="Georgia" w:hAnsi="Georgia" w:cs="Georgia"/>
                <w:sz w:val="16"/>
                <w:szCs w:val="19"/>
              </w:rPr>
              <w:t>Subvention :</w:t>
            </w:r>
          </w:p>
          <w:p w:rsidR="00ED4B0D" w:rsidRPr="000A5EE8" w:rsidRDefault="00ED4B0D" w:rsidP="00013670">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ED4B0D" w:rsidRPr="000A5EE8" w:rsidRDefault="00ED4B0D" w:rsidP="00013670">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ED4B0D" w:rsidTr="00013670">
        <w:trPr>
          <w:trHeight w:val="315"/>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Commune</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snapToGrid w:val="0"/>
              <w:ind w:right="110"/>
              <w:rPr>
                <w:rFonts w:ascii="Georgia" w:hAnsi="Georgia" w:cs="Wingdings"/>
                <w:sz w:val="20"/>
                <w:szCs w:val="20"/>
              </w:rPr>
            </w:pPr>
            <w:r w:rsidRPr="000A5EE8">
              <w:rPr>
                <w:rFonts w:ascii="Georgia" w:hAnsi="Georgia" w:cs="Georgia"/>
                <w:sz w:val="16"/>
                <w:szCs w:val="19"/>
              </w:rPr>
              <w:t>Subvention :</w:t>
            </w:r>
          </w:p>
          <w:p w:rsidR="00ED4B0D" w:rsidRPr="000A5EE8" w:rsidRDefault="00ED4B0D" w:rsidP="00013670">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ED4B0D" w:rsidRPr="000A5EE8" w:rsidRDefault="00ED4B0D" w:rsidP="00013670">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ED4B0D" w:rsidTr="00013670">
        <w:trPr>
          <w:trHeight w:val="315"/>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Autres (préciser)</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snapToGrid w:val="0"/>
              <w:ind w:right="110"/>
              <w:rPr>
                <w:rFonts w:ascii="Georgia" w:hAnsi="Georgia" w:cs="Wingdings"/>
                <w:sz w:val="20"/>
                <w:szCs w:val="20"/>
              </w:rPr>
            </w:pPr>
            <w:r w:rsidRPr="000A5EE8">
              <w:rPr>
                <w:rFonts w:ascii="Georgia" w:hAnsi="Georgia" w:cs="Georgia"/>
                <w:sz w:val="16"/>
                <w:szCs w:val="19"/>
              </w:rPr>
              <w:t>Subvention :</w:t>
            </w:r>
          </w:p>
          <w:p w:rsidR="00ED4B0D" w:rsidRPr="000A5EE8" w:rsidRDefault="00ED4B0D" w:rsidP="00013670">
            <w:pPr>
              <w:ind w:right="110"/>
              <w:rPr>
                <w:rFonts w:ascii="Georgia" w:hAnsi="Georgia" w:cs="Wingdings"/>
                <w:sz w:val="20"/>
                <w:szCs w:val="20"/>
              </w:rPr>
            </w:pPr>
            <w:proofErr w:type="gramStart"/>
            <w:r w:rsidRPr="000A5EE8">
              <w:rPr>
                <w:rFonts w:ascii="Georgia" w:hAnsi="Georgia" w:cs="Wingdings"/>
                <w:sz w:val="20"/>
                <w:szCs w:val="20"/>
              </w:rPr>
              <w:t></w:t>
            </w:r>
            <w:r w:rsidRPr="000A5EE8">
              <w:rPr>
                <w:rFonts w:ascii="Georgia" w:hAnsi="Georgia" w:cs="Georgia"/>
                <w:sz w:val="16"/>
                <w:szCs w:val="19"/>
              </w:rPr>
              <w:t xml:space="preserve">  sollicitée</w:t>
            </w:r>
            <w:proofErr w:type="gramEnd"/>
          </w:p>
          <w:p w:rsidR="00ED4B0D" w:rsidRPr="000A5EE8" w:rsidRDefault="00ED4B0D" w:rsidP="00013670">
            <w:pPr>
              <w:ind w:right="-30"/>
              <w:rPr>
                <w:rFonts w:ascii="Georgia" w:hAnsi="Georgia" w:cs="Georgia"/>
                <w:b/>
                <w:bCs/>
                <w:sz w:val="14"/>
                <w:szCs w:val="17"/>
              </w:rPr>
            </w:pPr>
            <w:r w:rsidRPr="000A5EE8">
              <w:rPr>
                <w:rFonts w:ascii="Georgia" w:hAnsi="Georgia" w:cs="Wingdings"/>
                <w:sz w:val="20"/>
                <w:szCs w:val="20"/>
              </w:rPr>
              <w:t></w:t>
            </w:r>
            <w:r w:rsidRPr="000A5EE8">
              <w:rPr>
                <w:rFonts w:ascii="Georgia" w:hAnsi="Georgia" w:cs="Georgia"/>
                <w:sz w:val="16"/>
                <w:szCs w:val="16"/>
              </w:rPr>
              <w:t xml:space="preserve">  attribuée</w:t>
            </w:r>
          </w:p>
        </w:tc>
      </w:tr>
      <w:tr w:rsidR="00ED4B0D" w:rsidTr="00013670">
        <w:trPr>
          <w:trHeight w:val="471"/>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0A5EE8" w:rsidRDefault="00ED4B0D" w:rsidP="00013670">
            <w:pPr>
              <w:ind w:right="-30"/>
              <w:rPr>
                <w:rFonts w:ascii="Georgia" w:hAnsi="Georgia" w:cs="Georgia"/>
                <w:sz w:val="14"/>
                <w:szCs w:val="17"/>
              </w:rPr>
            </w:pPr>
            <w:r w:rsidRPr="000A5EE8">
              <w:rPr>
                <w:rFonts w:ascii="Georgia" w:hAnsi="Georgia" w:cs="Georgia"/>
                <w:sz w:val="22"/>
                <w:szCs w:val="22"/>
              </w:rPr>
              <w:t>Autofinancement</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14"/>
                <w:szCs w:val="17"/>
              </w:rPr>
            </w:pPr>
            <w:r w:rsidRPr="000A5EE8">
              <w:rPr>
                <w:rFonts w:ascii="Georgia" w:hAnsi="Georgia" w:cs="Georgia"/>
                <w:sz w:val="22"/>
                <w:szCs w:val="22"/>
              </w:rPr>
              <w:t>€</w:t>
            </w: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14"/>
                <w:szCs w:val="17"/>
              </w:rPr>
            </w:pPr>
            <w:r w:rsidRPr="000A5EE8">
              <w:rPr>
                <w:rFonts w:ascii="Georgia" w:hAnsi="Georgia" w:cs="Georgia"/>
                <w:sz w:val="22"/>
                <w:szCs w:val="22"/>
              </w:rPr>
              <w:t>%</w:t>
            </w: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p w:rsidR="00ED4B0D" w:rsidRPr="000A5EE8" w:rsidRDefault="00ED4B0D" w:rsidP="00013670">
            <w:pPr>
              <w:ind w:right="-30"/>
              <w:rPr>
                <w:rFonts w:ascii="Georgia" w:hAnsi="Georgia" w:cs="Georgia"/>
                <w:b/>
                <w:bCs/>
                <w:sz w:val="14"/>
                <w:szCs w:val="17"/>
              </w:rPr>
            </w:pPr>
          </w:p>
        </w:tc>
      </w:tr>
      <w:tr w:rsidR="00ED4B0D" w:rsidTr="00013670">
        <w:trPr>
          <w:trHeight w:val="422"/>
        </w:trPr>
        <w:tc>
          <w:tcPr>
            <w:tcW w:w="3066" w:type="dxa"/>
            <w:tcBorders>
              <w:top w:val="single" w:sz="4" w:space="0" w:color="000000"/>
              <w:left w:val="single" w:sz="4" w:space="0" w:color="000000"/>
              <w:bottom w:val="single" w:sz="4" w:space="0" w:color="000000"/>
            </w:tcBorders>
            <w:shd w:val="clear" w:color="auto" w:fill="E0E0E0"/>
            <w:vAlign w:val="center"/>
          </w:tcPr>
          <w:p w:rsidR="00ED4B0D" w:rsidRPr="00A7561D" w:rsidRDefault="00ED4B0D" w:rsidP="00013670">
            <w:pPr>
              <w:ind w:right="-30"/>
              <w:rPr>
                <w:rFonts w:ascii="Georgia" w:hAnsi="Georgia" w:cs="Georgia"/>
                <w:b/>
                <w:sz w:val="22"/>
                <w:szCs w:val="22"/>
              </w:rPr>
            </w:pPr>
            <w:r w:rsidRPr="00A7561D">
              <w:rPr>
                <w:rFonts w:ascii="Georgia" w:hAnsi="Georgia" w:cs="Georgia"/>
                <w:b/>
                <w:sz w:val="22"/>
                <w:szCs w:val="22"/>
              </w:rPr>
              <w:t>TOTAL</w:t>
            </w:r>
          </w:p>
        </w:tc>
        <w:tc>
          <w:tcPr>
            <w:tcW w:w="3103" w:type="dxa"/>
            <w:tcBorders>
              <w:top w:val="single" w:sz="4" w:space="0" w:color="000000"/>
              <w:left w:val="single" w:sz="4" w:space="0" w:color="000000"/>
              <w:bottom w:val="single" w:sz="4" w:space="0" w:color="000000"/>
            </w:tcBorders>
            <w:vAlign w:val="center"/>
          </w:tcPr>
          <w:p w:rsidR="00ED4B0D" w:rsidRPr="000A5EE8" w:rsidRDefault="00ED4B0D" w:rsidP="00013670">
            <w:pPr>
              <w:autoSpaceDE w:val="0"/>
              <w:ind w:left="5" w:right="136"/>
              <w:jc w:val="right"/>
              <w:rPr>
                <w:rFonts w:ascii="Georgia" w:hAnsi="Georgia" w:cs="Georgia"/>
                <w:sz w:val="22"/>
                <w:szCs w:val="22"/>
              </w:rPr>
            </w:pPr>
          </w:p>
        </w:tc>
        <w:tc>
          <w:tcPr>
            <w:tcW w:w="1828" w:type="dxa"/>
            <w:tcBorders>
              <w:top w:val="single" w:sz="4" w:space="0" w:color="000000"/>
              <w:left w:val="single" w:sz="4" w:space="0" w:color="000000"/>
              <w:bottom w:val="single" w:sz="4" w:space="0" w:color="000000"/>
            </w:tcBorders>
            <w:vAlign w:val="center"/>
          </w:tcPr>
          <w:p w:rsidR="00ED4B0D" w:rsidRPr="000A5EE8" w:rsidRDefault="00ED4B0D" w:rsidP="00013670">
            <w:pPr>
              <w:ind w:left="-4" w:right="99"/>
              <w:jc w:val="right"/>
              <w:rPr>
                <w:rFonts w:ascii="Georgia" w:hAnsi="Georgia" w:cs="Georgia"/>
                <w:sz w:val="22"/>
                <w:szCs w:val="22"/>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ED4B0D" w:rsidRPr="000A5EE8" w:rsidRDefault="00ED4B0D" w:rsidP="00013670">
            <w:pPr>
              <w:snapToGrid w:val="0"/>
              <w:ind w:right="-30"/>
              <w:jc w:val="right"/>
              <w:rPr>
                <w:rFonts w:ascii="Georgia" w:hAnsi="Georgia" w:cs="Georgia"/>
                <w:sz w:val="14"/>
                <w:szCs w:val="17"/>
              </w:rPr>
            </w:pPr>
          </w:p>
        </w:tc>
      </w:tr>
    </w:tbl>
    <w:p w:rsidR="00ED4B0D" w:rsidRDefault="00ED4B0D" w:rsidP="00ED4B0D">
      <w:pPr>
        <w:tabs>
          <w:tab w:val="left" w:pos="3480"/>
        </w:tabs>
        <w:rPr>
          <w:sz w:val="16"/>
          <w:szCs w:val="16"/>
        </w:rPr>
      </w:pPr>
    </w:p>
    <w:p w:rsidR="00ED4B0D" w:rsidRDefault="00ED4B0D" w:rsidP="00ED4B0D">
      <w:pPr>
        <w:pStyle w:val="Textebrut1"/>
        <w:ind w:left="-360" w:right="180"/>
        <w:jc w:val="center"/>
      </w:pPr>
    </w:p>
    <w:p w:rsidR="00ED4B0D" w:rsidRDefault="00ED4B0D" w:rsidP="00ED4B0D">
      <w:pPr>
        <w:pStyle w:val="Textebrut1"/>
        <w:tabs>
          <w:tab w:val="left" w:pos="1704"/>
          <w:tab w:val="left" w:pos="6236"/>
        </w:tabs>
        <w:ind w:left="-315" w:right="-219"/>
        <w:rPr>
          <w:rFonts w:ascii="Times New Roman" w:hAnsi="Times New Roman" w:cs="Times New Roman"/>
          <w:b/>
          <w:bCs/>
          <w:sz w:val="22"/>
          <w:szCs w:val="22"/>
        </w:rPr>
      </w:pPr>
      <w:r>
        <w:rPr>
          <w:rFonts w:ascii="Times New Roman" w:hAnsi="Times New Roman" w:cs="Times New Roman"/>
          <w:b/>
          <w:bCs/>
          <w:sz w:val="22"/>
          <w:szCs w:val="22"/>
        </w:rPr>
        <w:t>Date :</w:t>
      </w:r>
      <w:r>
        <w:rPr>
          <w:rFonts w:ascii="Times New Roman" w:hAnsi="Times New Roman" w:cs="Times New Roman"/>
          <w:b/>
          <w:bCs/>
          <w:sz w:val="22"/>
          <w:szCs w:val="22"/>
        </w:rPr>
        <w:tab/>
        <w:t xml:space="preserve">Nom et prénom du </w:t>
      </w:r>
      <w:r w:rsidRPr="00010F47">
        <w:rPr>
          <w:rFonts w:ascii="Times New Roman" w:hAnsi="Times New Roman" w:cs="Times New Roman"/>
          <w:b/>
          <w:color w:val="000000" w:themeColor="text1"/>
          <w:sz w:val="24"/>
          <w:szCs w:val="24"/>
        </w:rPr>
        <w:t xml:space="preserve">(de la) </w:t>
      </w:r>
      <w:r>
        <w:rPr>
          <w:rFonts w:ascii="Times New Roman" w:hAnsi="Times New Roman" w:cs="Times New Roman"/>
          <w:b/>
          <w:bCs/>
          <w:sz w:val="22"/>
          <w:szCs w:val="22"/>
        </w:rPr>
        <w:t>Maire / Président(e) :</w:t>
      </w:r>
      <w:r>
        <w:rPr>
          <w:rFonts w:ascii="Times New Roman" w:hAnsi="Times New Roman" w:cs="Times New Roman"/>
          <w:b/>
          <w:bCs/>
          <w:sz w:val="22"/>
          <w:szCs w:val="22"/>
        </w:rPr>
        <w:tab/>
        <w:t>Signature et cachet de la Mairie /</w:t>
      </w:r>
    </w:p>
    <w:p w:rsidR="00ED4B0D" w:rsidRDefault="00ED4B0D" w:rsidP="00ED4B0D">
      <w:pPr>
        <w:pStyle w:val="Textebrut1"/>
        <w:tabs>
          <w:tab w:val="left" w:pos="1704"/>
          <w:tab w:val="left" w:pos="6236"/>
        </w:tabs>
        <w:ind w:left="-315" w:right="-219"/>
        <w:rPr>
          <w:rFonts w:ascii="Times New Roman" w:hAnsi="Times New Roman" w:cs="Times New Roman"/>
          <w:b/>
          <w:bCs/>
          <w:sz w:val="22"/>
          <w:szCs w:val="22"/>
        </w:rPr>
      </w:pP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 xml:space="preserve">Structure intercommunale : </w:t>
      </w:r>
    </w:p>
    <w:p w:rsidR="003D5719" w:rsidRDefault="003D5719" w:rsidP="00ED4B0D">
      <w:pPr>
        <w:pStyle w:val="Textebrut1"/>
        <w:tabs>
          <w:tab w:val="left" w:pos="1704"/>
          <w:tab w:val="left" w:pos="6236"/>
        </w:tabs>
        <w:ind w:left="-315" w:right="-219"/>
        <w:rPr>
          <w:rFonts w:ascii="Times New Roman" w:hAnsi="Times New Roman" w:cs="Times New Roman"/>
          <w:b/>
          <w:bCs/>
          <w:sz w:val="22"/>
          <w:szCs w:val="22"/>
        </w:rPr>
      </w:pPr>
    </w:p>
    <w:p w:rsidR="003D5719" w:rsidRDefault="003D5719" w:rsidP="00ED4B0D">
      <w:pPr>
        <w:pStyle w:val="Textebrut1"/>
        <w:tabs>
          <w:tab w:val="left" w:pos="1704"/>
          <w:tab w:val="left" w:pos="6236"/>
        </w:tabs>
        <w:ind w:left="-315" w:right="-219"/>
        <w:rPr>
          <w:rFonts w:ascii="Times New Roman" w:hAnsi="Times New Roman" w:cs="Times New Roman"/>
          <w:b/>
          <w:bCs/>
          <w:sz w:val="22"/>
          <w:szCs w:val="22"/>
        </w:rPr>
      </w:pPr>
    </w:p>
    <w:p w:rsidR="00180908" w:rsidRDefault="00180908">
      <w:pPr>
        <w:spacing w:line="360" w:lineRule="auto"/>
        <w:jc w:val="both"/>
        <w:rPr>
          <w:rFonts w:ascii="Georgia" w:hAnsi="Georgia" w:cs="Georgia"/>
          <w:sz w:val="22"/>
          <w:szCs w:val="22"/>
        </w:rPr>
      </w:pPr>
      <w:r>
        <w:rPr>
          <w:rFonts w:ascii="Georgia" w:hAnsi="Georgia" w:cs="Georgia"/>
          <w:sz w:val="22"/>
          <w:szCs w:val="22"/>
        </w:rPr>
        <w:t>Je déclare sur l’honneur que les informations du présent dossier sont exactes.</w:t>
      </w:r>
    </w:p>
    <w:p w:rsidR="00180908" w:rsidRPr="000A5EE8" w:rsidRDefault="00180908">
      <w:pPr>
        <w:spacing w:line="360" w:lineRule="auto"/>
        <w:jc w:val="both"/>
        <w:rPr>
          <w:rFonts w:ascii="Georgia" w:hAnsi="Georgia" w:cs="Georgia"/>
          <w:sz w:val="16"/>
          <w:szCs w:val="16"/>
        </w:rPr>
      </w:pPr>
    </w:p>
    <w:p w:rsidR="00180908" w:rsidRDefault="00180908">
      <w:pPr>
        <w:spacing w:line="360" w:lineRule="auto"/>
        <w:jc w:val="both"/>
        <w:rPr>
          <w:rFonts w:ascii="Georgia" w:hAnsi="Georgia" w:cs="Georgia"/>
          <w:sz w:val="22"/>
          <w:szCs w:val="22"/>
        </w:rPr>
      </w:pPr>
      <w:r>
        <w:rPr>
          <w:rFonts w:ascii="Georgia" w:hAnsi="Georgia" w:cs="Georgia"/>
          <w:sz w:val="22"/>
          <w:szCs w:val="22"/>
        </w:rPr>
        <w:t xml:space="preserve">Je certifie en outre que la structure que je </w:t>
      </w:r>
      <w:proofErr w:type="gramStart"/>
      <w:r>
        <w:rPr>
          <w:rFonts w:ascii="Georgia" w:hAnsi="Georgia" w:cs="Georgia"/>
          <w:sz w:val="22"/>
          <w:szCs w:val="22"/>
        </w:rPr>
        <w:t>représente,…</w:t>
      </w:r>
      <w:proofErr w:type="gramEnd"/>
      <w:r>
        <w:rPr>
          <w:rFonts w:ascii="Georgia" w:hAnsi="Georgia" w:cs="Georgia"/>
          <w:sz w:val="22"/>
          <w:szCs w:val="22"/>
        </w:rPr>
        <w:t>………………………………………………………</w:t>
      </w:r>
    </w:p>
    <w:p w:rsidR="00180908" w:rsidRDefault="00180908">
      <w:pPr>
        <w:spacing w:line="360" w:lineRule="auto"/>
        <w:jc w:val="both"/>
        <w:rPr>
          <w:rFonts w:ascii="Georgia" w:hAnsi="Georgia" w:cs="Georgia"/>
          <w:sz w:val="22"/>
          <w:szCs w:val="22"/>
        </w:rPr>
      </w:pPr>
      <w:r>
        <w:rPr>
          <w:rFonts w:ascii="Georgia" w:hAnsi="Georgia" w:cs="Georgia"/>
          <w:sz w:val="22"/>
          <w:szCs w:val="22"/>
        </w:rPr>
        <w:t xml:space="preserve">………………………………………………………………………………………………………………………………………  </w:t>
      </w:r>
    </w:p>
    <w:p w:rsidR="00180908" w:rsidRPr="000A5EE8" w:rsidRDefault="00180908">
      <w:pPr>
        <w:spacing w:line="360" w:lineRule="auto"/>
        <w:jc w:val="both"/>
        <w:rPr>
          <w:rFonts w:ascii="Georgia" w:hAnsi="Georgia" w:cs="Georgia"/>
          <w:sz w:val="16"/>
          <w:szCs w:val="16"/>
        </w:rPr>
      </w:pPr>
    </w:p>
    <w:p w:rsidR="00180908" w:rsidRDefault="00180908">
      <w:pPr>
        <w:spacing w:line="360" w:lineRule="auto"/>
        <w:ind w:left="180" w:hanging="180"/>
        <w:jc w:val="both"/>
        <w:rPr>
          <w:rFonts w:ascii="Georgia" w:hAnsi="Georgia" w:cs="Georgia"/>
          <w:sz w:val="22"/>
          <w:szCs w:val="22"/>
        </w:rPr>
      </w:pPr>
      <w:r>
        <w:rPr>
          <w:rFonts w:ascii="Georgia" w:hAnsi="Georgia" w:cs="Georgia"/>
          <w:sz w:val="22"/>
          <w:szCs w:val="22"/>
        </w:rPr>
        <w:t>- dispose de sources de financement stables et suffisantes pour pouvoir exercer son activité pendant la période d’exécution du projet et pour fournir l’autofinancement indiqué dans le budget prévisionnel joint ;</w:t>
      </w:r>
    </w:p>
    <w:p w:rsidR="00180908" w:rsidRPr="000A5EE8" w:rsidRDefault="00180908">
      <w:pPr>
        <w:spacing w:line="360" w:lineRule="auto"/>
        <w:jc w:val="both"/>
        <w:rPr>
          <w:rFonts w:ascii="Georgia" w:hAnsi="Georgia" w:cs="Georgia"/>
          <w:sz w:val="16"/>
          <w:szCs w:val="16"/>
        </w:rPr>
      </w:pPr>
    </w:p>
    <w:p w:rsidR="00180908" w:rsidRDefault="00180908">
      <w:pPr>
        <w:spacing w:line="360" w:lineRule="auto"/>
        <w:jc w:val="both"/>
        <w:rPr>
          <w:rFonts w:ascii="Georgia" w:hAnsi="Georgia" w:cs="Georgia"/>
          <w:sz w:val="22"/>
          <w:szCs w:val="22"/>
        </w:rPr>
      </w:pPr>
      <w:r>
        <w:rPr>
          <w:rFonts w:ascii="Georgia" w:hAnsi="Georgia" w:cs="Georgia"/>
          <w:sz w:val="22"/>
          <w:szCs w:val="22"/>
        </w:rPr>
        <w:t>- dispose de la capacité opérationnelle pour mener à bien le projet proposé.</w:t>
      </w:r>
    </w:p>
    <w:p w:rsidR="00180908" w:rsidRDefault="00180908">
      <w:pPr>
        <w:spacing w:line="360" w:lineRule="auto"/>
        <w:rPr>
          <w:rFonts w:ascii="Georgia" w:hAnsi="Georgia" w:cs="Georgia"/>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r>
        <w:rPr>
          <w:rFonts w:ascii="Georgia" w:hAnsi="Georgia" w:cs="Georgia"/>
          <w:b/>
          <w:bCs/>
          <w:sz w:val="22"/>
          <w:szCs w:val="22"/>
        </w:rPr>
        <w:t>Nom</w:t>
      </w:r>
      <w:r w:rsidR="006F4281">
        <w:rPr>
          <w:rFonts w:ascii="Georgia" w:hAnsi="Georgia" w:cs="Georgia"/>
          <w:b/>
          <w:bCs/>
          <w:sz w:val="22"/>
          <w:szCs w:val="22"/>
        </w:rPr>
        <w:t xml:space="preserve"> </w:t>
      </w:r>
      <w:r>
        <w:rPr>
          <w:rFonts w:ascii="Georgia" w:hAnsi="Georgia" w:cs="Georgia"/>
          <w:b/>
          <w:bCs/>
          <w:sz w:val="22"/>
          <w:szCs w:val="22"/>
        </w:rPr>
        <w:t xml:space="preserve">et prénom </w:t>
      </w:r>
      <w:r w:rsidR="006F4281">
        <w:rPr>
          <w:rFonts w:ascii="Georgia" w:hAnsi="Georgia" w:cs="Georgia"/>
          <w:b/>
          <w:bCs/>
          <w:sz w:val="22"/>
          <w:szCs w:val="22"/>
        </w:rPr>
        <w:t xml:space="preserve">du </w:t>
      </w:r>
      <w:r w:rsidR="000247F2" w:rsidRPr="00010F47">
        <w:rPr>
          <w:b/>
          <w:color w:val="000000" w:themeColor="text1"/>
        </w:rPr>
        <w:t xml:space="preserve">(de la) </w:t>
      </w:r>
      <w:r w:rsidR="006F4281">
        <w:rPr>
          <w:rFonts w:ascii="Georgia" w:hAnsi="Georgia" w:cs="Georgia"/>
          <w:b/>
          <w:bCs/>
          <w:sz w:val="22"/>
          <w:szCs w:val="22"/>
        </w:rPr>
        <w:t xml:space="preserve">Maire / Président(e) : </w:t>
      </w: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6F4281">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r>
        <w:rPr>
          <w:rFonts w:ascii="Georgia" w:hAnsi="Georgia" w:cs="Georgia"/>
          <w:b/>
          <w:bCs/>
          <w:sz w:val="22"/>
          <w:szCs w:val="22"/>
        </w:rPr>
        <w:t>S</w:t>
      </w:r>
      <w:r w:rsidR="00180908">
        <w:rPr>
          <w:rFonts w:ascii="Georgia" w:hAnsi="Georgia" w:cs="Georgia"/>
          <w:b/>
          <w:bCs/>
          <w:sz w:val="22"/>
          <w:szCs w:val="22"/>
        </w:rPr>
        <w:t>tructure :</w:t>
      </w: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r>
        <w:rPr>
          <w:rFonts w:ascii="Georgia" w:hAnsi="Georgia" w:cs="Georgia"/>
          <w:b/>
          <w:bCs/>
          <w:sz w:val="22"/>
          <w:szCs w:val="22"/>
        </w:rPr>
        <w:t>Date et lieu :</w:t>
      </w: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r>
        <w:rPr>
          <w:rFonts w:ascii="Georgia" w:hAnsi="Georgia" w:cs="Georgia"/>
          <w:b/>
          <w:bCs/>
          <w:sz w:val="22"/>
          <w:szCs w:val="22"/>
        </w:rPr>
        <w:t>Signature et cachet :</w:t>
      </w: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180908" w:rsidRDefault="00180908">
      <w:pPr>
        <w:pBdr>
          <w:top w:val="single" w:sz="4" w:space="1" w:color="000000"/>
          <w:left w:val="single" w:sz="4" w:space="4" w:color="000000"/>
          <w:bottom w:val="single" w:sz="4" w:space="1" w:color="000000"/>
          <w:right w:val="single" w:sz="4" w:space="4" w:color="000000"/>
        </w:pBdr>
        <w:spacing w:line="360" w:lineRule="auto"/>
        <w:rPr>
          <w:rFonts w:ascii="Georgia" w:hAnsi="Georgia" w:cs="Georgia"/>
          <w:b/>
          <w:bCs/>
          <w:sz w:val="22"/>
          <w:szCs w:val="22"/>
        </w:rPr>
      </w:pPr>
    </w:p>
    <w:p w:rsidR="00A7561D" w:rsidRDefault="00A7561D" w:rsidP="0054435C">
      <w:pPr>
        <w:spacing w:line="360" w:lineRule="auto"/>
        <w:rPr>
          <w:rFonts w:ascii="Georgia" w:hAnsi="Georgia" w:cs="Georgia"/>
          <w:sz w:val="22"/>
          <w:szCs w:val="22"/>
        </w:rPr>
      </w:pPr>
    </w:p>
    <w:p w:rsidR="00A7561D" w:rsidRDefault="00A7561D">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340061" w:rsidRDefault="00340061">
      <w:pPr>
        <w:spacing w:line="360" w:lineRule="auto"/>
        <w:jc w:val="center"/>
        <w:rPr>
          <w:rFonts w:ascii="Georgia" w:hAnsi="Georgia" w:cs="Georgia"/>
          <w:sz w:val="22"/>
          <w:szCs w:val="22"/>
        </w:rPr>
      </w:pPr>
    </w:p>
    <w:p w:rsidR="00A7561D" w:rsidRPr="00A7561D" w:rsidRDefault="00A7561D" w:rsidP="00340061">
      <w:pPr>
        <w:pStyle w:val="Titre1"/>
        <w:pBdr>
          <w:left w:val="single" w:sz="8" w:space="3" w:color="000000"/>
        </w:pBdr>
        <w:shd w:val="clear" w:color="auto" w:fill="C587A5"/>
        <w:ind w:left="0" w:right="203" w:firstLine="0"/>
        <w:rPr>
          <w:rFonts w:ascii="Georgia" w:hAnsi="Georgia" w:cs="Georgia"/>
          <w:sz w:val="22"/>
          <w:szCs w:val="22"/>
        </w:rPr>
      </w:pPr>
      <w:r>
        <w:t xml:space="preserve">Récapitulatif des pièces et informations </w:t>
      </w:r>
    </w:p>
    <w:p w:rsidR="00A7561D" w:rsidRDefault="00A7561D" w:rsidP="00340061">
      <w:pPr>
        <w:pStyle w:val="Titre1"/>
        <w:pBdr>
          <w:left w:val="single" w:sz="8" w:space="3" w:color="000000"/>
        </w:pBdr>
        <w:shd w:val="clear" w:color="auto" w:fill="C587A5"/>
        <w:ind w:left="0" w:right="203" w:firstLine="0"/>
        <w:rPr>
          <w:rFonts w:ascii="Georgia" w:hAnsi="Georgia" w:cs="Georgia"/>
          <w:sz w:val="22"/>
          <w:szCs w:val="22"/>
        </w:rPr>
      </w:pPr>
      <w:proofErr w:type="gramStart"/>
      <w:r>
        <w:t>indispensables</w:t>
      </w:r>
      <w:proofErr w:type="gramEnd"/>
      <w:r>
        <w:t xml:space="preserve"> à l'instruction de votre dossier</w:t>
      </w:r>
    </w:p>
    <w:p w:rsidR="00A7561D" w:rsidRDefault="00A7561D">
      <w:pPr>
        <w:spacing w:line="360" w:lineRule="auto"/>
        <w:jc w:val="center"/>
        <w:rPr>
          <w:rFonts w:ascii="Georgia" w:hAnsi="Georgia" w:cs="Georgia"/>
          <w:sz w:val="22"/>
          <w:szCs w:val="22"/>
        </w:rPr>
      </w:pPr>
    </w:p>
    <w:p w:rsidR="0085596C" w:rsidRDefault="0085596C">
      <w:pPr>
        <w:spacing w:line="360" w:lineRule="auto"/>
        <w:jc w:val="center"/>
        <w:rPr>
          <w:rFonts w:ascii="Georgia" w:hAnsi="Georgia" w:cs="Georgia"/>
          <w:sz w:val="22"/>
          <w:szCs w:val="22"/>
        </w:rPr>
      </w:pPr>
    </w:p>
    <w:tbl>
      <w:tblPr>
        <w:tblW w:w="9800" w:type="dxa"/>
        <w:tblInd w:w="-150" w:type="dxa"/>
        <w:tblLayout w:type="fixed"/>
        <w:tblCellMar>
          <w:left w:w="70" w:type="dxa"/>
          <w:right w:w="70" w:type="dxa"/>
        </w:tblCellMar>
        <w:tblLook w:val="0000" w:firstRow="0" w:lastRow="0" w:firstColumn="0" w:lastColumn="0" w:noHBand="0" w:noVBand="0"/>
      </w:tblPr>
      <w:tblGrid>
        <w:gridCol w:w="9180"/>
        <w:gridCol w:w="620"/>
      </w:tblGrid>
      <w:tr w:rsidR="00EA37E5" w:rsidRPr="00EA37E5" w:rsidTr="003D5719">
        <w:trPr>
          <w:trHeight w:val="851"/>
        </w:trPr>
        <w:tc>
          <w:tcPr>
            <w:tcW w:w="9180" w:type="dxa"/>
            <w:tcBorders>
              <w:top w:val="single" w:sz="4" w:space="0" w:color="000000"/>
              <w:left w:val="single" w:sz="4" w:space="0" w:color="000000"/>
              <w:bottom w:val="single" w:sz="4" w:space="0" w:color="000000"/>
            </w:tcBorders>
            <w:vAlign w:val="center"/>
          </w:tcPr>
          <w:p w:rsidR="00180908" w:rsidRPr="00EA37E5" w:rsidRDefault="00D62EEB" w:rsidP="00CF4CF8">
            <w:pPr>
              <w:numPr>
                <w:ilvl w:val="0"/>
                <w:numId w:val="3"/>
              </w:numPr>
              <w:tabs>
                <w:tab w:val="clear" w:pos="795"/>
              </w:tabs>
              <w:ind w:left="471" w:right="289" w:hanging="505"/>
              <w:jc w:val="both"/>
              <w:rPr>
                <w:rFonts w:ascii="Georgia" w:hAnsi="Georgia" w:cs="Wingdings"/>
                <w:color w:val="000000" w:themeColor="text1"/>
                <w:sz w:val="22"/>
                <w:szCs w:val="22"/>
              </w:rPr>
            </w:pPr>
            <w:r w:rsidRPr="00EA37E5">
              <w:rPr>
                <w:rFonts w:ascii="Georgia" w:hAnsi="Georgia" w:cs="Georgia"/>
                <w:color w:val="000000" w:themeColor="text1"/>
                <w:sz w:val="22"/>
                <w:szCs w:val="22"/>
              </w:rPr>
              <w:t>P</w:t>
            </w:r>
            <w:r w:rsidR="00180908" w:rsidRPr="00EA37E5">
              <w:rPr>
                <w:rFonts w:ascii="Georgia" w:hAnsi="Georgia" w:cs="Georgia"/>
                <w:color w:val="000000" w:themeColor="text1"/>
                <w:sz w:val="22"/>
                <w:szCs w:val="22"/>
              </w:rPr>
              <w:t>résenta</w:t>
            </w:r>
            <w:r w:rsidRPr="00EA37E5">
              <w:rPr>
                <w:rFonts w:ascii="Georgia" w:hAnsi="Georgia" w:cs="Georgia"/>
                <w:color w:val="000000" w:themeColor="text1"/>
                <w:sz w:val="22"/>
                <w:szCs w:val="22"/>
              </w:rPr>
              <w:t xml:space="preserve">tion de l’édifice </w:t>
            </w:r>
            <w:r w:rsidR="00180908" w:rsidRPr="00EA37E5">
              <w:rPr>
                <w:rFonts w:ascii="Georgia" w:hAnsi="Georgia" w:cs="Georgia"/>
                <w:color w:val="000000" w:themeColor="text1"/>
                <w:sz w:val="22"/>
                <w:szCs w:val="22"/>
              </w:rPr>
              <w:t>(descriptif, historique, utilisation actuelle, localisation des travaux</w:t>
            </w:r>
            <w:r w:rsidR="00CF4CF8">
              <w:rPr>
                <w:rFonts w:ascii="Georgia" w:hAnsi="Georgia" w:cs="Georgia"/>
                <w:color w:val="000000" w:themeColor="text1"/>
                <w:sz w:val="22"/>
                <w:szCs w:val="22"/>
              </w:rPr>
              <w:t xml:space="preserve">) </w:t>
            </w:r>
            <w:r w:rsidR="00CF4CF8" w:rsidRPr="00CF4CF8">
              <w:rPr>
                <w:rFonts w:ascii="Georgia" w:hAnsi="Georgia" w:cs="Georgia"/>
                <w:i/>
                <w:color w:val="000000" w:themeColor="text1"/>
                <w:sz w:val="22"/>
                <w:szCs w:val="22"/>
              </w:rPr>
              <w:t>si non décrit dans le présent dossier (rubrique « descriptif / présentation de l’édifice)</w:t>
            </w:r>
          </w:p>
        </w:tc>
        <w:tc>
          <w:tcPr>
            <w:tcW w:w="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0908" w:rsidRPr="00EA37E5" w:rsidRDefault="00180908" w:rsidP="000E6938">
            <w:pPr>
              <w:tabs>
                <w:tab w:val="left" w:pos="-70"/>
              </w:tabs>
              <w:jc w:val="center"/>
              <w:rPr>
                <w:rFonts w:ascii="Georgia" w:hAnsi="Georgia" w:cs="Georgia"/>
                <w:color w:val="000000" w:themeColor="text1"/>
                <w:sz w:val="22"/>
                <w:szCs w:val="22"/>
              </w:rPr>
            </w:pPr>
            <w:r w:rsidRPr="00EA37E5">
              <w:rPr>
                <w:rFonts w:ascii="Georgia" w:hAnsi="Georgia" w:cs="Wingdings"/>
                <w:color w:val="000000" w:themeColor="text1"/>
                <w:sz w:val="22"/>
                <w:szCs w:val="22"/>
              </w:rPr>
              <w:t></w:t>
            </w:r>
          </w:p>
        </w:tc>
      </w:tr>
      <w:tr w:rsidR="00180908" w:rsidRPr="000A5EE8" w:rsidTr="003D5719">
        <w:trPr>
          <w:trHeight w:val="851"/>
        </w:trPr>
        <w:tc>
          <w:tcPr>
            <w:tcW w:w="9180" w:type="dxa"/>
            <w:tcBorders>
              <w:left w:val="single" w:sz="4" w:space="0" w:color="000000"/>
              <w:bottom w:val="single" w:sz="4" w:space="0" w:color="000000"/>
            </w:tcBorders>
            <w:vAlign w:val="center"/>
          </w:tcPr>
          <w:p w:rsidR="00180908" w:rsidRPr="000A5EE8" w:rsidRDefault="00ED4B0D" w:rsidP="00ED4B0D">
            <w:pPr>
              <w:numPr>
                <w:ilvl w:val="0"/>
                <w:numId w:val="3"/>
              </w:numPr>
              <w:tabs>
                <w:tab w:val="clear" w:pos="795"/>
              </w:tabs>
              <w:ind w:left="471" w:right="289" w:hanging="505"/>
              <w:jc w:val="both"/>
              <w:rPr>
                <w:rFonts w:ascii="Georgia" w:hAnsi="Georgia" w:cs="Wingdings"/>
                <w:sz w:val="22"/>
                <w:szCs w:val="22"/>
              </w:rPr>
            </w:pPr>
            <w:r>
              <w:rPr>
                <w:rFonts w:ascii="Georgia" w:hAnsi="Georgia" w:cs="Georgia"/>
                <w:sz w:val="22"/>
                <w:szCs w:val="22"/>
              </w:rPr>
              <w:t>P</w:t>
            </w:r>
            <w:r w:rsidR="005F262D" w:rsidRPr="000A5EE8">
              <w:rPr>
                <w:rFonts w:ascii="Georgia" w:hAnsi="Georgia" w:cs="Georgia"/>
                <w:sz w:val="22"/>
                <w:szCs w:val="22"/>
              </w:rPr>
              <w:t>hotographi</w:t>
            </w:r>
            <w:r>
              <w:rPr>
                <w:rFonts w:ascii="Georgia" w:hAnsi="Georgia" w:cs="Georgia"/>
                <w:sz w:val="22"/>
                <w:szCs w:val="22"/>
              </w:rPr>
              <w:t>es</w:t>
            </w:r>
            <w:r w:rsidR="005F262D" w:rsidRPr="000A5EE8">
              <w:rPr>
                <w:rFonts w:ascii="Georgia" w:hAnsi="Georgia" w:cs="Georgia"/>
                <w:sz w:val="22"/>
                <w:szCs w:val="22"/>
              </w:rPr>
              <w:t xml:space="preserve"> "</w:t>
            </w:r>
            <w:r w:rsidR="00180908" w:rsidRPr="000A5EE8">
              <w:rPr>
                <w:rFonts w:ascii="Georgia" w:hAnsi="Georgia" w:cs="Georgia"/>
                <w:sz w:val="22"/>
                <w:szCs w:val="22"/>
              </w:rPr>
              <w:t>avant travaux</w:t>
            </w:r>
            <w:r w:rsidR="005F262D" w:rsidRPr="000A5EE8">
              <w:rPr>
                <w:rFonts w:ascii="Georgia" w:hAnsi="Georgia" w:cs="Georgia"/>
                <w:sz w:val="22"/>
                <w:szCs w:val="22"/>
              </w:rPr>
              <w:t>"</w:t>
            </w:r>
            <w:r w:rsidR="00180908" w:rsidRPr="000A5EE8">
              <w:rPr>
                <w:rFonts w:ascii="Georgia" w:hAnsi="Georgia" w:cs="Georgia"/>
                <w:sz w:val="22"/>
                <w:szCs w:val="22"/>
              </w:rPr>
              <w:t xml:space="preserve"> (</w:t>
            </w:r>
            <w:r>
              <w:rPr>
                <w:rFonts w:ascii="Georgia" w:hAnsi="Georgia" w:cs="Georgia"/>
                <w:i/>
                <w:iCs/>
                <w:sz w:val="22"/>
                <w:szCs w:val="22"/>
              </w:rPr>
              <w:t>des</w:t>
            </w:r>
            <w:r w:rsidR="005F262D" w:rsidRPr="000A5EE8">
              <w:rPr>
                <w:rFonts w:ascii="Georgia" w:hAnsi="Georgia" w:cs="Georgia"/>
                <w:i/>
                <w:iCs/>
                <w:sz w:val="22"/>
                <w:szCs w:val="22"/>
              </w:rPr>
              <w:t xml:space="preserve"> photographi</w:t>
            </w:r>
            <w:r>
              <w:rPr>
                <w:rFonts w:ascii="Georgia" w:hAnsi="Georgia" w:cs="Georgia"/>
                <w:i/>
                <w:iCs/>
                <w:sz w:val="22"/>
                <w:szCs w:val="22"/>
              </w:rPr>
              <w:t>es</w:t>
            </w:r>
            <w:r w:rsidR="005F262D" w:rsidRPr="000A5EE8">
              <w:rPr>
                <w:rFonts w:ascii="Georgia" w:hAnsi="Georgia" w:cs="Georgia"/>
                <w:i/>
                <w:iCs/>
                <w:sz w:val="22"/>
                <w:szCs w:val="22"/>
              </w:rPr>
              <w:t xml:space="preserve"> "</w:t>
            </w:r>
            <w:r w:rsidR="00180908" w:rsidRPr="000A5EE8">
              <w:rPr>
                <w:rFonts w:ascii="Georgia" w:hAnsi="Georgia" w:cs="Georgia"/>
                <w:i/>
                <w:iCs/>
                <w:sz w:val="22"/>
                <w:szCs w:val="22"/>
              </w:rPr>
              <w:t>après travaux</w:t>
            </w:r>
            <w:r w:rsidR="005F262D" w:rsidRPr="000A5EE8">
              <w:rPr>
                <w:rFonts w:ascii="Georgia" w:hAnsi="Georgia" w:cs="Georgia"/>
                <w:i/>
                <w:iCs/>
                <w:sz w:val="22"/>
                <w:szCs w:val="22"/>
              </w:rPr>
              <w:t>"</w:t>
            </w:r>
            <w:r w:rsidR="00180908" w:rsidRPr="000A5EE8">
              <w:rPr>
                <w:rFonts w:ascii="Georgia" w:hAnsi="Georgia" w:cs="Georgia"/>
                <w:i/>
                <w:iCs/>
                <w:sz w:val="22"/>
                <w:szCs w:val="22"/>
              </w:rPr>
              <w:t xml:space="preserve"> devr</w:t>
            </w:r>
            <w:r>
              <w:rPr>
                <w:rFonts w:ascii="Georgia" w:hAnsi="Georgia" w:cs="Georgia"/>
                <w:i/>
                <w:iCs/>
                <w:sz w:val="22"/>
                <w:szCs w:val="22"/>
              </w:rPr>
              <w:t>ont</w:t>
            </w:r>
            <w:r w:rsidR="00180908" w:rsidRPr="000A5EE8">
              <w:rPr>
                <w:rFonts w:ascii="Georgia" w:hAnsi="Georgia" w:cs="Georgia"/>
                <w:i/>
                <w:iCs/>
                <w:sz w:val="22"/>
                <w:szCs w:val="22"/>
              </w:rPr>
              <w:t xml:space="preserve"> être transmis</w:t>
            </w:r>
            <w:r w:rsidR="00CF4CF8">
              <w:rPr>
                <w:rFonts w:ascii="Georgia" w:hAnsi="Georgia" w:cs="Georgia"/>
                <w:i/>
                <w:iCs/>
                <w:sz w:val="22"/>
                <w:szCs w:val="22"/>
              </w:rPr>
              <w:t>es</w:t>
            </w:r>
            <w:r w:rsidR="00180908" w:rsidRPr="000A5EE8">
              <w:rPr>
                <w:rFonts w:ascii="Georgia" w:hAnsi="Georgia" w:cs="Georgia"/>
                <w:i/>
                <w:iCs/>
                <w:sz w:val="22"/>
                <w:szCs w:val="22"/>
              </w:rPr>
              <w:t xml:space="preserve"> au moment de la demande de versement du solde de la subvention</w:t>
            </w:r>
            <w:r w:rsidR="00180908" w:rsidRPr="000A5EE8">
              <w:rPr>
                <w:rFonts w:ascii="Georgia" w:hAnsi="Georgia" w:cs="Georgia"/>
                <w:sz w:val="22"/>
                <w:szCs w:val="22"/>
              </w:rPr>
              <w:t xml:space="preserve">) </w:t>
            </w:r>
          </w:p>
        </w:tc>
        <w:tc>
          <w:tcPr>
            <w:tcW w:w="620" w:type="dxa"/>
            <w:tcBorders>
              <w:left w:val="single" w:sz="4" w:space="0" w:color="000000"/>
              <w:bottom w:val="single" w:sz="4" w:space="0" w:color="000000"/>
              <w:right w:val="single" w:sz="4" w:space="0" w:color="000000"/>
            </w:tcBorders>
            <w:shd w:val="clear" w:color="auto" w:fill="E0E0E0"/>
            <w:vAlign w:val="center"/>
          </w:tcPr>
          <w:p w:rsidR="00180908" w:rsidRPr="000A5EE8" w:rsidRDefault="00180908" w:rsidP="000E6938">
            <w:pPr>
              <w:jc w:val="center"/>
              <w:rPr>
                <w:rFonts w:ascii="Georgia" w:hAnsi="Georgia" w:cs="Georgia"/>
                <w:sz w:val="22"/>
                <w:szCs w:val="22"/>
              </w:rPr>
            </w:pPr>
            <w:r w:rsidRPr="000A5EE8">
              <w:rPr>
                <w:rFonts w:ascii="Georgia" w:hAnsi="Georgia" w:cs="Wingdings"/>
                <w:sz w:val="22"/>
                <w:szCs w:val="22"/>
              </w:rPr>
              <w:t></w:t>
            </w:r>
          </w:p>
        </w:tc>
      </w:tr>
      <w:tr w:rsidR="002B6C2C" w:rsidRPr="000A5EE8" w:rsidTr="003D5719">
        <w:trPr>
          <w:trHeight w:val="851"/>
        </w:trPr>
        <w:tc>
          <w:tcPr>
            <w:tcW w:w="9180" w:type="dxa"/>
            <w:tcBorders>
              <w:top w:val="single" w:sz="4" w:space="0" w:color="000000"/>
              <w:left w:val="single" w:sz="4" w:space="0" w:color="000000"/>
              <w:bottom w:val="single" w:sz="4" w:space="0" w:color="000000"/>
            </w:tcBorders>
            <w:vAlign w:val="center"/>
          </w:tcPr>
          <w:p w:rsidR="002B6C2C" w:rsidRPr="000A5EE8" w:rsidRDefault="002B6C2C" w:rsidP="00CF4CF8">
            <w:pPr>
              <w:numPr>
                <w:ilvl w:val="0"/>
                <w:numId w:val="3"/>
              </w:numPr>
              <w:tabs>
                <w:tab w:val="clear" w:pos="795"/>
              </w:tabs>
              <w:ind w:left="471" w:right="289" w:hanging="505"/>
              <w:jc w:val="both"/>
              <w:rPr>
                <w:rFonts w:ascii="Georgia" w:hAnsi="Georgia" w:cs="Georgia"/>
                <w:sz w:val="22"/>
                <w:szCs w:val="22"/>
              </w:rPr>
            </w:pPr>
            <w:r w:rsidRPr="000A5EE8">
              <w:rPr>
                <w:rFonts w:ascii="Georgia" w:hAnsi="Georgia" w:cs="Georgia"/>
                <w:sz w:val="22"/>
                <w:szCs w:val="22"/>
              </w:rPr>
              <w:t xml:space="preserve">Convention de partenariat entre la </w:t>
            </w:r>
            <w:r w:rsidR="00CF4CF8">
              <w:rPr>
                <w:rFonts w:ascii="Georgia" w:hAnsi="Georgia" w:cs="Georgia"/>
                <w:sz w:val="22"/>
                <w:szCs w:val="22"/>
              </w:rPr>
              <w:t>structur</w:t>
            </w:r>
            <w:r w:rsidRPr="000A5EE8">
              <w:rPr>
                <w:rFonts w:ascii="Georgia" w:hAnsi="Georgia" w:cs="Georgia"/>
                <w:sz w:val="22"/>
                <w:szCs w:val="22"/>
              </w:rPr>
              <w:t>e et l'association</w:t>
            </w:r>
          </w:p>
        </w:tc>
        <w:tc>
          <w:tcPr>
            <w:tcW w:w="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B6C2C" w:rsidRPr="000A5EE8" w:rsidRDefault="000E6938" w:rsidP="000E6938">
            <w:pPr>
              <w:jc w:val="center"/>
              <w:rPr>
                <w:rFonts w:ascii="Georgia" w:hAnsi="Georgia" w:cs="Wingdings"/>
                <w:sz w:val="22"/>
                <w:szCs w:val="22"/>
              </w:rPr>
            </w:pPr>
            <w:r w:rsidRPr="000A5EE8">
              <w:rPr>
                <w:rFonts w:ascii="Georgia" w:hAnsi="Georgia" w:cs="Wingdings"/>
                <w:sz w:val="22"/>
                <w:szCs w:val="22"/>
              </w:rPr>
              <w:t></w:t>
            </w:r>
          </w:p>
        </w:tc>
      </w:tr>
      <w:tr w:rsidR="00CF4CF8" w:rsidRPr="000A5EE8" w:rsidTr="003D5719">
        <w:trPr>
          <w:trHeight w:val="851"/>
        </w:trPr>
        <w:tc>
          <w:tcPr>
            <w:tcW w:w="9180" w:type="dxa"/>
            <w:tcBorders>
              <w:left w:val="single" w:sz="4" w:space="0" w:color="000000"/>
              <w:bottom w:val="single" w:sz="4" w:space="0" w:color="000000"/>
            </w:tcBorders>
            <w:vAlign w:val="center"/>
          </w:tcPr>
          <w:p w:rsidR="00CF4CF8" w:rsidRPr="000A5EE8" w:rsidRDefault="00CF4CF8" w:rsidP="00CF4CF8">
            <w:pPr>
              <w:numPr>
                <w:ilvl w:val="1"/>
                <w:numId w:val="3"/>
              </w:numPr>
              <w:tabs>
                <w:tab w:val="clear" w:pos="540"/>
              </w:tabs>
              <w:ind w:left="471" w:right="289" w:hanging="505"/>
              <w:jc w:val="both"/>
              <w:rPr>
                <w:rFonts w:ascii="Georgia" w:hAnsi="Georgia" w:cs="Wingdings"/>
                <w:sz w:val="22"/>
                <w:szCs w:val="22"/>
              </w:rPr>
            </w:pPr>
            <w:r w:rsidRPr="000A5EE8">
              <w:rPr>
                <w:rFonts w:ascii="Georgia" w:hAnsi="Georgia" w:cs="Georgia"/>
                <w:sz w:val="22"/>
                <w:szCs w:val="22"/>
              </w:rPr>
              <w:t>Délibération du conseil municipal/conseil communautaire approuvant le</w:t>
            </w:r>
            <w:r>
              <w:rPr>
                <w:rFonts w:ascii="Georgia" w:hAnsi="Georgia" w:cs="Georgia"/>
                <w:sz w:val="22"/>
                <w:szCs w:val="22"/>
              </w:rPr>
              <w:t xml:space="preserve"> chantier</w:t>
            </w:r>
            <w:r w:rsidRPr="000A5EE8">
              <w:rPr>
                <w:rFonts w:ascii="Georgia" w:hAnsi="Georgia" w:cs="Georgia"/>
                <w:sz w:val="22"/>
                <w:szCs w:val="22"/>
              </w:rPr>
              <w:t xml:space="preserve"> et sollicitant le concours de la Région</w:t>
            </w:r>
          </w:p>
        </w:tc>
        <w:tc>
          <w:tcPr>
            <w:tcW w:w="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4CF8" w:rsidRPr="000A5EE8" w:rsidRDefault="00CF4CF8" w:rsidP="00013670">
            <w:pPr>
              <w:jc w:val="center"/>
              <w:rPr>
                <w:rFonts w:ascii="Georgia" w:hAnsi="Georgia" w:cs="Georgia"/>
                <w:sz w:val="22"/>
                <w:szCs w:val="22"/>
              </w:rPr>
            </w:pPr>
            <w:r w:rsidRPr="000A5EE8">
              <w:rPr>
                <w:rFonts w:ascii="Georgia" w:hAnsi="Georgia" w:cs="Wingdings"/>
                <w:sz w:val="22"/>
                <w:szCs w:val="22"/>
              </w:rPr>
              <w:t></w:t>
            </w:r>
          </w:p>
        </w:tc>
      </w:tr>
      <w:tr w:rsidR="002B6C2C" w:rsidRPr="000A5EE8" w:rsidTr="003D5719">
        <w:trPr>
          <w:trHeight w:val="851"/>
        </w:trPr>
        <w:tc>
          <w:tcPr>
            <w:tcW w:w="9180" w:type="dxa"/>
            <w:tcBorders>
              <w:top w:val="single" w:sz="4" w:space="0" w:color="000000"/>
              <w:left w:val="single" w:sz="4" w:space="0" w:color="000000"/>
              <w:bottom w:val="single" w:sz="4" w:space="0" w:color="000000"/>
            </w:tcBorders>
            <w:vAlign w:val="center"/>
          </w:tcPr>
          <w:p w:rsidR="002B6C2C" w:rsidRPr="000A5EE8" w:rsidRDefault="002B6C2C" w:rsidP="00F610E8">
            <w:pPr>
              <w:numPr>
                <w:ilvl w:val="0"/>
                <w:numId w:val="3"/>
              </w:numPr>
              <w:tabs>
                <w:tab w:val="clear" w:pos="795"/>
              </w:tabs>
              <w:ind w:left="471" w:right="289" w:hanging="505"/>
              <w:jc w:val="both"/>
              <w:rPr>
                <w:rFonts w:ascii="Georgia" w:hAnsi="Georgia" w:cs="Georgia"/>
                <w:sz w:val="22"/>
                <w:szCs w:val="22"/>
              </w:rPr>
            </w:pPr>
            <w:r w:rsidRPr="000A5EE8">
              <w:rPr>
                <w:rFonts w:ascii="Georgia" w:hAnsi="Georgia" w:cs="Georgia"/>
                <w:sz w:val="22"/>
                <w:szCs w:val="22"/>
              </w:rPr>
              <w:t>Avis de l</w:t>
            </w:r>
            <w:r w:rsidR="00F610E8" w:rsidRPr="000A5EE8">
              <w:rPr>
                <w:rFonts w:ascii="Georgia" w:hAnsi="Georgia" w:cs="Georgia"/>
                <w:sz w:val="22"/>
                <w:szCs w:val="22"/>
              </w:rPr>
              <w:t xml:space="preserve">'ABF si le bien restauré situe </w:t>
            </w:r>
            <w:r w:rsidRPr="000A5EE8">
              <w:rPr>
                <w:rFonts w:ascii="Georgia" w:hAnsi="Georgia" w:cs="Georgia"/>
                <w:sz w:val="22"/>
                <w:szCs w:val="22"/>
              </w:rPr>
              <w:t>d</w:t>
            </w:r>
            <w:r w:rsidR="00F610E8" w:rsidRPr="000A5EE8">
              <w:rPr>
                <w:rFonts w:ascii="Georgia" w:hAnsi="Georgia" w:cs="Georgia"/>
                <w:sz w:val="22"/>
                <w:szCs w:val="22"/>
              </w:rPr>
              <w:t xml:space="preserve">ans </w:t>
            </w:r>
            <w:r w:rsidRPr="000A5EE8">
              <w:rPr>
                <w:rFonts w:ascii="Georgia" w:hAnsi="Georgia" w:cs="Georgia"/>
                <w:sz w:val="22"/>
                <w:szCs w:val="22"/>
              </w:rPr>
              <w:t xml:space="preserve">un périmètre </w:t>
            </w:r>
            <w:r w:rsidR="00F610E8" w:rsidRPr="000A5EE8">
              <w:rPr>
                <w:rFonts w:ascii="Georgia" w:hAnsi="Georgia" w:cs="Georgia"/>
                <w:sz w:val="22"/>
                <w:szCs w:val="22"/>
              </w:rPr>
              <w:t>de protection d'un monument historique ou au sein d'un site patrimonial remarquable</w:t>
            </w:r>
          </w:p>
        </w:tc>
        <w:tc>
          <w:tcPr>
            <w:tcW w:w="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B6C2C" w:rsidRPr="000A5EE8" w:rsidRDefault="000E6938" w:rsidP="000E6938">
            <w:pPr>
              <w:jc w:val="center"/>
              <w:rPr>
                <w:rFonts w:ascii="Georgia" w:hAnsi="Georgia" w:cs="Wingdings"/>
                <w:sz w:val="22"/>
                <w:szCs w:val="22"/>
              </w:rPr>
            </w:pPr>
            <w:r w:rsidRPr="000A5EE8">
              <w:rPr>
                <w:rFonts w:ascii="Georgia" w:hAnsi="Georgia" w:cs="Wingdings"/>
                <w:sz w:val="22"/>
                <w:szCs w:val="22"/>
              </w:rPr>
              <w:t></w:t>
            </w:r>
          </w:p>
        </w:tc>
      </w:tr>
      <w:tr w:rsidR="00180908" w:rsidRPr="000A5EE8" w:rsidTr="003D5719">
        <w:trPr>
          <w:trHeight w:val="851"/>
        </w:trPr>
        <w:tc>
          <w:tcPr>
            <w:tcW w:w="9180" w:type="dxa"/>
            <w:tcBorders>
              <w:left w:val="single" w:sz="4" w:space="0" w:color="000000"/>
              <w:bottom w:val="single" w:sz="4" w:space="0" w:color="000000"/>
            </w:tcBorders>
            <w:vAlign w:val="center"/>
          </w:tcPr>
          <w:p w:rsidR="00180908" w:rsidRPr="000A5EE8" w:rsidRDefault="00180908" w:rsidP="00F610E8">
            <w:pPr>
              <w:numPr>
                <w:ilvl w:val="1"/>
                <w:numId w:val="3"/>
              </w:numPr>
              <w:tabs>
                <w:tab w:val="clear" w:pos="540"/>
              </w:tabs>
              <w:ind w:left="471" w:right="289" w:hanging="505"/>
              <w:jc w:val="both"/>
              <w:rPr>
                <w:rFonts w:ascii="Georgia" w:hAnsi="Georgia" w:cs="Wingdings"/>
                <w:sz w:val="22"/>
                <w:szCs w:val="22"/>
              </w:rPr>
            </w:pPr>
            <w:r w:rsidRPr="000A5EE8">
              <w:rPr>
                <w:rFonts w:ascii="Georgia" w:hAnsi="Georgia" w:cs="Georgia"/>
                <w:sz w:val="22"/>
                <w:szCs w:val="22"/>
              </w:rPr>
              <w:t xml:space="preserve">Relevé d’identité bancaire IBAN au nom du demandeur </w:t>
            </w:r>
          </w:p>
        </w:tc>
        <w:tc>
          <w:tcPr>
            <w:tcW w:w="6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80908" w:rsidRPr="000A5EE8" w:rsidRDefault="00180908" w:rsidP="000E6938">
            <w:pPr>
              <w:jc w:val="center"/>
              <w:rPr>
                <w:rFonts w:ascii="Georgia" w:hAnsi="Georgia" w:cs="Georgia"/>
                <w:sz w:val="22"/>
                <w:szCs w:val="22"/>
              </w:rPr>
            </w:pPr>
            <w:r w:rsidRPr="000A5EE8">
              <w:rPr>
                <w:rFonts w:ascii="Georgia" w:hAnsi="Georgia" w:cs="Wingdings"/>
                <w:sz w:val="22"/>
                <w:szCs w:val="22"/>
              </w:rPr>
              <w:t></w:t>
            </w:r>
          </w:p>
        </w:tc>
      </w:tr>
    </w:tbl>
    <w:p w:rsidR="00180908" w:rsidRDefault="00180908">
      <w:pPr>
        <w:spacing w:line="100" w:lineRule="atLeast"/>
        <w:rPr>
          <w:rFonts w:ascii="Georgia" w:hAnsi="Georgia"/>
        </w:rPr>
      </w:pPr>
    </w:p>
    <w:p w:rsidR="006020E4" w:rsidRPr="000A5EE8" w:rsidRDefault="006020E4">
      <w:pPr>
        <w:spacing w:line="100" w:lineRule="atLeast"/>
        <w:rPr>
          <w:rFonts w:ascii="Georgia" w:hAnsi="Georgia"/>
        </w:rPr>
      </w:pPr>
    </w:p>
    <w:p w:rsidR="00180908" w:rsidRPr="000A5EE8" w:rsidRDefault="00180908" w:rsidP="006B67F6">
      <w:pPr>
        <w:ind w:left="-142"/>
        <w:rPr>
          <w:rFonts w:ascii="Georgia" w:hAnsi="Georgia"/>
          <w:i/>
          <w:iCs/>
          <w:sz w:val="20"/>
          <w:szCs w:val="20"/>
        </w:rPr>
      </w:pPr>
      <w:r w:rsidRPr="000A5EE8">
        <w:rPr>
          <w:rFonts w:ascii="Georgia" w:hAnsi="Georgia"/>
          <w:b/>
          <w:bCs/>
          <w:i/>
          <w:iCs/>
          <w:sz w:val="20"/>
          <w:szCs w:val="20"/>
          <w:u w:val="single"/>
        </w:rPr>
        <w:t>Rappel</w:t>
      </w:r>
      <w:r w:rsidRPr="000A5EE8">
        <w:rPr>
          <w:rFonts w:ascii="Georgia" w:hAnsi="Georgia"/>
          <w:i/>
          <w:iCs/>
          <w:sz w:val="20"/>
          <w:szCs w:val="20"/>
        </w:rPr>
        <w:t> :</w:t>
      </w:r>
    </w:p>
    <w:p w:rsidR="00180908" w:rsidRPr="000A5EE8" w:rsidRDefault="00180908" w:rsidP="006B67F6">
      <w:pPr>
        <w:ind w:left="-142"/>
        <w:rPr>
          <w:rFonts w:ascii="Georgia" w:hAnsi="Georgia"/>
          <w:i/>
          <w:iCs/>
          <w:sz w:val="20"/>
          <w:szCs w:val="20"/>
        </w:rPr>
      </w:pPr>
    </w:p>
    <w:p w:rsidR="00180908" w:rsidRPr="00CF4CF8" w:rsidRDefault="00180908" w:rsidP="006B67F6">
      <w:pPr>
        <w:ind w:left="-142"/>
        <w:jc w:val="both"/>
        <w:rPr>
          <w:rFonts w:ascii="Georgia" w:hAnsi="Georgia"/>
          <w:b/>
          <w:i/>
          <w:iCs/>
          <w:color w:val="000000" w:themeColor="text1"/>
          <w:sz w:val="20"/>
          <w:szCs w:val="20"/>
        </w:rPr>
      </w:pPr>
      <w:r w:rsidRPr="00CF4CF8">
        <w:rPr>
          <w:rFonts w:ascii="Georgia" w:eastAsia="SimSun" w:hAnsi="Georgia" w:cs="Mangal"/>
          <w:b/>
          <w:i/>
          <w:iCs/>
          <w:color w:val="000000" w:themeColor="text1"/>
          <w:sz w:val="20"/>
          <w:szCs w:val="20"/>
        </w:rPr>
        <w:t>L</w:t>
      </w:r>
      <w:r w:rsidRPr="00CF4CF8">
        <w:rPr>
          <w:rFonts w:ascii="Georgia" w:hAnsi="Georgia"/>
          <w:b/>
          <w:i/>
          <w:iCs/>
          <w:color w:val="000000" w:themeColor="text1"/>
          <w:sz w:val="20"/>
          <w:szCs w:val="20"/>
        </w:rPr>
        <w:t>es travaux ne doivent pas commencer avant la prise de décision de la Commission permanente du Conseil régional. En cas d'urgence, une dérogation peut être accordée sur demande préalable motivée.</w:t>
      </w:r>
    </w:p>
    <w:p w:rsidR="00180908" w:rsidRPr="000A5EE8" w:rsidRDefault="00180908" w:rsidP="006B67F6">
      <w:pPr>
        <w:ind w:left="-142"/>
        <w:jc w:val="both"/>
        <w:rPr>
          <w:rFonts w:ascii="Georgia" w:hAnsi="Georgia"/>
          <w:i/>
          <w:iCs/>
          <w:sz w:val="20"/>
          <w:szCs w:val="20"/>
        </w:rPr>
      </w:pPr>
    </w:p>
    <w:p w:rsidR="00180908" w:rsidRPr="000A5EE8" w:rsidRDefault="00180908" w:rsidP="006B67F6">
      <w:pPr>
        <w:spacing w:line="20" w:lineRule="atLeast"/>
        <w:ind w:left="-142"/>
        <w:jc w:val="both"/>
        <w:rPr>
          <w:rFonts w:ascii="Georgia" w:hAnsi="Georgia" w:cs="Wingdings"/>
          <w:i/>
          <w:iCs/>
          <w:color w:val="000000"/>
          <w:sz w:val="20"/>
          <w:szCs w:val="20"/>
        </w:rPr>
      </w:pPr>
      <w:r w:rsidRPr="000A5EE8">
        <w:rPr>
          <w:rFonts w:ascii="Georgia" w:hAnsi="Georgia"/>
          <w:i/>
          <w:iCs/>
          <w:color w:val="000000"/>
          <w:sz w:val="20"/>
          <w:szCs w:val="20"/>
        </w:rPr>
        <w:t>Les projets proposés à la Région doivent s’accorder avec les principes du développement durable :</w:t>
      </w:r>
    </w:p>
    <w:p w:rsidR="00180908" w:rsidRPr="000A5EE8" w:rsidRDefault="00180908" w:rsidP="006B67F6">
      <w:pPr>
        <w:spacing w:before="62" w:line="20" w:lineRule="atLeast"/>
        <w:ind w:left="-142"/>
        <w:jc w:val="both"/>
        <w:rPr>
          <w:rFonts w:ascii="Georgia" w:hAnsi="Georgia" w:cs="Wingdings"/>
          <w:i/>
          <w:iCs/>
          <w:color w:val="000000"/>
          <w:sz w:val="20"/>
          <w:szCs w:val="20"/>
        </w:rPr>
      </w:pPr>
      <w:r w:rsidRPr="000A5EE8">
        <w:rPr>
          <w:rFonts w:ascii="Georgia" w:hAnsi="Georgia" w:cs="Wingdings"/>
          <w:i/>
          <w:iCs/>
          <w:color w:val="000000"/>
          <w:sz w:val="20"/>
          <w:szCs w:val="20"/>
        </w:rPr>
        <w:t>-</w:t>
      </w:r>
      <w:r w:rsidRPr="000A5EE8">
        <w:rPr>
          <w:rFonts w:ascii="Georgia" w:hAnsi="Georgia"/>
          <w:i/>
          <w:iCs/>
          <w:color w:val="000000"/>
          <w:sz w:val="20"/>
          <w:szCs w:val="20"/>
        </w:rPr>
        <w:t xml:space="preserve"> s’appuyer sur l’usage de techniques en accord avec le développement durable : matériaux naturels locaux, économie d’énergie, démarche « Zéro phyto » dans les zones humides ;</w:t>
      </w:r>
    </w:p>
    <w:p w:rsidR="00180908" w:rsidRPr="000A5EE8" w:rsidRDefault="00180908" w:rsidP="006B67F6">
      <w:pPr>
        <w:spacing w:before="62" w:line="20" w:lineRule="atLeast"/>
        <w:ind w:left="-142"/>
        <w:jc w:val="both"/>
        <w:rPr>
          <w:rFonts w:ascii="Georgia" w:hAnsi="Georgia"/>
          <w:i/>
          <w:iCs/>
          <w:color w:val="000000"/>
          <w:sz w:val="20"/>
          <w:szCs w:val="20"/>
        </w:rPr>
      </w:pPr>
      <w:r w:rsidRPr="000A5EE8">
        <w:rPr>
          <w:rFonts w:ascii="Georgia" w:hAnsi="Georgia" w:cs="Wingdings"/>
          <w:i/>
          <w:iCs/>
          <w:color w:val="000000"/>
          <w:sz w:val="20"/>
          <w:szCs w:val="20"/>
        </w:rPr>
        <w:t>-</w:t>
      </w:r>
      <w:r w:rsidRPr="000A5EE8">
        <w:rPr>
          <w:rFonts w:ascii="Georgia" w:hAnsi="Georgia"/>
          <w:i/>
          <w:iCs/>
          <w:color w:val="000000"/>
          <w:sz w:val="20"/>
          <w:szCs w:val="20"/>
        </w:rPr>
        <w:t xml:space="preserve"> intégrer des mesures environnementales visant le cas échéant la conservation des espèces animales abritées au sein du patrimoine bâti (sur avis d'un naturaliste le cas échéant), la prise en compte de la gestion des eaux pluviales, l’effet paysager induit par le projet ;</w:t>
      </w:r>
    </w:p>
    <w:p w:rsidR="00180908" w:rsidRPr="000A5EE8" w:rsidRDefault="00180908" w:rsidP="006B67F6">
      <w:pPr>
        <w:spacing w:before="62" w:line="20" w:lineRule="atLeast"/>
        <w:ind w:left="-142"/>
        <w:jc w:val="both"/>
        <w:rPr>
          <w:rFonts w:ascii="Georgia" w:hAnsi="Georgia"/>
          <w:i/>
          <w:iCs/>
          <w:color w:val="000000"/>
          <w:sz w:val="20"/>
          <w:szCs w:val="20"/>
        </w:rPr>
      </w:pPr>
      <w:r w:rsidRPr="000A5EE8">
        <w:rPr>
          <w:rFonts w:ascii="Georgia" w:hAnsi="Georgia"/>
          <w:i/>
          <w:iCs/>
          <w:color w:val="000000"/>
          <w:sz w:val="20"/>
          <w:szCs w:val="20"/>
        </w:rPr>
        <w:t>- la démarche des chantiers verts est encouragée en ce qui concerne le choix des entreprises, à condition de rester compatible avec le niveau de qualité exigé par l'éventuelle protection de l'édifice ;</w:t>
      </w:r>
    </w:p>
    <w:p w:rsidR="00180908" w:rsidRDefault="00180908" w:rsidP="006B67F6">
      <w:pPr>
        <w:spacing w:before="62" w:line="20" w:lineRule="atLeast"/>
        <w:ind w:left="-142"/>
        <w:jc w:val="both"/>
        <w:rPr>
          <w:rFonts w:ascii="Georgia" w:hAnsi="Georgia"/>
          <w:i/>
          <w:iCs/>
          <w:color w:val="000000"/>
          <w:sz w:val="20"/>
          <w:szCs w:val="20"/>
        </w:rPr>
      </w:pPr>
      <w:r w:rsidRPr="000A5EE8">
        <w:rPr>
          <w:rFonts w:ascii="Georgia" w:hAnsi="Georgia"/>
          <w:i/>
          <w:iCs/>
          <w:color w:val="000000"/>
          <w:sz w:val="20"/>
          <w:szCs w:val="20"/>
        </w:rPr>
        <w:t>- l'utilisation de plantes invasives est à proscrire.</w:t>
      </w:r>
    </w:p>
    <w:p w:rsidR="000A5EE8" w:rsidRDefault="000A5EE8" w:rsidP="006B67F6">
      <w:pPr>
        <w:spacing w:before="62" w:line="20" w:lineRule="atLeast"/>
        <w:ind w:left="-142"/>
        <w:jc w:val="both"/>
        <w:rPr>
          <w:rFonts w:ascii="Georgia" w:hAnsi="Georgia"/>
          <w:i/>
          <w:iCs/>
          <w:color w:val="000000"/>
          <w:sz w:val="20"/>
          <w:szCs w:val="20"/>
        </w:rPr>
      </w:pPr>
    </w:p>
    <w:p w:rsidR="000A5EE8" w:rsidRDefault="000A5EE8" w:rsidP="006B67F6">
      <w:pPr>
        <w:spacing w:before="62" w:line="20" w:lineRule="atLeast"/>
        <w:ind w:left="-142"/>
        <w:jc w:val="both"/>
        <w:rPr>
          <w:rFonts w:ascii="Georgia" w:hAnsi="Georgia"/>
          <w:i/>
          <w:iCs/>
          <w:color w:val="000000"/>
          <w:sz w:val="20"/>
          <w:szCs w:val="20"/>
        </w:rPr>
      </w:pPr>
    </w:p>
    <w:p w:rsidR="000A5EE8" w:rsidRDefault="000A5EE8" w:rsidP="006B67F6">
      <w:pPr>
        <w:spacing w:before="62" w:line="20" w:lineRule="atLeast"/>
        <w:ind w:left="-142"/>
        <w:jc w:val="both"/>
        <w:rPr>
          <w:rFonts w:ascii="Georgia" w:hAnsi="Georgia"/>
          <w:i/>
          <w:iCs/>
          <w:color w:val="000000"/>
          <w:sz w:val="20"/>
          <w:szCs w:val="20"/>
        </w:rPr>
      </w:pPr>
    </w:p>
    <w:sectPr w:rsidR="000A5EE8" w:rsidSect="00340061">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560" w:right="1133" w:bottom="816" w:left="1417" w:header="1417"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8A" w:rsidRDefault="00DD608A">
      <w:r>
        <w:separator/>
      </w:r>
    </w:p>
  </w:endnote>
  <w:endnote w:type="continuationSeparator" w:id="0">
    <w:p w:rsidR="00DD608A" w:rsidRDefault="00DD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A3" w:rsidRDefault="00791CA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A3" w:rsidRDefault="00791CA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CA3" w:rsidRDefault="00791CA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Pr="00DD66A3" w:rsidRDefault="00DD608A" w:rsidP="00DD66A3">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8A" w:rsidRDefault="00DD608A">
      <w:r>
        <w:separator/>
      </w:r>
    </w:p>
  </w:footnote>
  <w:footnote w:type="continuationSeparator" w:id="0">
    <w:p w:rsidR="00DD608A" w:rsidRDefault="00DD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rsidP="00532F62">
    <w:pPr>
      <w:pStyle w:val="En-tte"/>
      <w:ind w:left="-1417"/>
    </w:pPr>
    <w:r>
      <w:rPr>
        <w:noProof/>
        <w:lang w:eastAsia="fr-FR"/>
      </w:rPr>
      <w:drawing>
        <wp:inline distT="0" distB="0" distL="0" distR="0" wp14:anchorId="7BA9E1A7" wp14:editId="3F42C30C">
          <wp:extent cx="1800225" cy="17240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rsidP="00532F62">
    <w:pPr>
      <w:pStyle w:val="En-tte"/>
      <w:ind w:left="-1417"/>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08A" w:rsidRDefault="00DD60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95"/>
        </w:tabs>
        <w:ind w:left="795" w:hanging="360"/>
      </w:pPr>
      <w:rPr>
        <w:rFonts w:ascii="Wingdings" w:hAnsi="Wingdings"/>
      </w:rPr>
    </w:lvl>
    <w:lvl w:ilvl="1">
      <w:start w:val="1"/>
      <w:numFmt w:val="bullet"/>
      <w:lvlText w:val=""/>
      <w:lvlJc w:val="left"/>
      <w:pPr>
        <w:tabs>
          <w:tab w:val="num" w:pos="540"/>
        </w:tabs>
        <w:ind w:left="540" w:hanging="360"/>
      </w:pPr>
      <w:rPr>
        <w:rFonts w:ascii="Wingdings" w:hAnsi="Wingdings"/>
      </w:rPr>
    </w:lvl>
    <w:lvl w:ilvl="2">
      <w:start w:val="1"/>
      <w:numFmt w:val="bullet"/>
      <w:lvlText w:val=""/>
      <w:lvlJc w:val="left"/>
      <w:pPr>
        <w:tabs>
          <w:tab w:val="num" w:pos="2235"/>
        </w:tabs>
        <w:ind w:left="2235" w:hanging="360"/>
      </w:pPr>
      <w:rPr>
        <w:rFonts w:ascii="Wingdings" w:hAnsi="Wingdings"/>
      </w:rPr>
    </w:lvl>
    <w:lvl w:ilvl="3">
      <w:start w:val="1"/>
      <w:numFmt w:val="bullet"/>
      <w:lvlText w:val=""/>
      <w:lvlJc w:val="left"/>
      <w:pPr>
        <w:tabs>
          <w:tab w:val="num" w:pos="2955"/>
        </w:tabs>
        <w:ind w:left="2955" w:hanging="360"/>
      </w:pPr>
      <w:rPr>
        <w:rFonts w:ascii="Symbol" w:hAnsi="Symbol"/>
      </w:rPr>
    </w:lvl>
    <w:lvl w:ilvl="4">
      <w:start w:val="1"/>
      <w:numFmt w:val="bullet"/>
      <w:lvlText w:val="o"/>
      <w:lvlJc w:val="left"/>
      <w:pPr>
        <w:tabs>
          <w:tab w:val="num" w:pos="3675"/>
        </w:tabs>
        <w:ind w:left="3675" w:hanging="360"/>
      </w:pPr>
      <w:rPr>
        <w:rFonts w:ascii="Courier New" w:hAnsi="Courier New"/>
      </w:rPr>
    </w:lvl>
    <w:lvl w:ilvl="5">
      <w:start w:val="1"/>
      <w:numFmt w:val="bullet"/>
      <w:lvlText w:val=""/>
      <w:lvlJc w:val="left"/>
      <w:pPr>
        <w:tabs>
          <w:tab w:val="num" w:pos="4395"/>
        </w:tabs>
        <w:ind w:left="4395" w:hanging="360"/>
      </w:pPr>
      <w:rPr>
        <w:rFonts w:ascii="Wingdings" w:hAnsi="Wingdings"/>
      </w:rPr>
    </w:lvl>
    <w:lvl w:ilvl="6">
      <w:start w:val="1"/>
      <w:numFmt w:val="bullet"/>
      <w:lvlText w:val=""/>
      <w:lvlJc w:val="left"/>
      <w:pPr>
        <w:tabs>
          <w:tab w:val="num" w:pos="5115"/>
        </w:tabs>
        <w:ind w:left="5115" w:hanging="360"/>
      </w:pPr>
      <w:rPr>
        <w:rFonts w:ascii="Symbol" w:hAnsi="Symbol"/>
      </w:rPr>
    </w:lvl>
    <w:lvl w:ilvl="7">
      <w:start w:val="1"/>
      <w:numFmt w:val="bullet"/>
      <w:lvlText w:val="o"/>
      <w:lvlJc w:val="left"/>
      <w:pPr>
        <w:tabs>
          <w:tab w:val="num" w:pos="5835"/>
        </w:tabs>
        <w:ind w:left="5835" w:hanging="360"/>
      </w:pPr>
      <w:rPr>
        <w:rFonts w:ascii="Courier New" w:hAnsi="Courier New"/>
      </w:rPr>
    </w:lvl>
    <w:lvl w:ilvl="8">
      <w:start w:val="1"/>
      <w:numFmt w:val="bullet"/>
      <w:lvlText w:val=""/>
      <w:lvlJc w:val="left"/>
      <w:pPr>
        <w:tabs>
          <w:tab w:val="num" w:pos="6555"/>
        </w:tabs>
        <w:ind w:left="6555"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1985"/>
        </w:tabs>
        <w:ind w:left="1985" w:hanging="360"/>
      </w:pPr>
      <w:rPr>
        <w:rFonts w:ascii="Verdana" w:hAnsi="Verdana"/>
      </w:rPr>
    </w:lvl>
  </w:abstractNum>
  <w:abstractNum w:abstractNumId="4" w15:restartNumberingAfterBreak="0">
    <w:nsid w:val="00000005"/>
    <w:multiLevelType w:val="singleLevel"/>
    <w:tmpl w:val="00000005"/>
    <w:name w:val="WW8Num5"/>
    <w:lvl w:ilvl="0">
      <w:start w:val="1"/>
      <w:numFmt w:val="bullet"/>
      <w:lvlText w:val=""/>
      <w:lvlJc w:val="left"/>
      <w:pPr>
        <w:tabs>
          <w:tab w:val="num" w:pos="283"/>
        </w:tabs>
        <w:ind w:left="850" w:hanging="283"/>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283"/>
        </w:tabs>
        <w:ind w:left="850" w:hanging="283"/>
      </w:pPr>
      <w:rPr>
        <w:rFonts w:ascii="Symbol" w:hAnsi="Symbol"/>
        <w:sz w:val="24"/>
      </w:rPr>
    </w:lvl>
  </w:abstractNum>
  <w:abstractNum w:abstractNumId="6" w15:restartNumberingAfterBreak="0">
    <w:nsid w:val="16266474"/>
    <w:multiLevelType w:val="hybridMultilevel"/>
    <w:tmpl w:val="D860586A"/>
    <w:lvl w:ilvl="0" w:tplc="84C4E4A2">
      <w:numFmt w:val="bullet"/>
      <w:lvlText w:val="-"/>
      <w:lvlJc w:val="left"/>
      <w:pPr>
        <w:ind w:left="1620" w:hanging="360"/>
      </w:pPr>
      <w:rPr>
        <w:rFonts w:ascii="Georgia" w:eastAsia="Times New Roman" w:hAnsi="Georgia" w:hint="default"/>
      </w:rPr>
    </w:lvl>
    <w:lvl w:ilvl="1" w:tplc="040C0003" w:tentative="1">
      <w:start w:val="1"/>
      <w:numFmt w:val="bullet"/>
      <w:lvlText w:val="o"/>
      <w:lvlJc w:val="left"/>
      <w:pPr>
        <w:ind w:left="2340" w:hanging="360"/>
      </w:pPr>
      <w:rPr>
        <w:rFonts w:ascii="Courier New" w:hAnsi="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7" w15:restartNumberingAfterBreak="0">
    <w:nsid w:val="246B4426"/>
    <w:multiLevelType w:val="hybridMultilevel"/>
    <w:tmpl w:val="3FF4C96C"/>
    <w:lvl w:ilvl="0" w:tplc="C4904D76">
      <w:numFmt w:val="bullet"/>
      <w:lvlText w:val=""/>
      <w:lvlJc w:val="left"/>
      <w:pPr>
        <w:ind w:left="1620" w:hanging="360"/>
      </w:pPr>
      <w:rPr>
        <w:rFonts w:ascii="Wingdings" w:eastAsia="Times New Roman" w:hAnsi="Wingdings" w:hint="default"/>
      </w:rPr>
    </w:lvl>
    <w:lvl w:ilvl="1" w:tplc="040C0003" w:tentative="1">
      <w:start w:val="1"/>
      <w:numFmt w:val="bullet"/>
      <w:lvlText w:val="o"/>
      <w:lvlJc w:val="left"/>
      <w:pPr>
        <w:ind w:left="2340" w:hanging="360"/>
      </w:pPr>
      <w:rPr>
        <w:rFonts w:ascii="Courier New" w:hAnsi="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8" w15:restartNumberingAfterBreak="0">
    <w:nsid w:val="32273837"/>
    <w:multiLevelType w:val="hybridMultilevel"/>
    <w:tmpl w:val="C7B02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B135D5"/>
    <w:multiLevelType w:val="hybridMultilevel"/>
    <w:tmpl w:val="C8A88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1913596"/>
    <w:multiLevelType w:val="hybridMultilevel"/>
    <w:tmpl w:val="DBE449C8"/>
    <w:lvl w:ilvl="0" w:tplc="A1D260CC">
      <w:numFmt w:val="bullet"/>
      <w:lvlText w:val="-"/>
      <w:lvlJc w:val="left"/>
      <w:pPr>
        <w:ind w:left="-179" w:hanging="360"/>
      </w:pPr>
      <w:rPr>
        <w:rFonts w:ascii="Trebuchet MS" w:eastAsia="Times New Roman" w:hAnsi="Trebuchet MS" w:hint="default"/>
        <w:b w:val="0"/>
        <w:sz w:val="40"/>
      </w:rPr>
    </w:lvl>
    <w:lvl w:ilvl="1" w:tplc="040C0003" w:tentative="1">
      <w:start w:val="1"/>
      <w:numFmt w:val="bullet"/>
      <w:lvlText w:val="o"/>
      <w:lvlJc w:val="left"/>
      <w:pPr>
        <w:ind w:left="541" w:hanging="360"/>
      </w:pPr>
      <w:rPr>
        <w:rFonts w:ascii="Courier New" w:hAnsi="Courier New" w:hint="default"/>
      </w:rPr>
    </w:lvl>
    <w:lvl w:ilvl="2" w:tplc="040C0005" w:tentative="1">
      <w:start w:val="1"/>
      <w:numFmt w:val="bullet"/>
      <w:lvlText w:val=""/>
      <w:lvlJc w:val="left"/>
      <w:pPr>
        <w:ind w:left="1261" w:hanging="360"/>
      </w:pPr>
      <w:rPr>
        <w:rFonts w:ascii="Wingdings" w:hAnsi="Wingdings" w:hint="default"/>
      </w:rPr>
    </w:lvl>
    <w:lvl w:ilvl="3" w:tplc="040C0001" w:tentative="1">
      <w:start w:val="1"/>
      <w:numFmt w:val="bullet"/>
      <w:lvlText w:val=""/>
      <w:lvlJc w:val="left"/>
      <w:pPr>
        <w:ind w:left="1981" w:hanging="360"/>
      </w:pPr>
      <w:rPr>
        <w:rFonts w:ascii="Symbol" w:hAnsi="Symbol" w:hint="default"/>
      </w:rPr>
    </w:lvl>
    <w:lvl w:ilvl="4" w:tplc="040C0003" w:tentative="1">
      <w:start w:val="1"/>
      <w:numFmt w:val="bullet"/>
      <w:lvlText w:val="o"/>
      <w:lvlJc w:val="left"/>
      <w:pPr>
        <w:ind w:left="2701" w:hanging="360"/>
      </w:pPr>
      <w:rPr>
        <w:rFonts w:ascii="Courier New" w:hAnsi="Courier New" w:hint="default"/>
      </w:rPr>
    </w:lvl>
    <w:lvl w:ilvl="5" w:tplc="040C0005" w:tentative="1">
      <w:start w:val="1"/>
      <w:numFmt w:val="bullet"/>
      <w:lvlText w:val=""/>
      <w:lvlJc w:val="left"/>
      <w:pPr>
        <w:ind w:left="3421" w:hanging="360"/>
      </w:pPr>
      <w:rPr>
        <w:rFonts w:ascii="Wingdings" w:hAnsi="Wingdings" w:hint="default"/>
      </w:rPr>
    </w:lvl>
    <w:lvl w:ilvl="6" w:tplc="040C0001" w:tentative="1">
      <w:start w:val="1"/>
      <w:numFmt w:val="bullet"/>
      <w:lvlText w:val=""/>
      <w:lvlJc w:val="left"/>
      <w:pPr>
        <w:ind w:left="4141" w:hanging="360"/>
      </w:pPr>
      <w:rPr>
        <w:rFonts w:ascii="Symbol" w:hAnsi="Symbol" w:hint="default"/>
      </w:rPr>
    </w:lvl>
    <w:lvl w:ilvl="7" w:tplc="040C0003" w:tentative="1">
      <w:start w:val="1"/>
      <w:numFmt w:val="bullet"/>
      <w:lvlText w:val="o"/>
      <w:lvlJc w:val="left"/>
      <w:pPr>
        <w:ind w:left="4861" w:hanging="360"/>
      </w:pPr>
      <w:rPr>
        <w:rFonts w:ascii="Courier New" w:hAnsi="Courier New" w:hint="default"/>
      </w:rPr>
    </w:lvl>
    <w:lvl w:ilvl="8" w:tplc="040C0005" w:tentative="1">
      <w:start w:val="1"/>
      <w:numFmt w:val="bullet"/>
      <w:lvlText w:val=""/>
      <w:lvlJc w:val="left"/>
      <w:pPr>
        <w:ind w:left="5581" w:hanging="360"/>
      </w:pPr>
      <w:rPr>
        <w:rFonts w:ascii="Wingdings" w:hAnsi="Wingdings" w:hint="default"/>
      </w:rPr>
    </w:lvl>
  </w:abstractNum>
  <w:abstractNum w:abstractNumId="11" w15:restartNumberingAfterBreak="0">
    <w:nsid w:val="6B6C6D68"/>
    <w:multiLevelType w:val="hybridMultilevel"/>
    <w:tmpl w:val="CFD0DBB8"/>
    <w:lvl w:ilvl="0" w:tplc="5EF0AFF4">
      <w:numFmt w:val="bullet"/>
      <w:lvlText w:val="-"/>
      <w:lvlJc w:val="left"/>
      <w:pPr>
        <w:ind w:left="-179" w:hanging="360"/>
      </w:pPr>
      <w:rPr>
        <w:rFonts w:ascii="Trebuchet MS" w:eastAsia="Times New Roman" w:hAnsi="Trebuchet MS" w:hint="default"/>
        <w:b w:val="0"/>
        <w:sz w:val="40"/>
      </w:rPr>
    </w:lvl>
    <w:lvl w:ilvl="1" w:tplc="040C0003" w:tentative="1">
      <w:start w:val="1"/>
      <w:numFmt w:val="bullet"/>
      <w:lvlText w:val="o"/>
      <w:lvlJc w:val="left"/>
      <w:pPr>
        <w:ind w:left="541" w:hanging="360"/>
      </w:pPr>
      <w:rPr>
        <w:rFonts w:ascii="Courier New" w:hAnsi="Courier New" w:hint="default"/>
      </w:rPr>
    </w:lvl>
    <w:lvl w:ilvl="2" w:tplc="040C0005" w:tentative="1">
      <w:start w:val="1"/>
      <w:numFmt w:val="bullet"/>
      <w:lvlText w:val=""/>
      <w:lvlJc w:val="left"/>
      <w:pPr>
        <w:ind w:left="1261" w:hanging="360"/>
      </w:pPr>
      <w:rPr>
        <w:rFonts w:ascii="Wingdings" w:hAnsi="Wingdings" w:hint="default"/>
      </w:rPr>
    </w:lvl>
    <w:lvl w:ilvl="3" w:tplc="040C0001" w:tentative="1">
      <w:start w:val="1"/>
      <w:numFmt w:val="bullet"/>
      <w:lvlText w:val=""/>
      <w:lvlJc w:val="left"/>
      <w:pPr>
        <w:ind w:left="1981" w:hanging="360"/>
      </w:pPr>
      <w:rPr>
        <w:rFonts w:ascii="Symbol" w:hAnsi="Symbol" w:hint="default"/>
      </w:rPr>
    </w:lvl>
    <w:lvl w:ilvl="4" w:tplc="040C0003" w:tentative="1">
      <w:start w:val="1"/>
      <w:numFmt w:val="bullet"/>
      <w:lvlText w:val="o"/>
      <w:lvlJc w:val="left"/>
      <w:pPr>
        <w:ind w:left="2701" w:hanging="360"/>
      </w:pPr>
      <w:rPr>
        <w:rFonts w:ascii="Courier New" w:hAnsi="Courier New" w:hint="default"/>
      </w:rPr>
    </w:lvl>
    <w:lvl w:ilvl="5" w:tplc="040C0005" w:tentative="1">
      <w:start w:val="1"/>
      <w:numFmt w:val="bullet"/>
      <w:lvlText w:val=""/>
      <w:lvlJc w:val="left"/>
      <w:pPr>
        <w:ind w:left="3421" w:hanging="360"/>
      </w:pPr>
      <w:rPr>
        <w:rFonts w:ascii="Wingdings" w:hAnsi="Wingdings" w:hint="default"/>
      </w:rPr>
    </w:lvl>
    <w:lvl w:ilvl="6" w:tplc="040C0001" w:tentative="1">
      <w:start w:val="1"/>
      <w:numFmt w:val="bullet"/>
      <w:lvlText w:val=""/>
      <w:lvlJc w:val="left"/>
      <w:pPr>
        <w:ind w:left="4141" w:hanging="360"/>
      </w:pPr>
      <w:rPr>
        <w:rFonts w:ascii="Symbol" w:hAnsi="Symbol" w:hint="default"/>
      </w:rPr>
    </w:lvl>
    <w:lvl w:ilvl="7" w:tplc="040C0003" w:tentative="1">
      <w:start w:val="1"/>
      <w:numFmt w:val="bullet"/>
      <w:lvlText w:val="o"/>
      <w:lvlJc w:val="left"/>
      <w:pPr>
        <w:ind w:left="4861" w:hanging="360"/>
      </w:pPr>
      <w:rPr>
        <w:rFonts w:ascii="Courier New" w:hAnsi="Courier New" w:hint="default"/>
      </w:rPr>
    </w:lvl>
    <w:lvl w:ilvl="8" w:tplc="040C0005" w:tentative="1">
      <w:start w:val="1"/>
      <w:numFmt w:val="bullet"/>
      <w:lvlText w:val=""/>
      <w:lvlJc w:val="left"/>
      <w:pPr>
        <w:ind w:left="5581" w:hanging="360"/>
      </w:pPr>
      <w:rPr>
        <w:rFonts w:ascii="Wingdings" w:hAnsi="Wingdings" w:hint="default"/>
      </w:rPr>
    </w:lvl>
  </w:abstractNum>
  <w:abstractNum w:abstractNumId="12" w15:restartNumberingAfterBreak="0">
    <w:nsid w:val="74424691"/>
    <w:multiLevelType w:val="hybridMultilevel"/>
    <w:tmpl w:val="E646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2"/>
  </w:num>
  <w:num w:numId="9">
    <w:abstractNumId w:val="8"/>
  </w:num>
  <w:num w:numId="10">
    <w:abstractNumId w:val="7"/>
  </w:num>
  <w:num w:numId="11">
    <w:abstractNumId w:val="6"/>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5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DDF"/>
    <w:rsid w:val="00010F47"/>
    <w:rsid w:val="000247F2"/>
    <w:rsid w:val="00054C7E"/>
    <w:rsid w:val="00060F66"/>
    <w:rsid w:val="00075D60"/>
    <w:rsid w:val="000A5EE8"/>
    <w:rsid w:val="000A7845"/>
    <w:rsid w:val="000D5625"/>
    <w:rsid w:val="000E6938"/>
    <w:rsid w:val="00101200"/>
    <w:rsid w:val="00122705"/>
    <w:rsid w:val="001313F0"/>
    <w:rsid w:val="00176179"/>
    <w:rsid w:val="00180908"/>
    <w:rsid w:val="001843BD"/>
    <w:rsid w:val="00192D3B"/>
    <w:rsid w:val="00194D67"/>
    <w:rsid w:val="001A7F35"/>
    <w:rsid w:val="001B22C2"/>
    <w:rsid w:val="001C4333"/>
    <w:rsid w:val="0022537C"/>
    <w:rsid w:val="0023034A"/>
    <w:rsid w:val="0025474A"/>
    <w:rsid w:val="002B0662"/>
    <w:rsid w:val="002B6C2C"/>
    <w:rsid w:val="002C41EA"/>
    <w:rsid w:val="002D4C69"/>
    <w:rsid w:val="003336E8"/>
    <w:rsid w:val="00337F09"/>
    <w:rsid w:val="00340061"/>
    <w:rsid w:val="0037334C"/>
    <w:rsid w:val="003814BE"/>
    <w:rsid w:val="003D5719"/>
    <w:rsid w:val="003E3A52"/>
    <w:rsid w:val="003F5579"/>
    <w:rsid w:val="003F644D"/>
    <w:rsid w:val="00463237"/>
    <w:rsid w:val="00466818"/>
    <w:rsid w:val="0047223B"/>
    <w:rsid w:val="00476B3D"/>
    <w:rsid w:val="00491EAE"/>
    <w:rsid w:val="004C4F40"/>
    <w:rsid w:val="004C59AC"/>
    <w:rsid w:val="005048BA"/>
    <w:rsid w:val="00532F62"/>
    <w:rsid w:val="00536F4B"/>
    <w:rsid w:val="0054435C"/>
    <w:rsid w:val="00560034"/>
    <w:rsid w:val="00572B3D"/>
    <w:rsid w:val="00593EB9"/>
    <w:rsid w:val="005B7EDF"/>
    <w:rsid w:val="005F262D"/>
    <w:rsid w:val="00600981"/>
    <w:rsid w:val="006020E4"/>
    <w:rsid w:val="00633E6B"/>
    <w:rsid w:val="00634AD6"/>
    <w:rsid w:val="00676169"/>
    <w:rsid w:val="00686ADE"/>
    <w:rsid w:val="006B18F6"/>
    <w:rsid w:val="006B67F6"/>
    <w:rsid w:val="006C6F54"/>
    <w:rsid w:val="006D5B08"/>
    <w:rsid w:val="006F4281"/>
    <w:rsid w:val="006F4832"/>
    <w:rsid w:val="00706CE0"/>
    <w:rsid w:val="0073221F"/>
    <w:rsid w:val="007347D4"/>
    <w:rsid w:val="00743706"/>
    <w:rsid w:val="0074470F"/>
    <w:rsid w:val="00783CF4"/>
    <w:rsid w:val="00791CA3"/>
    <w:rsid w:val="00796F4A"/>
    <w:rsid w:val="007B7C16"/>
    <w:rsid w:val="007C610D"/>
    <w:rsid w:val="007F21CF"/>
    <w:rsid w:val="00844B5C"/>
    <w:rsid w:val="0085596C"/>
    <w:rsid w:val="00856EBE"/>
    <w:rsid w:val="00867E5C"/>
    <w:rsid w:val="00882BA6"/>
    <w:rsid w:val="008855BA"/>
    <w:rsid w:val="0088644F"/>
    <w:rsid w:val="008B7647"/>
    <w:rsid w:val="008D0E21"/>
    <w:rsid w:val="008E3C1D"/>
    <w:rsid w:val="008F5FCE"/>
    <w:rsid w:val="0090370F"/>
    <w:rsid w:val="00931F49"/>
    <w:rsid w:val="00986E82"/>
    <w:rsid w:val="00990041"/>
    <w:rsid w:val="009A03CF"/>
    <w:rsid w:val="009B4BA9"/>
    <w:rsid w:val="00A14E65"/>
    <w:rsid w:val="00A311A0"/>
    <w:rsid w:val="00A456A7"/>
    <w:rsid w:val="00A4775A"/>
    <w:rsid w:val="00A4776E"/>
    <w:rsid w:val="00A565E0"/>
    <w:rsid w:val="00A7561D"/>
    <w:rsid w:val="00A86BC0"/>
    <w:rsid w:val="00A93997"/>
    <w:rsid w:val="00AB0370"/>
    <w:rsid w:val="00AC0C98"/>
    <w:rsid w:val="00AE6FE2"/>
    <w:rsid w:val="00AF70C2"/>
    <w:rsid w:val="00B15B1E"/>
    <w:rsid w:val="00B21CED"/>
    <w:rsid w:val="00B37554"/>
    <w:rsid w:val="00B76872"/>
    <w:rsid w:val="00B83AC5"/>
    <w:rsid w:val="00BC2549"/>
    <w:rsid w:val="00C71944"/>
    <w:rsid w:val="00C73846"/>
    <w:rsid w:val="00C93013"/>
    <w:rsid w:val="00CB2E64"/>
    <w:rsid w:val="00CB3959"/>
    <w:rsid w:val="00CF4CF8"/>
    <w:rsid w:val="00CF70AF"/>
    <w:rsid w:val="00D00342"/>
    <w:rsid w:val="00D338A3"/>
    <w:rsid w:val="00D349E8"/>
    <w:rsid w:val="00D50894"/>
    <w:rsid w:val="00D62EEB"/>
    <w:rsid w:val="00D63984"/>
    <w:rsid w:val="00D9613C"/>
    <w:rsid w:val="00DA2A93"/>
    <w:rsid w:val="00DC3A6A"/>
    <w:rsid w:val="00DD2D87"/>
    <w:rsid w:val="00DD383F"/>
    <w:rsid w:val="00DD608A"/>
    <w:rsid w:val="00DD66A3"/>
    <w:rsid w:val="00E041B2"/>
    <w:rsid w:val="00E35D00"/>
    <w:rsid w:val="00E60DDF"/>
    <w:rsid w:val="00E7156E"/>
    <w:rsid w:val="00E71DB9"/>
    <w:rsid w:val="00E730F7"/>
    <w:rsid w:val="00E807B5"/>
    <w:rsid w:val="00EA37E5"/>
    <w:rsid w:val="00EB4B6C"/>
    <w:rsid w:val="00EC3C74"/>
    <w:rsid w:val="00ED2E07"/>
    <w:rsid w:val="00ED4B0D"/>
    <w:rsid w:val="00F05BA2"/>
    <w:rsid w:val="00F610E8"/>
    <w:rsid w:val="00F61BB3"/>
    <w:rsid w:val="00F94F98"/>
    <w:rsid w:val="00FB1E98"/>
    <w:rsid w:val="00FB5408"/>
    <w:rsid w:val="00FC36C1"/>
    <w:rsid w:val="00FF19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55"/>
    <o:shapelayout v:ext="edit">
      <o:idmap v:ext="edit" data="1"/>
    </o:shapelayout>
  </w:shapeDefaults>
  <w:decimalSymbol w:val=","/>
  <w:listSeparator w:val=";"/>
  <w14:defaultImageDpi w14:val="0"/>
  <w15:docId w15:val="{3041D8EF-4BD2-4DFF-BB80-C4AEE40E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link w:val="Titre1Car"/>
    <w:qFormat/>
    <w:pPr>
      <w:keepNext/>
      <w:numPr>
        <w:numId w:val="1"/>
      </w:numPr>
      <w:pBdr>
        <w:top w:val="single" w:sz="8" w:space="1" w:color="000000"/>
        <w:left w:val="single" w:sz="8" w:space="6" w:color="000000"/>
        <w:bottom w:val="single" w:sz="8" w:space="1" w:color="000000"/>
        <w:right w:val="single" w:sz="8" w:space="3" w:color="000000"/>
      </w:pBdr>
      <w:shd w:val="clear" w:color="auto" w:fill="4DA115"/>
      <w:tabs>
        <w:tab w:val="left" w:pos="8250"/>
      </w:tabs>
      <w:jc w:val="center"/>
      <w:outlineLvl w:val="0"/>
    </w:pPr>
    <w:rPr>
      <w:rFonts w:ascii="Trebuchet MS" w:hAnsi="Trebuchet MS" w:cs="Trebuchet MS"/>
      <w:b/>
      <w:bCs/>
      <w:sz w:val="36"/>
      <w:szCs w:val="36"/>
    </w:rPr>
  </w:style>
  <w:style w:type="paragraph" w:styleId="Titre2">
    <w:name w:val="heading 2"/>
    <w:basedOn w:val="Normal"/>
    <w:next w:val="Normal"/>
    <w:link w:val="Titre2Car"/>
    <w:uiPriority w:val="9"/>
    <w:qFormat/>
    <w:pPr>
      <w:keepNext/>
      <w:numPr>
        <w:ilvl w:val="1"/>
        <w:numId w:val="1"/>
      </w:numPr>
      <w:pBdr>
        <w:top w:val="single" w:sz="8" w:space="1" w:color="000000"/>
        <w:left w:val="single" w:sz="8" w:space="6" w:color="000000"/>
        <w:bottom w:val="single" w:sz="8" w:space="1" w:color="000000"/>
        <w:right w:val="single" w:sz="8" w:space="3" w:color="000000"/>
      </w:pBdr>
      <w:tabs>
        <w:tab w:val="left" w:pos="8250"/>
      </w:tabs>
      <w:jc w:val="center"/>
      <w:outlineLvl w:val="1"/>
    </w:pPr>
    <w:rPr>
      <w:rFonts w:ascii="Trebuchet MS" w:hAnsi="Trebuchet MS" w:cs="Trebuchet MS"/>
      <w:sz w:val="28"/>
      <w:szCs w:val="28"/>
    </w:rPr>
  </w:style>
  <w:style w:type="paragraph" w:styleId="Titre3">
    <w:name w:val="heading 3"/>
    <w:basedOn w:val="Normal"/>
    <w:next w:val="Normal"/>
    <w:link w:val="Titre3Car"/>
    <w:uiPriority w:val="9"/>
    <w:qFormat/>
    <w:pPr>
      <w:keepNext/>
      <w:numPr>
        <w:ilvl w:val="2"/>
        <w:numId w:val="1"/>
      </w:numPr>
      <w:pBdr>
        <w:top w:val="single" w:sz="4" w:space="1" w:color="000000"/>
        <w:left w:val="single" w:sz="4" w:space="8" w:color="000000"/>
        <w:bottom w:val="single" w:sz="4" w:space="1" w:color="000000"/>
        <w:right w:val="single" w:sz="4" w:space="4" w:color="000000"/>
      </w:pBdr>
      <w:shd w:val="clear" w:color="auto" w:fill="D9D9D9"/>
      <w:jc w:val="center"/>
      <w:outlineLvl w:val="2"/>
    </w:pPr>
    <w:rPr>
      <w:rFonts w:ascii="Trebuchet MS" w:hAnsi="Trebuchet MS" w:cs="Trebuchet MS"/>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1716"/>
    <w:rPr>
      <w:rFonts w:asciiTheme="majorHAnsi" w:eastAsiaTheme="majorEastAsia" w:hAnsiTheme="majorHAnsi" w:cstheme="majorBidi"/>
      <w:b/>
      <w:bCs/>
      <w:kern w:val="32"/>
      <w:sz w:val="32"/>
      <w:szCs w:val="32"/>
      <w:lang w:eastAsia="zh-CN"/>
    </w:rPr>
  </w:style>
  <w:style w:type="character" w:customStyle="1" w:styleId="Titre2Car">
    <w:name w:val="Titre 2 Car"/>
    <w:basedOn w:val="Policepardfaut"/>
    <w:link w:val="Titre2"/>
    <w:uiPriority w:val="9"/>
    <w:semiHidden/>
    <w:rsid w:val="00841716"/>
    <w:rPr>
      <w:rFonts w:asciiTheme="majorHAnsi" w:eastAsiaTheme="majorEastAsia" w:hAnsiTheme="majorHAnsi" w:cstheme="majorBidi"/>
      <w:b/>
      <w:bCs/>
      <w:i/>
      <w:iCs/>
      <w:sz w:val="28"/>
      <w:szCs w:val="28"/>
      <w:lang w:eastAsia="zh-CN"/>
    </w:rPr>
  </w:style>
  <w:style w:type="character" w:customStyle="1" w:styleId="Titre3Car">
    <w:name w:val="Titre 3 Car"/>
    <w:basedOn w:val="Policepardfaut"/>
    <w:link w:val="Titre3"/>
    <w:uiPriority w:val="9"/>
    <w:semiHidden/>
    <w:rsid w:val="00841716"/>
    <w:rPr>
      <w:rFonts w:asciiTheme="majorHAnsi" w:eastAsiaTheme="majorEastAsia" w:hAnsiTheme="majorHAnsi" w:cstheme="majorBidi"/>
      <w:b/>
      <w:bCs/>
      <w:sz w:val="26"/>
      <w:szCs w:val="26"/>
      <w:lang w:eastAsia="zh-CN"/>
    </w:rPr>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3z4">
    <w:name w:val="WW8Num3z4"/>
    <w:rPr>
      <w:rFonts w:ascii="Courier New" w:hAnsi="Courier New"/>
    </w:rPr>
  </w:style>
  <w:style w:type="character" w:customStyle="1" w:styleId="WW8Num4z0">
    <w:name w:val="WW8Num4z0"/>
    <w:rPr>
      <w:rFonts w:ascii="Arial" w:hAnsi="Arial"/>
    </w:rPr>
  </w:style>
  <w:style w:type="character" w:customStyle="1" w:styleId="WW8Num5z0">
    <w:name w:val="WW8Num5z0"/>
    <w:rPr>
      <w:rFonts w:ascii="Symbol" w:hAnsi="Symbol"/>
    </w:rPr>
  </w:style>
  <w:style w:type="character" w:customStyle="1" w:styleId="WW8Num6z0">
    <w:name w:val="WW8Num6z0"/>
    <w:rPr>
      <w:rFonts w:ascii="Wingdings" w:hAnsi="Wingdings"/>
      <w:sz w:val="24"/>
    </w:rPr>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4z1">
    <w:name w:val="WW8Num4z1"/>
    <w:rPr>
      <w:rFonts w:ascii="Courier New" w:hAnsi="Courier New"/>
    </w:rPr>
  </w:style>
  <w:style w:type="character" w:customStyle="1" w:styleId="WW8Num4z2">
    <w:name w:val="WW8Num4z2"/>
    <w:rPr>
      <w:rFonts w:ascii="Symbol" w:hAnsi="Symbol"/>
    </w:rPr>
  </w:style>
  <w:style w:type="character" w:customStyle="1" w:styleId="WW8Num4z5">
    <w:name w:val="WW8Num4z5"/>
    <w:rPr>
      <w:rFonts w:ascii="Wingdings" w:hAnsi="Wingdings"/>
    </w:rPr>
  </w:style>
  <w:style w:type="character" w:customStyle="1" w:styleId="WW8Num5zfalse">
    <w:name w:val="WW8Num5zfalse"/>
  </w:style>
  <w:style w:type="character" w:customStyle="1" w:styleId="WW8Num5ztrue">
    <w:name w:val="WW8Num5ztrue"/>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6z4">
    <w:name w:val="WW8Num6z4"/>
    <w:rPr>
      <w:rFonts w:ascii="Courier New" w:hAnsi="Courier New"/>
    </w:rPr>
  </w:style>
  <w:style w:type="character" w:customStyle="1" w:styleId="WW8Num7z0">
    <w:name w:val="WW8Num7z0"/>
    <w:rPr>
      <w:rFonts w:ascii="Arial" w:hAnsi="Aria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Arial" w:hAnsi="Aria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1z0">
    <w:name w:val="WW8Num11z0"/>
    <w:rPr>
      <w:rFonts w:ascii="Georgia" w:hAnsi="Georgia"/>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Verdana" w:hAnsi="Verdana"/>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Policepardfaut1">
    <w:name w:val="Police par défaut1"/>
  </w:style>
  <w:style w:type="character" w:styleId="Lienhypertexte">
    <w:name w:val="Hyperlink"/>
    <w:basedOn w:val="Policepardfaut"/>
    <w:uiPriority w:val="99"/>
    <w:rPr>
      <w:color w:val="0000FF"/>
      <w:u w:val="single"/>
    </w:rPr>
  </w:style>
  <w:style w:type="character" w:styleId="Accentuation">
    <w:name w:val="Emphasis"/>
    <w:basedOn w:val="Policepardfaut"/>
    <w:uiPriority w:val="20"/>
    <w:qFormat/>
    <w:rPr>
      <w:i/>
    </w:rPr>
  </w:style>
  <w:style w:type="character" w:styleId="Numrodepage">
    <w:name w:val="page number"/>
    <w:basedOn w:val="Policepardfaut1"/>
    <w:uiPriority w:val="99"/>
    <w:rPr>
      <w:rFonts w:cs="Times New Roman"/>
    </w:rPr>
  </w:style>
  <w:style w:type="character" w:styleId="Lienhypertextesuivivisit">
    <w:name w:val="FollowedHyperlink"/>
    <w:basedOn w:val="Policepardfaut"/>
    <w:uiPriority w:val="99"/>
    <w:rPr>
      <w:color w:val="800080"/>
      <w:u w:val="single"/>
    </w:rPr>
  </w:style>
  <w:style w:type="character" w:customStyle="1" w:styleId="WW8Num15z0">
    <w:name w:val="WW8Num15z0"/>
    <w:rPr>
      <w:rFonts w:ascii="Symbol" w:hAnsi="Symbol"/>
    </w:rPr>
  </w:style>
  <w:style w:type="paragraph" w:customStyle="1" w:styleId="Titre10">
    <w:name w:val="Titre1"/>
    <w:basedOn w:val="Normal"/>
    <w:next w:val="Corpsdetexte"/>
    <w:pPr>
      <w:jc w:val="center"/>
    </w:pPr>
    <w:rPr>
      <w:b/>
      <w:bCs/>
      <w:smallCaps/>
    </w:rPr>
  </w:style>
  <w:style w:type="paragraph" w:styleId="Corpsdetexte">
    <w:name w:val="Body Text"/>
    <w:basedOn w:val="Normal"/>
    <w:link w:val="CorpsdetexteCar"/>
    <w:uiPriority w:val="99"/>
    <w:pPr>
      <w:spacing w:before="60" w:after="60"/>
    </w:pPr>
    <w:rPr>
      <w:rFonts w:ascii="Georgia" w:hAnsi="Georgia" w:cs="Georgia"/>
      <w:sz w:val="22"/>
    </w:rPr>
  </w:style>
  <w:style w:type="character" w:customStyle="1" w:styleId="CorpsdetexteCar">
    <w:name w:val="Corps de texte Car"/>
    <w:basedOn w:val="Policepardfaut"/>
    <w:link w:val="Corpsdetexte"/>
    <w:uiPriority w:val="99"/>
    <w:semiHidden/>
    <w:rsid w:val="00841716"/>
    <w:rPr>
      <w:sz w:val="24"/>
      <w:szCs w:val="24"/>
      <w:lang w:eastAsia="zh-CN"/>
    </w:rPr>
  </w:style>
  <w:style w:type="paragraph" w:styleId="Liste">
    <w:name w:val="List"/>
    <w:basedOn w:val="Corpsdetexte"/>
    <w:uiPriority w:val="99"/>
    <w:rPr>
      <w:rFonts w:ascii="Times New Roman" w:hAnsi="Times New Roman" w:cs="Mangal"/>
      <w:sz w:val="24"/>
    </w:rPr>
  </w:style>
  <w:style w:type="paragraph" w:styleId="Lgende">
    <w:name w:val="caption"/>
    <w:basedOn w:val="Normal"/>
    <w:uiPriority w:val="35"/>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sid w:val="00841716"/>
    <w:rPr>
      <w:sz w:val="24"/>
      <w:szCs w:val="24"/>
      <w:lang w:eastAsia="zh-CN"/>
    </w:rPr>
  </w:style>
  <w:style w:type="paragraph" w:customStyle="1" w:styleId="2-textenormal">
    <w:name w:val="2 - texte normal"/>
    <w:basedOn w:val="Normal"/>
    <w:pPr>
      <w:ind w:left="284" w:right="567"/>
      <w:jc w:val="both"/>
    </w:pPr>
    <w:rPr>
      <w:rFonts w:ascii="Verdana" w:hAnsi="Verdana" w:cs="Verdana"/>
      <w:sz w:val="22"/>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sid w:val="00841716"/>
    <w:rPr>
      <w:sz w:val="24"/>
      <w:szCs w:val="24"/>
      <w:lang w:eastAsia="zh-CN"/>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sid w:val="00841716"/>
    <w:rPr>
      <w:rFonts w:ascii="Segoe UI" w:hAnsi="Segoe UI" w:cs="Segoe UI"/>
      <w:sz w:val="18"/>
      <w:szCs w:val="18"/>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ecadre">
    <w:name w:val="Contenu de cadre"/>
    <w:basedOn w:val="Corpsdetexte"/>
  </w:style>
  <w:style w:type="paragraph" w:customStyle="1" w:styleId="Textebrut1">
    <w:name w:val="Texte brut1"/>
    <w:basedOn w:val="Normal"/>
    <w:rsid w:val="0023034A"/>
    <w:rPr>
      <w:rFonts w:ascii="Courier New" w:hAnsi="Courier New" w:cs="Courier New"/>
      <w:sz w:val="20"/>
      <w:szCs w:val="20"/>
    </w:rPr>
  </w:style>
  <w:style w:type="paragraph" w:styleId="Paragraphedeliste">
    <w:name w:val="List Paragraph"/>
    <w:basedOn w:val="Normal"/>
    <w:uiPriority w:val="34"/>
    <w:qFormat/>
    <w:rsid w:val="0001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valorisation.patrimoine@bretagne.bzh"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A83D-921E-4B23-9BBF-CD605F4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1016</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VALLEE</dc:creator>
  <cp:keywords/>
  <dc:description/>
  <cp:lastModifiedBy>LAURENCE DUBOURG</cp:lastModifiedBy>
  <cp:revision>2</cp:revision>
  <cp:lastPrinted>2019-11-07T09:00:00Z</cp:lastPrinted>
  <dcterms:created xsi:type="dcterms:W3CDTF">2020-02-13T17:10:00Z</dcterms:created>
  <dcterms:modified xsi:type="dcterms:W3CDTF">2020-02-13T17:10:00Z</dcterms:modified>
</cp:coreProperties>
</file>