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51F" w:rsidRPr="007D451F" w:rsidRDefault="007D451F" w:rsidP="007D451F">
      <w:pPr>
        <w:tabs>
          <w:tab w:val="left" w:pos="0"/>
          <w:tab w:val="right" w:pos="8820"/>
        </w:tabs>
        <w:suppressAutoHyphens/>
        <w:spacing w:after="0" w:line="200" w:lineRule="atLeast"/>
        <w:rPr>
          <w:rFonts w:ascii="Georgia" w:eastAsia="MS Mincho" w:hAnsi="Georgia" w:cs="Georgia"/>
          <w:b/>
          <w:bCs/>
          <w:iCs/>
          <w:sz w:val="20"/>
          <w:szCs w:val="20"/>
          <w:u w:val="single"/>
          <w:lang w:eastAsia="ja-JP"/>
        </w:rPr>
      </w:pPr>
      <w:r w:rsidRPr="007D451F">
        <w:rPr>
          <w:rFonts w:ascii="Georgia" w:eastAsia="MS Mincho" w:hAnsi="Georgia" w:cs="Georgia"/>
          <w:b/>
          <w:bCs/>
          <w:iCs/>
          <w:noProof/>
          <w:sz w:val="20"/>
          <w:szCs w:val="20"/>
          <w:u w:val="single"/>
          <w:lang w:eastAsia="fr-FR"/>
        </w:rPr>
        <w:drawing>
          <wp:inline distT="0" distB="0" distL="0" distR="0">
            <wp:extent cx="883920" cy="8839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solidFill>
                      <a:srgbClr val="FFFFFF"/>
                    </a:solidFill>
                    <a:ln>
                      <a:noFill/>
                    </a:ln>
                  </pic:spPr>
                </pic:pic>
              </a:graphicData>
            </a:graphic>
          </wp:inline>
        </w:drawing>
      </w:r>
    </w:p>
    <w:p w:rsidR="007D451F" w:rsidRPr="007D451F" w:rsidRDefault="007D451F" w:rsidP="007D451F">
      <w:pPr>
        <w:suppressAutoHyphens/>
        <w:spacing w:after="0" w:line="200" w:lineRule="atLeast"/>
        <w:rPr>
          <w:rFonts w:ascii="Georgia" w:eastAsia="MS Mincho" w:hAnsi="Georgia" w:cs="Georgia"/>
          <w:b/>
          <w:bCs/>
          <w:iCs/>
          <w:sz w:val="20"/>
          <w:szCs w:val="20"/>
          <w:u w:val="single"/>
          <w:lang w:eastAsia="ja-JP"/>
        </w:rPr>
      </w:pPr>
    </w:p>
    <w:p w:rsidR="007D451F" w:rsidRPr="007D451F" w:rsidRDefault="007D451F" w:rsidP="007D451F">
      <w:pPr>
        <w:suppressAutoHyphens/>
        <w:spacing w:after="0" w:line="200" w:lineRule="atLeast"/>
        <w:rPr>
          <w:rFonts w:ascii="Georgia" w:eastAsia="MS Mincho" w:hAnsi="Georgia" w:cs="Georgia"/>
          <w:sz w:val="20"/>
          <w:szCs w:val="20"/>
          <w:u w:val="single"/>
          <w:lang w:eastAsia="ja-JP"/>
        </w:rPr>
      </w:pPr>
      <w:r w:rsidRPr="007D451F">
        <w:rPr>
          <w:rFonts w:ascii="Georgia" w:eastAsia="MS Mincho" w:hAnsi="Georgia" w:cs="Georgia"/>
          <w:sz w:val="20"/>
          <w:szCs w:val="20"/>
          <w:u w:val="single"/>
          <w:lang w:eastAsia="ja-JP"/>
        </w:rPr>
        <w:t>Direction générale des services</w:t>
      </w:r>
    </w:p>
    <w:p w:rsidR="007D451F" w:rsidRPr="007D451F" w:rsidRDefault="007D451F" w:rsidP="007D451F">
      <w:pPr>
        <w:suppressAutoHyphens/>
        <w:spacing w:after="0" w:line="200" w:lineRule="atLeast"/>
        <w:rPr>
          <w:rFonts w:ascii="Times New Roman" w:eastAsia="MS Mincho" w:hAnsi="Times New Roman" w:cs="Times New Roman"/>
          <w:sz w:val="24"/>
          <w:szCs w:val="24"/>
          <w:lang w:eastAsia="ja-JP"/>
        </w:rPr>
      </w:pPr>
    </w:p>
    <w:p w:rsidR="007D451F" w:rsidRPr="007D451F" w:rsidRDefault="007D451F" w:rsidP="007D451F">
      <w:pPr>
        <w:suppressAutoHyphens/>
        <w:spacing w:after="0" w:line="200" w:lineRule="atLeast"/>
        <w:rPr>
          <w:rFonts w:ascii="Georgia" w:eastAsia="MS Mincho" w:hAnsi="Georgia" w:cs="Georgia"/>
          <w:sz w:val="20"/>
          <w:szCs w:val="20"/>
          <w:lang w:eastAsia="ja-JP"/>
        </w:rPr>
      </w:pPr>
      <w:r w:rsidRPr="007D451F">
        <w:rPr>
          <w:rFonts w:ascii="Georgia" w:eastAsia="MS Mincho" w:hAnsi="Georgia" w:cs="Georgia"/>
          <w:sz w:val="20"/>
          <w:szCs w:val="20"/>
          <w:lang w:eastAsia="ja-JP"/>
        </w:rPr>
        <w:t xml:space="preserve">Espaces Territoriaux </w:t>
      </w:r>
    </w:p>
    <w:p w:rsidR="007D451F" w:rsidRPr="007D451F" w:rsidRDefault="007D451F" w:rsidP="007D451F">
      <w:pPr>
        <w:suppressAutoHyphens/>
        <w:spacing w:after="0" w:line="200" w:lineRule="atLeast"/>
        <w:rPr>
          <w:rFonts w:ascii="Times New Roman" w:eastAsia="MS Mincho" w:hAnsi="Times New Roman" w:cs="Times New Roman"/>
          <w:sz w:val="24"/>
          <w:szCs w:val="24"/>
          <w:lang w:eastAsia="ja-JP"/>
        </w:rPr>
      </w:pPr>
      <w:r w:rsidRPr="007D451F">
        <w:rPr>
          <w:rFonts w:ascii="Georgia" w:eastAsia="MS Mincho" w:hAnsi="Georgia" w:cs="Georgia"/>
          <w:sz w:val="20"/>
          <w:szCs w:val="20"/>
          <w:lang w:eastAsia="ja-JP"/>
        </w:rPr>
        <w:t xml:space="preserve">Direction de l’emploi et de la formation </w:t>
      </w:r>
    </w:p>
    <w:p w:rsidR="007D451F" w:rsidRPr="007D451F" w:rsidRDefault="007D451F" w:rsidP="007D451F">
      <w:pPr>
        <w:suppressAutoHyphens/>
        <w:spacing w:after="0" w:line="200" w:lineRule="atLeast"/>
        <w:rPr>
          <w:rFonts w:ascii="Times New Roman" w:eastAsia="MS Mincho" w:hAnsi="Times New Roman" w:cs="Times New Roman"/>
          <w:sz w:val="24"/>
          <w:szCs w:val="24"/>
          <w:lang w:eastAsia="ja-JP"/>
        </w:rPr>
      </w:pPr>
      <w:r w:rsidRPr="007D451F">
        <w:rPr>
          <w:rFonts w:ascii="Georgia" w:eastAsia="MS Mincho" w:hAnsi="Georgia" w:cs="Georgia"/>
          <w:sz w:val="20"/>
          <w:szCs w:val="20"/>
          <w:lang w:eastAsia="ja-JP"/>
        </w:rPr>
        <w:t>tout au long de la vie (DEFTLV)</w:t>
      </w:r>
    </w:p>
    <w:p w:rsidR="007D451F" w:rsidRPr="007D451F" w:rsidRDefault="007D451F" w:rsidP="007D451F">
      <w:pPr>
        <w:suppressAutoHyphens/>
        <w:spacing w:after="0" w:line="200" w:lineRule="atLeast"/>
        <w:rPr>
          <w:rFonts w:ascii="Georgia" w:eastAsia="MS Mincho" w:hAnsi="Georgia" w:cs="Georgia"/>
          <w:sz w:val="20"/>
          <w:szCs w:val="20"/>
          <w:lang w:eastAsia="ja-JP"/>
        </w:rPr>
      </w:pPr>
      <w:r w:rsidRPr="007D451F">
        <w:rPr>
          <w:rFonts w:ascii="Georgia" w:eastAsia="MS Mincho" w:hAnsi="Georgia" w:cs="Georgia"/>
          <w:sz w:val="20"/>
          <w:szCs w:val="20"/>
          <w:lang w:eastAsia="ja-JP"/>
        </w:rPr>
        <w:t>Service territorial emploi formation (STEF)</w:t>
      </w:r>
    </w:p>
    <w:p w:rsidR="007D451F" w:rsidRPr="007D451F" w:rsidRDefault="007D451F" w:rsidP="007D451F">
      <w:pPr>
        <w:suppressAutoHyphens/>
        <w:spacing w:after="0" w:line="200" w:lineRule="atLeast"/>
        <w:rPr>
          <w:rFonts w:ascii="Times New Roman" w:eastAsia="MS Mincho" w:hAnsi="Times New Roman" w:cs="Times New Roman"/>
          <w:sz w:val="24"/>
          <w:szCs w:val="24"/>
          <w:lang w:eastAsia="ja-JP"/>
        </w:rPr>
      </w:pPr>
      <w:r w:rsidRPr="007D451F">
        <w:rPr>
          <w:rFonts w:ascii="Georgia" w:eastAsia="MS Mincho" w:hAnsi="Georgia" w:cs="Georgia"/>
          <w:sz w:val="20"/>
          <w:szCs w:val="20"/>
          <w:lang w:eastAsia="ja-JP"/>
        </w:rPr>
        <w:t>stef@bretagne.bzh</w:t>
      </w:r>
    </w:p>
    <w:p w:rsidR="007D451F" w:rsidRPr="007D451F" w:rsidRDefault="007D451F" w:rsidP="007D451F">
      <w:pPr>
        <w:suppressAutoHyphens/>
        <w:spacing w:after="0" w:line="200" w:lineRule="atLeast"/>
        <w:rPr>
          <w:rFonts w:ascii="Georgia" w:eastAsia="MS Mincho" w:hAnsi="Georgia" w:cs="Georgia"/>
          <w:sz w:val="20"/>
          <w:szCs w:val="20"/>
          <w:lang w:eastAsia="ja-JP"/>
        </w:rPr>
      </w:pPr>
    </w:p>
    <w:p w:rsidR="007D451F" w:rsidRPr="007D451F" w:rsidRDefault="007D451F" w:rsidP="007D451F">
      <w:pPr>
        <w:suppressAutoHyphens/>
        <w:spacing w:after="0" w:line="200" w:lineRule="atLeast"/>
        <w:rPr>
          <w:rFonts w:ascii="Georgia" w:eastAsia="MS Mincho" w:hAnsi="Georgia" w:cs="Georgia"/>
          <w:sz w:val="20"/>
          <w:szCs w:val="20"/>
          <w:lang w:eastAsia="ja-JP"/>
        </w:rPr>
      </w:pPr>
    </w:p>
    <w:p w:rsidR="007D451F" w:rsidRPr="007D451F" w:rsidRDefault="007D451F" w:rsidP="007D451F">
      <w:pPr>
        <w:suppressAutoHyphens/>
        <w:spacing w:after="0" w:line="200" w:lineRule="atLeast"/>
        <w:rPr>
          <w:rFonts w:ascii="Georgia" w:eastAsia="MS Mincho" w:hAnsi="Georgia" w:cs="Georgia"/>
          <w:sz w:val="20"/>
          <w:szCs w:val="20"/>
          <w:lang w:eastAsia="ja-JP"/>
        </w:rPr>
      </w:pPr>
    </w:p>
    <w:p w:rsidR="007D451F" w:rsidRPr="007D451F" w:rsidRDefault="007D451F" w:rsidP="007D451F">
      <w:pPr>
        <w:suppressAutoHyphens/>
        <w:spacing w:after="0" w:line="200" w:lineRule="atLeast"/>
        <w:rPr>
          <w:rFonts w:ascii="Georgia" w:eastAsia="MS Mincho" w:hAnsi="Georgia" w:cs="Georgia"/>
          <w:sz w:val="20"/>
          <w:szCs w:val="20"/>
          <w:lang w:eastAsia="ja-JP"/>
        </w:rPr>
      </w:pPr>
    </w:p>
    <w:p w:rsidR="007D451F" w:rsidRPr="007D451F" w:rsidRDefault="007D451F" w:rsidP="007D451F">
      <w:pPr>
        <w:suppressAutoHyphens/>
        <w:spacing w:after="0" w:line="200" w:lineRule="atLeast"/>
        <w:rPr>
          <w:rFonts w:ascii="Georgia" w:eastAsia="MS Mincho" w:hAnsi="Georgia" w:cs="Georgia"/>
          <w:sz w:val="20"/>
          <w:szCs w:val="20"/>
          <w:lang w:eastAsia="ja-JP"/>
        </w:rPr>
      </w:pPr>
    </w:p>
    <w:p w:rsidR="007D451F" w:rsidRPr="007D451F" w:rsidRDefault="007D451F" w:rsidP="007D451F">
      <w:pPr>
        <w:suppressAutoHyphens/>
        <w:spacing w:after="0" w:line="200" w:lineRule="atLeast"/>
        <w:rPr>
          <w:rFonts w:ascii="Trebuchet MS" w:eastAsia="MS Mincho" w:hAnsi="Trebuchet MS" w:cs="Trebuchet MS"/>
          <w:b/>
          <w:smallCaps/>
          <w:sz w:val="48"/>
          <w:szCs w:val="48"/>
          <w:lang w:eastAsia="ja-JP"/>
        </w:rPr>
      </w:pPr>
    </w:p>
    <w:p w:rsidR="007D451F" w:rsidRPr="007D451F" w:rsidRDefault="007D451F" w:rsidP="007D451F">
      <w:pPr>
        <w:suppressAutoHyphens/>
        <w:spacing w:after="0" w:line="200" w:lineRule="atLeast"/>
        <w:jc w:val="center"/>
        <w:rPr>
          <w:rFonts w:ascii="Trebuchet MS" w:eastAsia="MS Mincho" w:hAnsi="Trebuchet MS" w:cs="Trebuchet MS"/>
          <w:b/>
          <w:bCs/>
          <w:smallCaps/>
          <w:sz w:val="20"/>
          <w:szCs w:val="20"/>
          <w:lang w:eastAsia="ja-JP"/>
        </w:rPr>
      </w:pPr>
    </w:p>
    <w:p w:rsidR="007D451F" w:rsidRPr="007D451F" w:rsidRDefault="007D451F" w:rsidP="007D451F">
      <w:pPr>
        <w:suppressAutoHyphens/>
        <w:spacing w:after="0" w:line="200" w:lineRule="atLeast"/>
        <w:jc w:val="center"/>
        <w:rPr>
          <w:rFonts w:ascii="Trebuchet MS" w:eastAsia="MS Mincho" w:hAnsi="Trebuchet MS" w:cs="Trebuchet MS"/>
          <w:b/>
          <w:bCs/>
          <w:smallCaps/>
          <w:sz w:val="20"/>
          <w:szCs w:val="20"/>
          <w:lang w:eastAsia="ja-JP"/>
        </w:rPr>
      </w:pPr>
    </w:p>
    <w:p w:rsidR="007D451F" w:rsidRPr="007D451F" w:rsidRDefault="007D451F" w:rsidP="007D451F">
      <w:pPr>
        <w:suppressAutoHyphens/>
        <w:spacing w:after="0" w:line="200" w:lineRule="atLeast"/>
        <w:jc w:val="center"/>
        <w:rPr>
          <w:rFonts w:ascii="Trebuchet MS" w:eastAsia="MS Mincho" w:hAnsi="Trebuchet MS" w:cs="Trebuchet MS"/>
          <w:b/>
          <w:bCs/>
          <w:smallCaps/>
          <w:sz w:val="20"/>
          <w:szCs w:val="20"/>
          <w:lang w:eastAsia="ja-JP"/>
        </w:rPr>
      </w:pPr>
    </w:p>
    <w:p w:rsidR="007D451F" w:rsidRPr="007D451F" w:rsidRDefault="007D451F" w:rsidP="007D451F">
      <w:pPr>
        <w:suppressAutoHyphens/>
        <w:spacing w:after="0" w:line="200" w:lineRule="atLeast"/>
        <w:jc w:val="center"/>
        <w:rPr>
          <w:rFonts w:ascii="Trebuchet MS" w:eastAsia="MS Mincho" w:hAnsi="Trebuchet MS" w:cs="Trebuchet MS"/>
          <w:b/>
          <w:bCs/>
          <w:smallCaps/>
          <w:sz w:val="20"/>
          <w:szCs w:val="20"/>
          <w:lang w:eastAsia="ja-JP"/>
        </w:rPr>
      </w:pPr>
    </w:p>
    <w:p w:rsidR="007D451F" w:rsidRPr="007D451F" w:rsidRDefault="007D451F" w:rsidP="007D451F">
      <w:pPr>
        <w:suppressAutoHyphens/>
        <w:spacing w:after="0" w:line="200" w:lineRule="atLeast"/>
        <w:jc w:val="center"/>
        <w:rPr>
          <w:rFonts w:ascii="Trebuchet MS" w:eastAsia="MS Mincho" w:hAnsi="Trebuchet MS" w:cs="Trebuchet MS"/>
          <w:b/>
          <w:bCs/>
          <w:smallCaps/>
          <w:sz w:val="20"/>
          <w:szCs w:val="20"/>
          <w:lang w:eastAsia="ja-JP"/>
        </w:rPr>
      </w:pPr>
    </w:p>
    <w:p w:rsidR="007D451F" w:rsidRPr="007D451F" w:rsidRDefault="007D451F" w:rsidP="007D451F">
      <w:pPr>
        <w:suppressAutoHyphens/>
        <w:spacing w:after="0" w:line="200" w:lineRule="atLeast"/>
        <w:jc w:val="center"/>
        <w:rPr>
          <w:rFonts w:ascii="Trebuchet MS" w:eastAsia="MS Mincho" w:hAnsi="Trebuchet MS" w:cs="Trebuchet MS"/>
          <w:b/>
          <w:bCs/>
          <w:smallCaps/>
          <w:sz w:val="20"/>
          <w:szCs w:val="20"/>
          <w:lang w:eastAsia="ja-JP"/>
        </w:rPr>
      </w:pPr>
    </w:p>
    <w:p w:rsidR="007D451F" w:rsidRPr="007D451F" w:rsidRDefault="007D451F" w:rsidP="007D451F">
      <w:pPr>
        <w:pBdr>
          <w:top w:val="single" w:sz="4" w:space="1" w:color="000000"/>
          <w:left w:val="none" w:sz="0" w:space="0" w:color="000000"/>
          <w:bottom w:val="single" w:sz="4" w:space="1" w:color="000000"/>
          <w:right w:val="none" w:sz="0" w:space="0" w:color="000000"/>
        </w:pBdr>
        <w:suppressAutoHyphens/>
        <w:spacing w:after="0" w:line="200" w:lineRule="atLeast"/>
        <w:jc w:val="center"/>
        <w:rPr>
          <w:rFonts w:ascii="Trebuchet MS" w:eastAsia="MS Mincho" w:hAnsi="Trebuchet MS" w:cs="Trebuchet MS"/>
          <w:b/>
          <w:bCs/>
          <w:smallCaps/>
          <w:sz w:val="20"/>
          <w:szCs w:val="20"/>
          <w:lang w:eastAsia="ja-JP"/>
        </w:rPr>
      </w:pPr>
    </w:p>
    <w:p w:rsidR="007D451F" w:rsidRDefault="007D451F" w:rsidP="007D451F">
      <w:pPr>
        <w:pBdr>
          <w:top w:val="single" w:sz="4" w:space="1" w:color="000000"/>
          <w:left w:val="none" w:sz="0" w:space="0" w:color="000000"/>
          <w:bottom w:val="single" w:sz="4" w:space="1" w:color="000000"/>
          <w:right w:val="none" w:sz="0" w:space="0" w:color="000000"/>
        </w:pBdr>
        <w:suppressAutoHyphens/>
        <w:spacing w:after="0" w:line="200" w:lineRule="atLeast"/>
        <w:jc w:val="center"/>
        <w:rPr>
          <w:rFonts w:ascii="Trebuchet MS" w:eastAsia="MS Mincho" w:hAnsi="Trebuchet MS" w:cs="Trebuchet MS"/>
          <w:b/>
          <w:smallCaps/>
          <w:sz w:val="48"/>
          <w:szCs w:val="48"/>
          <w:lang w:eastAsia="ja-JP"/>
        </w:rPr>
      </w:pPr>
      <w:r w:rsidRPr="007D451F">
        <w:rPr>
          <w:rFonts w:ascii="Trebuchet MS" w:eastAsia="MS Mincho" w:hAnsi="Trebuchet MS" w:cs="Trebuchet MS"/>
          <w:b/>
          <w:smallCaps/>
          <w:sz w:val="48"/>
          <w:szCs w:val="48"/>
          <w:lang w:eastAsia="ja-JP"/>
        </w:rPr>
        <w:t>Demande de subvention</w:t>
      </w:r>
    </w:p>
    <w:p w:rsidR="007D451F" w:rsidRPr="007D451F" w:rsidRDefault="007D451F" w:rsidP="007D451F">
      <w:pPr>
        <w:pBdr>
          <w:top w:val="single" w:sz="4" w:space="1" w:color="000000"/>
          <w:left w:val="none" w:sz="0" w:space="0" w:color="000000"/>
          <w:bottom w:val="single" w:sz="4" w:space="1" w:color="000000"/>
          <w:right w:val="none" w:sz="0" w:space="0" w:color="000000"/>
        </w:pBdr>
        <w:suppressAutoHyphens/>
        <w:spacing w:after="0" w:line="200" w:lineRule="atLeast"/>
        <w:jc w:val="center"/>
        <w:rPr>
          <w:rFonts w:ascii="Trebuchet MS" w:eastAsia="MS Mincho" w:hAnsi="Trebuchet MS" w:cs="Trebuchet MS"/>
          <w:b/>
          <w:smallCaps/>
          <w:sz w:val="48"/>
          <w:szCs w:val="48"/>
          <w:lang w:eastAsia="ja-JP"/>
        </w:rPr>
      </w:pPr>
    </w:p>
    <w:p w:rsidR="007D451F" w:rsidRPr="007D451F" w:rsidRDefault="007D451F" w:rsidP="007D451F">
      <w:pPr>
        <w:suppressAutoHyphens/>
        <w:spacing w:after="0" w:line="200" w:lineRule="atLeast"/>
        <w:jc w:val="center"/>
        <w:rPr>
          <w:rFonts w:ascii="Trebuchet MS" w:eastAsia="MS Mincho" w:hAnsi="Trebuchet MS" w:cs="Trebuchet MS"/>
          <w:b/>
          <w:bCs/>
          <w:sz w:val="20"/>
          <w:szCs w:val="20"/>
          <w:lang w:eastAsia="ja-JP"/>
        </w:rPr>
      </w:pPr>
    </w:p>
    <w:p w:rsidR="007D451F" w:rsidRPr="007D451F" w:rsidRDefault="007D451F" w:rsidP="007D451F">
      <w:pPr>
        <w:suppressAutoHyphens/>
        <w:spacing w:after="0" w:line="200" w:lineRule="atLeast"/>
        <w:jc w:val="center"/>
        <w:rPr>
          <w:rFonts w:ascii="Trebuchet MS" w:eastAsia="MS Mincho" w:hAnsi="Trebuchet MS" w:cs="Trebuchet MS"/>
          <w:b/>
          <w:bCs/>
          <w:sz w:val="26"/>
          <w:szCs w:val="26"/>
          <w:lang w:eastAsia="ja-JP"/>
        </w:rPr>
      </w:pPr>
    </w:p>
    <w:p w:rsidR="007D451F" w:rsidRPr="007D451F" w:rsidRDefault="007D451F" w:rsidP="007D451F">
      <w:pPr>
        <w:suppressAutoHyphens/>
        <w:spacing w:after="0" w:line="200" w:lineRule="atLeast"/>
        <w:jc w:val="center"/>
        <w:rPr>
          <w:rFonts w:ascii="Trebuchet MS" w:eastAsia="MS Mincho" w:hAnsi="Trebuchet MS" w:cs="Trebuchet MS"/>
          <w:b/>
          <w:bCs/>
          <w:sz w:val="26"/>
          <w:szCs w:val="26"/>
          <w:lang w:eastAsia="ja-JP"/>
        </w:rPr>
      </w:pPr>
    </w:p>
    <w:p w:rsidR="007D451F" w:rsidRPr="007D451F" w:rsidRDefault="007D451F" w:rsidP="007D451F">
      <w:pPr>
        <w:suppressAutoHyphens/>
        <w:spacing w:after="0" w:line="200" w:lineRule="atLeast"/>
        <w:jc w:val="center"/>
        <w:rPr>
          <w:rFonts w:ascii="Trebuchet MS" w:eastAsia="MS Mincho" w:hAnsi="Trebuchet MS" w:cs="Trebuchet MS"/>
          <w:b/>
          <w:bCs/>
          <w:sz w:val="26"/>
          <w:szCs w:val="26"/>
          <w:lang w:eastAsia="ja-JP"/>
        </w:rPr>
      </w:pPr>
    </w:p>
    <w:p w:rsidR="007D451F" w:rsidRPr="007D451F" w:rsidRDefault="007D451F" w:rsidP="007D451F">
      <w:pPr>
        <w:suppressAutoHyphens/>
        <w:spacing w:after="0" w:line="200" w:lineRule="atLeast"/>
        <w:rPr>
          <w:rFonts w:ascii="Times New Roman" w:eastAsia="MS Mincho" w:hAnsi="Times New Roman" w:cs="Times New Roman"/>
          <w:sz w:val="24"/>
          <w:szCs w:val="24"/>
          <w:lang w:eastAsia="ja-JP"/>
        </w:rPr>
      </w:pPr>
      <w:r>
        <w:rPr>
          <w:rFonts w:ascii="Trebuchet MS" w:eastAsia="MS Mincho" w:hAnsi="Trebuchet MS" w:cs="Trebuchet MS"/>
          <w:b/>
          <w:bCs/>
          <w:sz w:val="26"/>
          <w:szCs w:val="26"/>
          <w:lang w:eastAsia="ja-JP"/>
        </w:rPr>
        <w:t>Structure</w:t>
      </w:r>
      <w:r w:rsidRPr="007D451F">
        <w:rPr>
          <w:rFonts w:ascii="Trebuchet MS" w:eastAsia="MS Mincho" w:hAnsi="Trebuchet MS" w:cs="Trebuchet MS"/>
          <w:b/>
          <w:bCs/>
          <w:sz w:val="26"/>
          <w:szCs w:val="26"/>
          <w:lang w:eastAsia="ja-JP"/>
        </w:rPr>
        <w:t xml:space="preserve"> :</w:t>
      </w:r>
    </w:p>
    <w:p w:rsidR="007D451F" w:rsidRPr="007D451F" w:rsidRDefault="007D451F" w:rsidP="007D451F">
      <w:pPr>
        <w:suppressAutoHyphens/>
        <w:spacing w:after="0" w:line="200" w:lineRule="atLeast"/>
        <w:rPr>
          <w:rFonts w:ascii="Trebuchet MS" w:eastAsia="MS Mincho" w:hAnsi="Trebuchet MS" w:cs="Trebuchet MS"/>
          <w:b/>
          <w:bCs/>
          <w:sz w:val="26"/>
          <w:szCs w:val="26"/>
          <w:lang w:eastAsia="ja-JP"/>
        </w:rPr>
      </w:pPr>
    </w:p>
    <w:p w:rsidR="007D451F" w:rsidRPr="007D451F" w:rsidRDefault="007D451F" w:rsidP="007D451F">
      <w:pPr>
        <w:suppressAutoHyphens/>
        <w:spacing w:after="0" w:line="200" w:lineRule="atLeast"/>
        <w:rPr>
          <w:rFonts w:ascii="Times New Roman" w:eastAsia="MS Mincho" w:hAnsi="Times New Roman" w:cs="Times New Roman"/>
          <w:sz w:val="24"/>
          <w:szCs w:val="24"/>
          <w:lang w:eastAsia="ja-JP"/>
        </w:rPr>
      </w:pPr>
      <w:r w:rsidRPr="007D451F">
        <w:rPr>
          <w:rFonts w:ascii="Trebuchet MS" w:eastAsia="MS Mincho" w:hAnsi="Trebuchet MS" w:cs="Trebuchet MS"/>
          <w:b/>
          <w:bCs/>
          <w:sz w:val="26"/>
          <w:szCs w:val="26"/>
          <w:lang w:eastAsia="ja-JP"/>
        </w:rPr>
        <w:t>Intitulé du projet :</w:t>
      </w:r>
    </w:p>
    <w:p w:rsidR="007D451F" w:rsidRPr="007D451F" w:rsidRDefault="007D451F" w:rsidP="007D451F">
      <w:pPr>
        <w:suppressAutoHyphens/>
        <w:spacing w:after="0" w:line="200" w:lineRule="atLeast"/>
        <w:rPr>
          <w:rFonts w:ascii="Trebuchet MS" w:eastAsia="MS Mincho" w:hAnsi="Trebuchet MS" w:cs="Trebuchet MS"/>
          <w:b/>
          <w:bCs/>
          <w:sz w:val="20"/>
          <w:szCs w:val="20"/>
          <w:lang w:eastAsia="ja-JP"/>
        </w:rPr>
      </w:pPr>
    </w:p>
    <w:p w:rsidR="007D451F" w:rsidRPr="007D451F" w:rsidRDefault="007D451F" w:rsidP="007D451F">
      <w:pPr>
        <w:suppressAutoHyphens/>
        <w:spacing w:after="0" w:line="200" w:lineRule="atLeast"/>
        <w:rPr>
          <w:rFonts w:ascii="Trebuchet MS" w:eastAsia="MS Mincho" w:hAnsi="Trebuchet MS" w:cs="Trebuchet MS"/>
          <w:b/>
          <w:bCs/>
          <w:sz w:val="20"/>
          <w:szCs w:val="20"/>
          <w:lang w:eastAsia="ja-JP"/>
        </w:rPr>
      </w:pPr>
    </w:p>
    <w:p w:rsidR="007D451F" w:rsidRPr="007D451F" w:rsidRDefault="007D451F" w:rsidP="007D451F">
      <w:pPr>
        <w:suppressAutoHyphens/>
        <w:spacing w:after="0" w:line="200" w:lineRule="atLeast"/>
        <w:rPr>
          <w:rFonts w:ascii="Trebuchet MS" w:eastAsia="MS Mincho" w:hAnsi="Trebuchet MS" w:cs="Trebuchet MS"/>
          <w:b/>
          <w:bCs/>
          <w:sz w:val="20"/>
          <w:szCs w:val="20"/>
          <w:lang w:eastAsia="ja-JP"/>
        </w:rPr>
      </w:pPr>
    </w:p>
    <w:p w:rsidR="007D451F" w:rsidRPr="007D451F" w:rsidRDefault="007D451F" w:rsidP="007D451F">
      <w:pPr>
        <w:suppressAutoHyphens/>
        <w:spacing w:after="0" w:line="200" w:lineRule="atLeast"/>
        <w:rPr>
          <w:rFonts w:ascii="Trebuchet MS" w:eastAsia="MS Mincho" w:hAnsi="Trebuchet MS" w:cs="Trebuchet MS"/>
          <w:b/>
          <w:bCs/>
          <w:sz w:val="20"/>
          <w:szCs w:val="20"/>
          <w:lang w:eastAsia="ja-JP"/>
        </w:rPr>
      </w:pPr>
      <w:r w:rsidRPr="007D451F">
        <w:rPr>
          <w:rFonts w:ascii="Trebuchet MS" w:eastAsia="MS Mincho" w:hAnsi="Trebuchet MS" w:cs="Trebuchet MS"/>
          <w:b/>
          <w:bCs/>
          <w:sz w:val="20"/>
          <w:szCs w:val="20"/>
          <w:lang w:eastAsia="ja-JP"/>
        </w:rPr>
        <w:t>Territoire :</w:t>
      </w:r>
      <w:r w:rsidRPr="007D451F">
        <w:rPr>
          <w:rFonts w:ascii="Trebuchet MS" w:eastAsia="MS Mincho" w:hAnsi="Trebuchet MS" w:cs="Trebuchet MS"/>
          <w:b/>
          <w:bCs/>
          <w:sz w:val="20"/>
          <w:szCs w:val="20"/>
          <w:lang w:eastAsia="ja-JP"/>
        </w:rPr>
        <w:tab/>
      </w:r>
    </w:p>
    <w:p w:rsidR="007D451F" w:rsidRPr="007D451F" w:rsidRDefault="007D451F" w:rsidP="007D451F">
      <w:pPr>
        <w:suppressAutoHyphens/>
        <w:spacing w:after="0" w:line="200" w:lineRule="atLeast"/>
        <w:rPr>
          <w:rFonts w:ascii="Trebuchet MS" w:eastAsia="MS Mincho" w:hAnsi="Trebuchet MS" w:cs="Trebuchet MS"/>
          <w:b/>
          <w:bCs/>
          <w:sz w:val="20"/>
          <w:szCs w:val="20"/>
          <w:lang w:eastAsia="ja-JP"/>
        </w:rPr>
      </w:pPr>
      <w:r w:rsidRPr="007D451F">
        <w:rPr>
          <w:rFonts w:ascii="Trebuchet MS" w:eastAsia="MS Mincho" w:hAnsi="Trebuchet MS" w:cs="Trebuchet MS"/>
          <w:b/>
          <w:bCs/>
          <w:sz w:val="20"/>
          <w:szCs w:val="20"/>
          <w:lang w:eastAsia="ja-JP"/>
        </w:rPr>
        <w:tab/>
      </w:r>
    </w:p>
    <w:p w:rsidR="007D451F" w:rsidRPr="007D451F" w:rsidRDefault="007D451F" w:rsidP="007D451F">
      <w:pPr>
        <w:suppressAutoHyphens/>
        <w:spacing w:after="0" w:line="200" w:lineRule="atLeast"/>
        <w:rPr>
          <w:rFonts w:ascii="Trebuchet MS" w:eastAsia="MS Mincho" w:hAnsi="Trebuchet MS" w:cs="Trebuchet MS"/>
          <w:b/>
          <w:bCs/>
          <w:sz w:val="20"/>
          <w:szCs w:val="20"/>
          <w:lang w:eastAsia="ja-JP"/>
        </w:rPr>
      </w:pPr>
      <w:r w:rsidRPr="007D451F">
        <w:rPr>
          <w:rFonts w:ascii="Trebuchet MS" w:eastAsia="MS Mincho" w:hAnsi="Trebuchet MS" w:cs="Trebuchet MS"/>
          <w:b/>
          <w:bCs/>
          <w:sz w:val="20"/>
          <w:szCs w:val="20"/>
          <w:lang w:eastAsia="ja-JP"/>
        </w:rPr>
        <w:tab/>
      </w:r>
    </w:p>
    <w:p w:rsidR="007D451F" w:rsidRPr="007D451F" w:rsidRDefault="007D451F" w:rsidP="007D451F">
      <w:pPr>
        <w:suppressAutoHyphens/>
        <w:spacing w:after="0" w:line="200" w:lineRule="atLeast"/>
        <w:rPr>
          <w:rFonts w:ascii="Trebuchet MS" w:eastAsia="MS Mincho" w:hAnsi="Trebuchet MS" w:cs="Trebuchet MS"/>
          <w:b/>
          <w:bCs/>
          <w:sz w:val="20"/>
          <w:szCs w:val="20"/>
          <w:lang w:eastAsia="ja-JP"/>
        </w:rPr>
      </w:pPr>
    </w:p>
    <w:p w:rsidR="007D451F" w:rsidRPr="007D451F" w:rsidRDefault="007D451F" w:rsidP="007D451F">
      <w:pPr>
        <w:suppressAutoHyphens/>
        <w:spacing w:after="0" w:line="200" w:lineRule="atLeast"/>
        <w:rPr>
          <w:rFonts w:ascii="Trebuchet MS" w:eastAsia="MS Mincho" w:hAnsi="Trebuchet MS" w:cs="Trebuchet MS"/>
          <w:b/>
          <w:bCs/>
          <w:sz w:val="20"/>
          <w:szCs w:val="20"/>
          <w:lang w:eastAsia="ja-JP"/>
        </w:rPr>
      </w:pPr>
      <w:r w:rsidRPr="007D451F">
        <w:rPr>
          <w:rFonts w:ascii="Trebuchet MS" w:eastAsia="MS Mincho" w:hAnsi="Trebuchet MS" w:cs="Trebuchet MS"/>
          <w:b/>
          <w:bCs/>
          <w:sz w:val="20"/>
          <w:szCs w:val="20"/>
          <w:lang w:eastAsia="ja-JP"/>
        </w:rPr>
        <w:t xml:space="preserve">Date de création : </w:t>
      </w:r>
    </w:p>
    <w:p w:rsidR="007D451F" w:rsidRPr="007D451F" w:rsidRDefault="007D451F" w:rsidP="007D451F">
      <w:pPr>
        <w:suppressAutoHyphens/>
        <w:spacing w:after="0" w:line="200" w:lineRule="atLeast"/>
        <w:rPr>
          <w:rFonts w:ascii="Trebuchet MS" w:eastAsia="MS Mincho" w:hAnsi="Trebuchet MS" w:cs="Trebuchet MS"/>
          <w:b/>
          <w:bCs/>
          <w:sz w:val="20"/>
          <w:szCs w:val="20"/>
          <w:lang w:eastAsia="ja-JP"/>
        </w:rPr>
      </w:pPr>
    </w:p>
    <w:p w:rsidR="007D451F" w:rsidRPr="007D451F" w:rsidRDefault="007D451F" w:rsidP="007D451F">
      <w:pPr>
        <w:suppressAutoHyphens/>
        <w:spacing w:after="0" w:line="200" w:lineRule="atLeast"/>
        <w:rPr>
          <w:rFonts w:ascii="Trebuchet MS" w:eastAsia="MS Mincho" w:hAnsi="Trebuchet MS" w:cs="Trebuchet MS"/>
          <w:b/>
          <w:bCs/>
          <w:sz w:val="20"/>
          <w:szCs w:val="20"/>
          <w:lang w:eastAsia="ja-JP"/>
        </w:rPr>
      </w:pPr>
      <w:r w:rsidRPr="007D451F">
        <w:rPr>
          <w:rFonts w:ascii="Trebuchet MS" w:eastAsia="MS Mincho" w:hAnsi="Trebuchet MS" w:cs="Trebuchet MS"/>
          <w:b/>
          <w:bCs/>
          <w:sz w:val="20"/>
          <w:szCs w:val="20"/>
          <w:lang w:eastAsia="ja-JP"/>
        </w:rPr>
        <w:t xml:space="preserve">Date de mise à jour du dossier : </w:t>
      </w:r>
    </w:p>
    <w:p w:rsidR="007D451F" w:rsidRPr="007D451F" w:rsidRDefault="007D451F" w:rsidP="007D451F">
      <w:pPr>
        <w:suppressAutoHyphens/>
        <w:spacing w:after="0" w:line="200" w:lineRule="atLeast"/>
        <w:rPr>
          <w:rFonts w:ascii="Trebuchet MS" w:eastAsia="MS Mincho" w:hAnsi="Trebuchet MS" w:cs="Trebuchet MS"/>
          <w:b/>
          <w:bCs/>
          <w:sz w:val="20"/>
          <w:szCs w:val="20"/>
          <w:lang w:eastAsia="ja-JP"/>
        </w:rPr>
      </w:pPr>
    </w:p>
    <w:p w:rsidR="007D451F" w:rsidRPr="007D451F" w:rsidRDefault="007D451F" w:rsidP="007D451F">
      <w:pPr>
        <w:suppressAutoHyphens/>
        <w:spacing w:after="0" w:line="200" w:lineRule="atLeast"/>
        <w:rPr>
          <w:rFonts w:ascii="Trebuchet MS" w:eastAsia="MS Mincho" w:hAnsi="Trebuchet MS" w:cs="Trebuchet MS"/>
          <w:b/>
          <w:bCs/>
          <w:sz w:val="20"/>
          <w:szCs w:val="20"/>
          <w:lang w:eastAsia="ja-JP"/>
        </w:rPr>
      </w:pPr>
    </w:p>
    <w:p w:rsidR="007D451F" w:rsidRPr="007D451F" w:rsidRDefault="007D451F" w:rsidP="007D451F">
      <w:pPr>
        <w:suppressAutoHyphens/>
        <w:spacing w:after="0" w:line="200" w:lineRule="atLeast"/>
        <w:rPr>
          <w:rFonts w:ascii="Trebuchet MS" w:eastAsia="MS Mincho" w:hAnsi="Trebuchet MS" w:cs="Trebuchet MS"/>
          <w:b/>
          <w:bCs/>
          <w:sz w:val="20"/>
          <w:szCs w:val="20"/>
          <w:lang w:eastAsia="ja-JP"/>
        </w:rPr>
      </w:pPr>
    </w:p>
    <w:p w:rsidR="007D451F" w:rsidRPr="007D451F" w:rsidRDefault="007D451F" w:rsidP="007D451F">
      <w:pPr>
        <w:suppressAutoHyphens/>
        <w:spacing w:after="0" w:line="200" w:lineRule="atLeast"/>
        <w:rPr>
          <w:rFonts w:ascii="Trebuchet MS" w:eastAsia="MS Mincho" w:hAnsi="Trebuchet MS" w:cs="Trebuchet MS"/>
          <w:b/>
          <w:bCs/>
          <w:sz w:val="20"/>
          <w:szCs w:val="20"/>
          <w:lang w:eastAsia="ja-JP"/>
        </w:rPr>
      </w:pPr>
    </w:p>
    <w:p w:rsidR="007D451F" w:rsidRPr="007D451F" w:rsidRDefault="007D451F" w:rsidP="007D451F">
      <w:pPr>
        <w:suppressAutoHyphens/>
        <w:spacing w:after="0" w:line="200" w:lineRule="atLeast"/>
        <w:rPr>
          <w:rFonts w:ascii="Trebuchet MS" w:eastAsia="MS Mincho" w:hAnsi="Trebuchet MS" w:cs="Trebuchet MS"/>
          <w:b/>
          <w:bCs/>
          <w:sz w:val="20"/>
          <w:szCs w:val="20"/>
          <w:lang w:eastAsia="ja-JP"/>
        </w:rPr>
      </w:pPr>
    </w:p>
    <w:p w:rsidR="007D451F" w:rsidRPr="007D451F" w:rsidRDefault="007D451F" w:rsidP="007D451F">
      <w:pPr>
        <w:suppressAutoHyphens/>
        <w:spacing w:after="0" w:line="200" w:lineRule="atLeast"/>
        <w:rPr>
          <w:rFonts w:ascii="Trebuchet MS" w:eastAsia="MS Mincho" w:hAnsi="Trebuchet MS" w:cs="Trebuchet MS"/>
          <w:b/>
          <w:bCs/>
          <w:sz w:val="20"/>
          <w:szCs w:val="20"/>
          <w:lang w:eastAsia="ja-JP"/>
        </w:rPr>
      </w:pPr>
    </w:p>
    <w:p w:rsidR="007D451F" w:rsidRPr="007D451F" w:rsidRDefault="007D451F" w:rsidP="007D451F">
      <w:pPr>
        <w:suppressAutoHyphens/>
        <w:spacing w:after="0" w:line="200" w:lineRule="atLeast"/>
        <w:rPr>
          <w:rFonts w:ascii="Trebuchet MS" w:eastAsia="MS Mincho" w:hAnsi="Trebuchet MS" w:cs="Trebuchet MS"/>
          <w:b/>
          <w:bCs/>
          <w:sz w:val="20"/>
          <w:szCs w:val="20"/>
          <w:lang w:eastAsia="ja-JP"/>
        </w:rPr>
      </w:pPr>
    </w:p>
    <w:p w:rsidR="007D451F" w:rsidRPr="007D451F" w:rsidRDefault="007D451F" w:rsidP="007D451F">
      <w:pPr>
        <w:suppressAutoHyphens/>
        <w:spacing w:after="0" w:line="200" w:lineRule="atLeast"/>
        <w:rPr>
          <w:rFonts w:ascii="Trebuchet MS" w:eastAsia="MS Mincho" w:hAnsi="Trebuchet MS" w:cs="Trebuchet MS"/>
          <w:sz w:val="20"/>
          <w:szCs w:val="20"/>
          <w:lang w:eastAsia="ja-JP"/>
        </w:rPr>
      </w:pPr>
    </w:p>
    <w:p w:rsidR="007D451F" w:rsidRPr="007D451F" w:rsidRDefault="007D451F" w:rsidP="007D451F">
      <w:pPr>
        <w:suppressAutoHyphens/>
        <w:spacing w:after="0" w:line="200" w:lineRule="atLeast"/>
        <w:rPr>
          <w:rFonts w:ascii="Georgia" w:eastAsia="MS Mincho" w:hAnsi="Georgia" w:cs="Georgia"/>
          <w:b/>
          <w:bCs/>
          <w:sz w:val="20"/>
          <w:szCs w:val="20"/>
          <w:lang w:eastAsia="ja-JP"/>
        </w:rPr>
      </w:pPr>
    </w:p>
    <w:p w:rsidR="007D451F" w:rsidRPr="007D451F" w:rsidRDefault="007D451F" w:rsidP="007D451F">
      <w:pPr>
        <w:pageBreakBefore/>
        <w:suppressAutoHyphens/>
        <w:spacing w:after="0" w:line="200" w:lineRule="atLeast"/>
        <w:jc w:val="center"/>
        <w:rPr>
          <w:rFonts w:ascii="Georgia" w:eastAsia="MS Mincho" w:hAnsi="Georgia" w:cs="Georgia"/>
          <w:b/>
          <w:bCs/>
          <w:sz w:val="12"/>
          <w:szCs w:val="14"/>
          <w:lang w:eastAsia="ja-JP"/>
        </w:rPr>
      </w:pPr>
    </w:p>
    <w:p w:rsidR="007D451F" w:rsidRPr="007D451F" w:rsidRDefault="007D451F" w:rsidP="007D451F">
      <w:pPr>
        <w:tabs>
          <w:tab w:val="left" w:pos="1080"/>
        </w:tabs>
        <w:suppressAutoHyphens/>
        <w:spacing w:after="0" w:line="200" w:lineRule="atLeast"/>
        <w:jc w:val="both"/>
        <w:rPr>
          <w:rFonts w:ascii="Georgia" w:eastAsia="MS Mincho" w:hAnsi="Georgia" w:cs="Georgia"/>
          <w:sz w:val="20"/>
          <w:szCs w:val="20"/>
          <w:lang w:eastAsia="ja-JP"/>
        </w:rPr>
      </w:pPr>
    </w:p>
    <w:p w:rsidR="007D451F" w:rsidRPr="007D451F" w:rsidRDefault="007D451F" w:rsidP="007D451F">
      <w:pPr>
        <w:tabs>
          <w:tab w:val="left" w:pos="1080"/>
        </w:tabs>
        <w:suppressAutoHyphens/>
        <w:spacing w:after="0" w:line="200" w:lineRule="atLeast"/>
        <w:jc w:val="both"/>
        <w:rPr>
          <w:rFonts w:ascii="Times New Roman" w:eastAsia="MS Mincho" w:hAnsi="Times New Roman" w:cs="Times New Roman"/>
          <w:sz w:val="24"/>
          <w:szCs w:val="24"/>
          <w:lang w:eastAsia="ja-JP"/>
        </w:rPr>
      </w:pPr>
      <w:r w:rsidRPr="007D451F">
        <w:rPr>
          <w:rFonts w:ascii="Trebuchet MS" w:eastAsia="MS Mincho" w:hAnsi="Trebuchet MS" w:cs="Trebuchet MS"/>
          <w:b/>
          <w:bCs/>
          <w:color w:val="FFFFFF"/>
          <w:sz w:val="24"/>
          <w:szCs w:val="24"/>
          <w:shd w:val="clear" w:color="auto" w:fill="83BD5C"/>
          <w:lang w:eastAsia="ja-JP"/>
        </w:rPr>
        <w:t xml:space="preserve">MODALITÉS DE SOUTIEN DU PROJET PAR LA RÉGION </w:t>
      </w:r>
      <w:r w:rsidRPr="007D451F">
        <w:rPr>
          <w:rFonts w:ascii="Trebuchet MS" w:eastAsia="MS Mincho" w:hAnsi="Trebuchet MS" w:cs="Trebuchet MS"/>
          <w:b/>
          <w:bCs/>
          <w:smallCaps/>
          <w:color w:val="FFFFFF"/>
          <w:spacing w:val="20"/>
          <w:sz w:val="24"/>
          <w:szCs w:val="24"/>
          <w:shd w:val="clear" w:color="auto" w:fill="83BD5C"/>
          <w:lang w:eastAsia="ja-JP"/>
        </w:rPr>
        <w:t>BRETAGNE</w:t>
      </w:r>
    </w:p>
    <w:p w:rsidR="007D451F" w:rsidRPr="007D451F" w:rsidRDefault="007D451F" w:rsidP="007D451F">
      <w:pPr>
        <w:tabs>
          <w:tab w:val="left" w:pos="1080"/>
        </w:tabs>
        <w:suppressAutoHyphens/>
        <w:spacing w:after="0" w:line="200" w:lineRule="atLeast"/>
        <w:jc w:val="both"/>
        <w:rPr>
          <w:rFonts w:ascii="Georgia" w:eastAsia="Times New Roman" w:hAnsi="Georgia" w:cs="Georgia"/>
          <w:b/>
          <w:bCs/>
          <w:smallCaps/>
          <w:color w:val="FFFFFF"/>
          <w:spacing w:val="20"/>
          <w:sz w:val="20"/>
          <w:szCs w:val="20"/>
          <w:shd w:val="clear" w:color="auto" w:fill="83BD5C"/>
          <w:lang w:eastAsia="fr-FR"/>
        </w:rPr>
      </w:pPr>
    </w:p>
    <w:p w:rsidR="007D451F" w:rsidRPr="007D451F" w:rsidRDefault="007D451F" w:rsidP="007D451F">
      <w:pPr>
        <w:suppressAutoHyphens/>
        <w:spacing w:after="0" w:line="200" w:lineRule="atLeast"/>
        <w:jc w:val="both"/>
        <w:rPr>
          <w:rFonts w:ascii="Times New Roman" w:eastAsia="MS Mincho" w:hAnsi="Times New Roman" w:cs="Times New Roman"/>
          <w:sz w:val="24"/>
          <w:szCs w:val="24"/>
          <w:lang w:eastAsia="ja-JP"/>
        </w:rPr>
      </w:pPr>
      <w:r w:rsidRPr="007D451F">
        <w:rPr>
          <w:rFonts w:ascii="Georgia" w:eastAsia="MS Mincho" w:hAnsi="Georgia" w:cs="Georgia"/>
          <w:sz w:val="20"/>
          <w:szCs w:val="20"/>
          <w:lang w:eastAsia="ja-JP"/>
        </w:rPr>
        <w:t>Le présent dossier et son « Budget prévisionnel » doivent être complétés</w:t>
      </w:r>
      <w:r w:rsidRPr="007D451F">
        <w:rPr>
          <w:rFonts w:ascii="Georgia" w:eastAsia="MS Mincho" w:hAnsi="Georgia" w:cs="Georgia"/>
          <w:bCs/>
          <w:sz w:val="20"/>
          <w:szCs w:val="20"/>
          <w:lang w:eastAsia="ja-JP"/>
        </w:rPr>
        <w:t xml:space="preserve"> avec précision.</w:t>
      </w:r>
    </w:p>
    <w:p w:rsidR="007D451F" w:rsidRPr="007D451F" w:rsidRDefault="007D451F" w:rsidP="007D451F">
      <w:pPr>
        <w:suppressAutoHyphens/>
        <w:spacing w:after="0" w:line="200" w:lineRule="atLeast"/>
        <w:jc w:val="both"/>
        <w:rPr>
          <w:rFonts w:ascii="Georgia" w:eastAsia="MS Mincho" w:hAnsi="Georgia" w:cs="Georgia"/>
          <w:sz w:val="12"/>
          <w:szCs w:val="14"/>
          <w:lang w:eastAsia="ja-JP"/>
        </w:rPr>
      </w:pPr>
    </w:p>
    <w:p w:rsidR="007D451F" w:rsidRPr="007D451F" w:rsidRDefault="007D451F" w:rsidP="007D451F">
      <w:pPr>
        <w:suppressAutoHyphens/>
        <w:spacing w:after="0" w:line="200" w:lineRule="atLeast"/>
        <w:jc w:val="both"/>
        <w:rPr>
          <w:rFonts w:ascii="Times New Roman" w:eastAsia="MS Mincho" w:hAnsi="Times New Roman" w:cs="Times New Roman"/>
          <w:sz w:val="24"/>
          <w:szCs w:val="24"/>
          <w:lang w:eastAsia="ja-JP"/>
        </w:rPr>
      </w:pPr>
      <w:r w:rsidRPr="007D451F">
        <w:rPr>
          <w:rFonts w:ascii="Georgia" w:eastAsia="MS Mincho" w:hAnsi="Georgia" w:cs="Georgia"/>
          <w:b/>
          <w:bCs/>
          <w:sz w:val="20"/>
          <w:szCs w:val="20"/>
          <w:lang w:eastAsia="ja-JP"/>
        </w:rPr>
        <w:t>Une version numérique</w:t>
      </w:r>
      <w:r w:rsidRPr="007D451F">
        <w:rPr>
          <w:rFonts w:ascii="Georgia" w:eastAsia="MS Mincho" w:hAnsi="Georgia" w:cs="Georgia"/>
          <w:bCs/>
          <w:sz w:val="20"/>
          <w:szCs w:val="20"/>
          <w:lang w:eastAsia="ja-JP"/>
        </w:rPr>
        <w:t xml:space="preserve"> (format non protégé Word et Excel</w:t>
      </w:r>
      <w:r w:rsidRPr="007D451F">
        <w:rPr>
          <w:rFonts w:ascii="Georgia" w:eastAsia="MS Mincho" w:hAnsi="Georgia" w:cs="Georgia"/>
          <w:b/>
          <w:bCs/>
          <w:sz w:val="20"/>
          <w:szCs w:val="20"/>
          <w:lang w:eastAsia="ja-JP"/>
        </w:rPr>
        <w:t>) du dossier et du budget</w:t>
      </w:r>
      <w:r w:rsidRPr="007D451F">
        <w:rPr>
          <w:rFonts w:ascii="Georgia" w:eastAsia="MS Mincho" w:hAnsi="Georgia" w:cs="Georgia"/>
          <w:bCs/>
          <w:sz w:val="20"/>
          <w:szCs w:val="20"/>
          <w:lang w:eastAsia="ja-JP"/>
        </w:rPr>
        <w:t xml:space="preserve">, signée par la personne habilitée, devra être adressée au Service Territorial Emploi Formation : </w:t>
      </w:r>
      <w:hyperlink r:id="rId8" w:history="1">
        <w:r w:rsidRPr="000879B7">
          <w:rPr>
            <w:rStyle w:val="Lienhypertexte"/>
            <w:rFonts w:ascii="Georgia" w:eastAsia="MS Mincho" w:hAnsi="Georgia" w:cs="Georgia"/>
            <w:bCs/>
            <w:sz w:val="20"/>
            <w:szCs w:val="20"/>
            <w:lang w:eastAsia="ja-JP"/>
          </w:rPr>
          <w:t>stef@bretagne.bzh</w:t>
        </w:r>
      </w:hyperlink>
      <w:r>
        <w:rPr>
          <w:rFonts w:ascii="Georgia" w:eastAsia="MS Mincho" w:hAnsi="Georgia" w:cs="Georgia"/>
          <w:bCs/>
          <w:color w:val="0000FF"/>
          <w:sz w:val="20"/>
          <w:szCs w:val="20"/>
          <w:lang w:eastAsia="ja-JP"/>
        </w:rPr>
        <w:t xml:space="preserve"> </w:t>
      </w:r>
      <w:r w:rsidRPr="007D451F">
        <w:rPr>
          <w:rFonts w:ascii="Georgia" w:eastAsia="MS Mincho" w:hAnsi="Georgia" w:cs="Georgia"/>
          <w:b/>
          <w:bCs/>
          <w:sz w:val="20"/>
          <w:szCs w:val="20"/>
          <w:lang w:eastAsia="ja-JP"/>
        </w:rPr>
        <w:t>ainsi</w:t>
      </w:r>
      <w:r w:rsidRPr="007D451F">
        <w:rPr>
          <w:rFonts w:ascii="Georgia" w:eastAsia="MS Mincho" w:hAnsi="Georgia" w:cs="Georgia"/>
          <w:bCs/>
          <w:sz w:val="20"/>
          <w:szCs w:val="20"/>
          <w:lang w:eastAsia="ja-JP"/>
        </w:rPr>
        <w:t xml:space="preserve"> qu’au chargé de développement territorial emploi formation</w:t>
      </w:r>
      <w:r>
        <w:rPr>
          <w:rFonts w:ascii="Georgia" w:eastAsia="MS Mincho" w:hAnsi="Georgia" w:cs="Georgia"/>
          <w:bCs/>
          <w:sz w:val="20"/>
          <w:szCs w:val="20"/>
          <w:lang w:eastAsia="ja-JP"/>
        </w:rPr>
        <w:t xml:space="preserve"> (contacts ci-dessous)</w:t>
      </w:r>
      <w:r w:rsidR="00095519">
        <w:rPr>
          <w:rFonts w:ascii="Georgia" w:eastAsia="MS Mincho" w:hAnsi="Georgia" w:cs="Georgia"/>
          <w:bCs/>
          <w:sz w:val="20"/>
          <w:szCs w:val="20"/>
          <w:lang w:eastAsia="ja-JP"/>
        </w:rPr>
        <w:t>.</w:t>
      </w:r>
    </w:p>
    <w:p w:rsidR="007D451F" w:rsidRPr="007D451F" w:rsidRDefault="007D451F" w:rsidP="007D451F">
      <w:pPr>
        <w:suppressAutoHyphens/>
        <w:spacing w:after="0" w:line="200" w:lineRule="atLeast"/>
        <w:rPr>
          <w:rFonts w:ascii="Georgia" w:eastAsia="MS Mincho" w:hAnsi="Georgia" w:cs="Georgia"/>
          <w:sz w:val="12"/>
          <w:szCs w:val="14"/>
          <w:lang w:eastAsia="ja-JP"/>
        </w:rPr>
      </w:pPr>
    </w:p>
    <w:p w:rsidR="007D451F" w:rsidRPr="007D451F" w:rsidRDefault="007D451F" w:rsidP="007D451F">
      <w:pPr>
        <w:tabs>
          <w:tab w:val="left" w:pos="2520"/>
        </w:tabs>
        <w:suppressAutoHyphens/>
        <w:spacing w:after="0" w:line="200" w:lineRule="atLeast"/>
        <w:jc w:val="both"/>
        <w:rPr>
          <w:rFonts w:ascii="Georgia" w:eastAsia="MS Mincho" w:hAnsi="Georgia" w:cs="Georgia"/>
          <w:sz w:val="20"/>
          <w:szCs w:val="20"/>
          <w:lang w:eastAsia="ja-JP"/>
        </w:rPr>
      </w:pPr>
      <w:r w:rsidRPr="007D451F">
        <w:rPr>
          <w:rFonts w:ascii="Georgia" w:eastAsia="MS Mincho" w:hAnsi="Georgia" w:cs="Georgia"/>
          <w:sz w:val="20"/>
          <w:szCs w:val="20"/>
          <w:lang w:eastAsia="ja-JP"/>
        </w:rPr>
        <w:t>Le dossier de demande de subvention fait l'objet d'une instruction technique par les services de la Région (Espace Territorial concerné et direction métier DEFTLV) puis la demande de subvention est, le cas échéant, présentée en Commission Permanente de la Région Bretagne pour analyse et vote des élu.e.s régionaux.</w:t>
      </w:r>
    </w:p>
    <w:p w:rsidR="007D451F" w:rsidRPr="007D451F" w:rsidRDefault="007D451F" w:rsidP="007D451F">
      <w:pPr>
        <w:tabs>
          <w:tab w:val="left" w:pos="2520"/>
        </w:tabs>
        <w:suppressAutoHyphens/>
        <w:spacing w:after="0" w:line="200" w:lineRule="atLeast"/>
        <w:jc w:val="both"/>
        <w:rPr>
          <w:rFonts w:ascii="Georgia" w:eastAsia="MS Mincho" w:hAnsi="Georgia" w:cs="Georgia"/>
          <w:sz w:val="20"/>
          <w:szCs w:val="20"/>
          <w:lang w:eastAsia="ja-JP"/>
        </w:rPr>
      </w:pPr>
      <w:r w:rsidRPr="007D451F">
        <w:rPr>
          <w:rFonts w:ascii="Georgia" w:eastAsia="MS Mincho" w:hAnsi="Georgia" w:cs="Georgia"/>
          <w:sz w:val="20"/>
          <w:szCs w:val="20"/>
          <w:lang w:eastAsia="ja-JP"/>
        </w:rPr>
        <w:t>Si le vote est favorable, la subvention sera attribuée et une convention financière adressée au bénéficiaire de la subvention.</w:t>
      </w:r>
    </w:p>
    <w:p w:rsidR="007D451F" w:rsidRPr="007D451F" w:rsidRDefault="007D451F" w:rsidP="007D451F">
      <w:pPr>
        <w:tabs>
          <w:tab w:val="left" w:pos="2520"/>
        </w:tabs>
        <w:suppressAutoHyphens/>
        <w:spacing w:after="0" w:line="200" w:lineRule="atLeast"/>
        <w:jc w:val="both"/>
        <w:rPr>
          <w:rFonts w:ascii="Georgia" w:eastAsia="MS Mincho" w:hAnsi="Georgia" w:cs="Georgia"/>
          <w:sz w:val="20"/>
          <w:szCs w:val="20"/>
          <w:lang w:eastAsia="ja-JP"/>
        </w:rPr>
      </w:pPr>
    </w:p>
    <w:p w:rsidR="007D451F" w:rsidRPr="007D451F" w:rsidRDefault="007D451F" w:rsidP="007D451F">
      <w:pPr>
        <w:suppressAutoHyphens/>
        <w:spacing w:after="0" w:line="200" w:lineRule="atLeast"/>
        <w:jc w:val="both"/>
        <w:rPr>
          <w:rFonts w:ascii="Georgia" w:eastAsia="MS Mincho" w:hAnsi="Georgia" w:cs="Georgia"/>
          <w:i/>
          <w:iCs/>
          <w:sz w:val="20"/>
          <w:szCs w:val="20"/>
          <w:lang w:eastAsia="ja-JP"/>
        </w:rPr>
      </w:pPr>
      <w:r w:rsidRPr="007D451F">
        <w:rPr>
          <w:rFonts w:ascii="Georgia" w:eastAsia="MS Mincho" w:hAnsi="Georgia" w:cs="Georgia"/>
          <w:i/>
          <w:iCs/>
          <w:sz w:val="20"/>
          <w:szCs w:val="20"/>
          <w:lang w:eastAsia="ja-JP"/>
        </w:rPr>
        <w:t>A titre informatif, le délai entre la réception du dossier finalisé de demande de subvention et l’attribution de la subvention par la Commission Permanente est de l’ordre de 2 mois à 3 mois.</w:t>
      </w:r>
    </w:p>
    <w:p w:rsidR="007D451F" w:rsidRPr="007D451F" w:rsidRDefault="007D451F" w:rsidP="007D451F">
      <w:pPr>
        <w:tabs>
          <w:tab w:val="left" w:pos="2520"/>
        </w:tabs>
        <w:suppressAutoHyphens/>
        <w:spacing w:after="0" w:line="200" w:lineRule="atLeast"/>
        <w:jc w:val="both"/>
        <w:rPr>
          <w:rFonts w:ascii="Georgia" w:eastAsia="MS Mincho" w:hAnsi="Georgia" w:cs="Georgia"/>
          <w:sz w:val="20"/>
          <w:szCs w:val="20"/>
          <w:lang w:eastAsia="ja-JP"/>
        </w:rPr>
      </w:pPr>
    </w:p>
    <w:p w:rsidR="007D451F" w:rsidRPr="007D451F" w:rsidRDefault="007D451F" w:rsidP="007D451F">
      <w:pPr>
        <w:tabs>
          <w:tab w:val="left" w:pos="2520"/>
        </w:tabs>
        <w:suppressAutoHyphens/>
        <w:spacing w:after="0" w:line="200" w:lineRule="atLeast"/>
        <w:jc w:val="both"/>
        <w:rPr>
          <w:rFonts w:ascii="Georgia" w:eastAsia="MS Mincho" w:hAnsi="Georgia" w:cs="Georgia"/>
          <w:sz w:val="20"/>
          <w:szCs w:val="20"/>
          <w:lang w:eastAsia="ja-JP"/>
        </w:rPr>
      </w:pPr>
      <w:r w:rsidRPr="007D451F">
        <w:rPr>
          <w:rFonts w:ascii="Georgia" w:eastAsia="MS Mincho" w:hAnsi="Georgia" w:cs="Georgia"/>
          <w:sz w:val="20"/>
          <w:szCs w:val="20"/>
          <w:lang w:eastAsia="ja-JP"/>
        </w:rPr>
        <w:t>Contacts</w:t>
      </w:r>
      <w:r>
        <w:rPr>
          <w:rFonts w:ascii="Georgia" w:eastAsia="MS Mincho" w:hAnsi="Georgia" w:cs="Georgia"/>
          <w:sz w:val="20"/>
          <w:szCs w:val="20"/>
          <w:lang w:eastAsia="ja-JP"/>
        </w:rPr>
        <w:t xml:space="preserve"> </w:t>
      </w:r>
      <w:r w:rsidRPr="007D451F">
        <w:rPr>
          <w:rFonts w:ascii="Georgia" w:eastAsia="MS Mincho" w:hAnsi="Georgia" w:cs="Georgia"/>
          <w:sz w:val="20"/>
          <w:szCs w:val="20"/>
          <w:u w:val="single"/>
          <w:lang w:eastAsia="ja-JP"/>
        </w:rPr>
        <w:t>des chargés de développement territoriaux emploi formation</w:t>
      </w:r>
      <w:r w:rsidRPr="007D451F">
        <w:rPr>
          <w:rFonts w:ascii="Georgia" w:eastAsia="MS Mincho" w:hAnsi="Georgia" w:cs="Georgia"/>
          <w:sz w:val="20"/>
          <w:szCs w:val="20"/>
          <w:lang w:eastAsia="ja-JP"/>
        </w:rPr>
        <w:t xml:space="preserve"> pour toute information technique sur les projets : </w:t>
      </w:r>
    </w:p>
    <w:p w:rsidR="007D451F" w:rsidRPr="007D451F" w:rsidRDefault="007D451F" w:rsidP="007D451F">
      <w:pPr>
        <w:tabs>
          <w:tab w:val="left" w:pos="2520"/>
        </w:tabs>
        <w:suppressAutoHyphens/>
        <w:spacing w:after="0" w:line="200" w:lineRule="atLeast"/>
        <w:jc w:val="both"/>
        <w:rPr>
          <w:rFonts w:ascii="Times New Roman" w:eastAsia="MS Mincho" w:hAnsi="Times New Roman" w:cs="Times New Roman"/>
          <w:sz w:val="12"/>
          <w:szCs w:val="14"/>
          <w:lang w:eastAsia="ja-JP"/>
        </w:rPr>
      </w:pPr>
    </w:p>
    <w:p w:rsidR="007D451F" w:rsidRPr="007D451F" w:rsidRDefault="007D451F" w:rsidP="007D451F">
      <w:pPr>
        <w:suppressAutoHyphens/>
        <w:spacing w:after="0" w:line="200" w:lineRule="atLeast"/>
        <w:jc w:val="both"/>
        <w:rPr>
          <w:rFonts w:ascii="Georgia" w:eastAsia="MS Mincho" w:hAnsi="Georgia" w:cs="Georgia"/>
          <w:i/>
          <w:iCs/>
          <w:sz w:val="20"/>
          <w:szCs w:val="20"/>
          <w:lang w:eastAsia="ja-JP"/>
        </w:rPr>
      </w:pPr>
    </w:p>
    <w:tbl>
      <w:tblPr>
        <w:tblW w:w="10560" w:type="dxa"/>
        <w:tblInd w:w="70" w:type="dxa"/>
        <w:tblCellMar>
          <w:left w:w="70" w:type="dxa"/>
          <w:right w:w="70" w:type="dxa"/>
        </w:tblCellMar>
        <w:tblLook w:val="04A0" w:firstRow="1" w:lastRow="0" w:firstColumn="1" w:lastColumn="0" w:noHBand="0" w:noVBand="1"/>
      </w:tblPr>
      <w:tblGrid>
        <w:gridCol w:w="3640"/>
        <w:gridCol w:w="3120"/>
        <w:gridCol w:w="3800"/>
      </w:tblGrid>
      <w:tr w:rsidR="007D451F" w:rsidRPr="007D451F" w:rsidTr="00EF2CE7">
        <w:trPr>
          <w:trHeight w:val="250"/>
        </w:trPr>
        <w:tc>
          <w:tcPr>
            <w:tcW w:w="3640"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rsidR="007D451F" w:rsidRPr="007D451F" w:rsidRDefault="007D451F" w:rsidP="007D451F">
            <w:pPr>
              <w:spacing w:after="0" w:line="240" w:lineRule="auto"/>
              <w:rPr>
                <w:rFonts w:ascii="Calibri" w:eastAsia="Times New Roman" w:hAnsi="Calibri" w:cs="Calibri"/>
                <w:sz w:val="16"/>
                <w:szCs w:val="16"/>
                <w:lang w:eastAsia="fr-FR"/>
              </w:rPr>
            </w:pPr>
            <w:r w:rsidRPr="007D451F">
              <w:rPr>
                <w:rFonts w:ascii="Calibri" w:eastAsia="Times New Roman" w:hAnsi="Calibri" w:cs="Calibri"/>
                <w:sz w:val="16"/>
                <w:szCs w:val="16"/>
                <w:lang w:eastAsia="fr-FR"/>
              </w:rPr>
              <w:t>AURAY - PONTIVY</w:t>
            </w:r>
          </w:p>
        </w:tc>
        <w:tc>
          <w:tcPr>
            <w:tcW w:w="3120" w:type="dxa"/>
            <w:tcBorders>
              <w:top w:val="dotted" w:sz="4" w:space="0" w:color="auto"/>
              <w:left w:val="nil"/>
              <w:bottom w:val="dotted" w:sz="4" w:space="0" w:color="auto"/>
              <w:right w:val="dotted" w:sz="4" w:space="0" w:color="auto"/>
            </w:tcBorders>
            <w:shd w:val="clear" w:color="000000" w:fill="FFFFFF"/>
            <w:noWrap/>
            <w:vAlign w:val="center"/>
            <w:hideMark/>
          </w:tcPr>
          <w:p w:rsidR="007D451F" w:rsidRPr="007D451F" w:rsidRDefault="007D451F" w:rsidP="007D451F">
            <w:pPr>
              <w:spacing w:after="0" w:line="240" w:lineRule="auto"/>
              <w:jc w:val="center"/>
              <w:rPr>
                <w:rFonts w:ascii="Calibri" w:eastAsia="Times New Roman" w:hAnsi="Calibri" w:cs="Calibri"/>
                <w:sz w:val="16"/>
                <w:szCs w:val="16"/>
                <w:lang w:eastAsia="fr-FR"/>
              </w:rPr>
            </w:pPr>
            <w:r w:rsidRPr="007D451F">
              <w:rPr>
                <w:rFonts w:ascii="Calibri" w:eastAsia="Times New Roman" w:hAnsi="Calibri" w:cs="Calibri"/>
                <w:sz w:val="16"/>
                <w:szCs w:val="16"/>
                <w:lang w:eastAsia="fr-FR"/>
              </w:rPr>
              <w:t>Joelle DURAND MOIZANT</w:t>
            </w:r>
          </w:p>
        </w:tc>
        <w:tc>
          <w:tcPr>
            <w:tcW w:w="3800" w:type="dxa"/>
            <w:tcBorders>
              <w:top w:val="dotted" w:sz="4" w:space="0" w:color="auto"/>
              <w:left w:val="nil"/>
              <w:bottom w:val="dotted" w:sz="4" w:space="0" w:color="auto"/>
              <w:right w:val="dotted" w:sz="4" w:space="0" w:color="auto"/>
            </w:tcBorders>
            <w:shd w:val="clear" w:color="000000" w:fill="FFFFFF"/>
            <w:noWrap/>
            <w:vAlign w:val="center"/>
            <w:hideMark/>
          </w:tcPr>
          <w:p w:rsidR="007D451F" w:rsidRPr="007D451F" w:rsidRDefault="00B37BA0" w:rsidP="007D451F">
            <w:pPr>
              <w:spacing w:after="0" w:line="240" w:lineRule="auto"/>
              <w:jc w:val="center"/>
              <w:rPr>
                <w:rFonts w:ascii="Calibri" w:eastAsia="Times New Roman" w:hAnsi="Calibri" w:cs="Calibri"/>
                <w:sz w:val="16"/>
                <w:szCs w:val="16"/>
                <w:lang w:eastAsia="fr-FR"/>
              </w:rPr>
            </w:pPr>
            <w:hyperlink r:id="rId9" w:history="1">
              <w:r w:rsidR="007D451F" w:rsidRPr="007D451F">
                <w:rPr>
                  <w:rFonts w:ascii="Calibri" w:eastAsia="Times New Roman" w:hAnsi="Calibri" w:cs="Calibri"/>
                  <w:sz w:val="16"/>
                  <w:szCs w:val="16"/>
                  <w:lang w:eastAsia="fr-FR"/>
                </w:rPr>
                <w:t>joelle.durand-moizant@bretagne.bzh</w:t>
              </w:r>
            </w:hyperlink>
          </w:p>
        </w:tc>
      </w:tr>
      <w:tr w:rsidR="007D451F" w:rsidRPr="007D451F" w:rsidTr="00EF2CE7">
        <w:trPr>
          <w:trHeight w:val="250"/>
        </w:trPr>
        <w:tc>
          <w:tcPr>
            <w:tcW w:w="3640" w:type="dxa"/>
            <w:tcBorders>
              <w:top w:val="nil"/>
              <w:left w:val="dotted" w:sz="4" w:space="0" w:color="auto"/>
              <w:bottom w:val="dotted" w:sz="4" w:space="0" w:color="auto"/>
              <w:right w:val="dotted" w:sz="4" w:space="0" w:color="auto"/>
            </w:tcBorders>
            <w:shd w:val="clear" w:color="000000" w:fill="FFFFFF"/>
            <w:noWrap/>
            <w:vAlign w:val="center"/>
            <w:hideMark/>
          </w:tcPr>
          <w:p w:rsidR="007D451F" w:rsidRPr="007D451F" w:rsidRDefault="007D451F" w:rsidP="007D451F">
            <w:pPr>
              <w:spacing w:after="0" w:line="240" w:lineRule="auto"/>
              <w:rPr>
                <w:rFonts w:ascii="Calibri" w:eastAsia="Times New Roman" w:hAnsi="Calibri" w:cs="Calibri"/>
                <w:sz w:val="16"/>
                <w:szCs w:val="16"/>
                <w:lang w:eastAsia="fr-FR"/>
              </w:rPr>
            </w:pPr>
            <w:r w:rsidRPr="007D451F">
              <w:rPr>
                <w:rFonts w:ascii="Calibri" w:eastAsia="Times New Roman" w:hAnsi="Calibri" w:cs="Calibri"/>
                <w:sz w:val="16"/>
                <w:szCs w:val="16"/>
                <w:lang w:eastAsia="fr-FR"/>
              </w:rPr>
              <w:t>BREST - MORLAIX</w:t>
            </w:r>
          </w:p>
        </w:tc>
        <w:tc>
          <w:tcPr>
            <w:tcW w:w="3120" w:type="dxa"/>
            <w:tcBorders>
              <w:top w:val="nil"/>
              <w:left w:val="nil"/>
              <w:bottom w:val="dotted" w:sz="4" w:space="0" w:color="auto"/>
              <w:right w:val="dotted" w:sz="4" w:space="0" w:color="auto"/>
            </w:tcBorders>
            <w:shd w:val="clear" w:color="000000" w:fill="FFFFFF"/>
            <w:noWrap/>
            <w:vAlign w:val="center"/>
            <w:hideMark/>
          </w:tcPr>
          <w:p w:rsidR="007D451F" w:rsidRPr="007D451F" w:rsidRDefault="007D451F" w:rsidP="007D451F">
            <w:pPr>
              <w:spacing w:after="0" w:line="240" w:lineRule="auto"/>
              <w:jc w:val="center"/>
              <w:rPr>
                <w:rFonts w:ascii="Calibri" w:eastAsia="Times New Roman" w:hAnsi="Calibri" w:cs="Calibri"/>
                <w:sz w:val="16"/>
                <w:szCs w:val="16"/>
                <w:lang w:eastAsia="fr-FR"/>
              </w:rPr>
            </w:pPr>
            <w:r w:rsidRPr="007D451F">
              <w:rPr>
                <w:rFonts w:ascii="Calibri" w:eastAsia="Times New Roman" w:hAnsi="Calibri" w:cs="Calibri"/>
                <w:sz w:val="16"/>
                <w:szCs w:val="16"/>
                <w:lang w:eastAsia="fr-FR"/>
              </w:rPr>
              <w:t>Karine CHAUCHAT</w:t>
            </w:r>
          </w:p>
        </w:tc>
        <w:tc>
          <w:tcPr>
            <w:tcW w:w="3800" w:type="dxa"/>
            <w:tcBorders>
              <w:top w:val="nil"/>
              <w:left w:val="nil"/>
              <w:bottom w:val="dotted" w:sz="4" w:space="0" w:color="auto"/>
              <w:right w:val="dotted" w:sz="4" w:space="0" w:color="auto"/>
            </w:tcBorders>
            <w:shd w:val="clear" w:color="000000" w:fill="FFFFFF"/>
            <w:noWrap/>
            <w:vAlign w:val="center"/>
            <w:hideMark/>
          </w:tcPr>
          <w:p w:rsidR="007D451F" w:rsidRPr="007D451F" w:rsidRDefault="00B37BA0" w:rsidP="007D451F">
            <w:pPr>
              <w:spacing w:after="0" w:line="240" w:lineRule="auto"/>
              <w:jc w:val="center"/>
              <w:rPr>
                <w:rFonts w:ascii="Calibri" w:eastAsia="Times New Roman" w:hAnsi="Calibri" w:cs="Calibri"/>
                <w:sz w:val="16"/>
                <w:szCs w:val="16"/>
                <w:lang w:eastAsia="fr-FR"/>
              </w:rPr>
            </w:pPr>
            <w:hyperlink r:id="rId10" w:history="1">
              <w:r w:rsidR="007D451F" w:rsidRPr="007D451F">
                <w:rPr>
                  <w:rFonts w:ascii="Calibri" w:eastAsia="Times New Roman" w:hAnsi="Calibri" w:cs="Calibri"/>
                  <w:sz w:val="16"/>
                  <w:szCs w:val="16"/>
                  <w:lang w:eastAsia="fr-FR"/>
                </w:rPr>
                <w:t>karine.chauchat@bretagne.bzh</w:t>
              </w:r>
            </w:hyperlink>
          </w:p>
        </w:tc>
      </w:tr>
      <w:tr w:rsidR="007D451F" w:rsidRPr="007D451F" w:rsidTr="00EF2CE7">
        <w:trPr>
          <w:trHeight w:val="250"/>
        </w:trPr>
        <w:tc>
          <w:tcPr>
            <w:tcW w:w="3640" w:type="dxa"/>
            <w:tcBorders>
              <w:top w:val="nil"/>
              <w:left w:val="dotted" w:sz="4" w:space="0" w:color="auto"/>
              <w:bottom w:val="dotted" w:sz="4" w:space="0" w:color="auto"/>
              <w:right w:val="dotted" w:sz="4" w:space="0" w:color="auto"/>
            </w:tcBorders>
            <w:shd w:val="clear" w:color="000000" w:fill="FFFFFF"/>
            <w:noWrap/>
            <w:vAlign w:val="center"/>
            <w:hideMark/>
          </w:tcPr>
          <w:p w:rsidR="007D451F" w:rsidRPr="007D451F" w:rsidRDefault="007D451F" w:rsidP="007D451F">
            <w:pPr>
              <w:spacing w:after="0" w:line="240" w:lineRule="auto"/>
              <w:rPr>
                <w:rFonts w:ascii="Calibri" w:eastAsia="Times New Roman" w:hAnsi="Calibri" w:cs="Calibri"/>
                <w:sz w:val="16"/>
                <w:szCs w:val="16"/>
                <w:lang w:eastAsia="fr-FR"/>
              </w:rPr>
            </w:pPr>
            <w:r w:rsidRPr="007D451F">
              <w:rPr>
                <w:rFonts w:ascii="Calibri" w:eastAsia="Times New Roman" w:hAnsi="Calibri" w:cs="Calibri"/>
                <w:sz w:val="16"/>
                <w:szCs w:val="16"/>
                <w:lang w:eastAsia="fr-FR"/>
              </w:rPr>
              <w:t>CENTRE OUEST BRETAGNE</w:t>
            </w:r>
          </w:p>
        </w:tc>
        <w:tc>
          <w:tcPr>
            <w:tcW w:w="3120" w:type="dxa"/>
            <w:tcBorders>
              <w:top w:val="nil"/>
              <w:left w:val="nil"/>
              <w:bottom w:val="dotted" w:sz="4" w:space="0" w:color="auto"/>
              <w:right w:val="dotted" w:sz="4" w:space="0" w:color="auto"/>
            </w:tcBorders>
            <w:shd w:val="clear" w:color="000000" w:fill="FFFFFF"/>
            <w:noWrap/>
            <w:vAlign w:val="center"/>
            <w:hideMark/>
          </w:tcPr>
          <w:p w:rsidR="007D451F" w:rsidRPr="007D451F" w:rsidRDefault="007D451F" w:rsidP="007D451F">
            <w:pPr>
              <w:spacing w:after="0" w:line="240" w:lineRule="auto"/>
              <w:jc w:val="center"/>
              <w:rPr>
                <w:rFonts w:ascii="Calibri" w:eastAsia="Times New Roman" w:hAnsi="Calibri" w:cs="Calibri"/>
                <w:sz w:val="16"/>
                <w:szCs w:val="16"/>
                <w:lang w:eastAsia="fr-FR"/>
              </w:rPr>
            </w:pPr>
            <w:r w:rsidRPr="007D451F">
              <w:rPr>
                <w:rFonts w:ascii="Calibri" w:eastAsia="Times New Roman" w:hAnsi="Calibri" w:cs="Calibri"/>
                <w:sz w:val="16"/>
                <w:szCs w:val="16"/>
                <w:lang w:eastAsia="fr-FR"/>
              </w:rPr>
              <w:t>Hélène GARNIER</w:t>
            </w:r>
          </w:p>
        </w:tc>
        <w:tc>
          <w:tcPr>
            <w:tcW w:w="3800" w:type="dxa"/>
            <w:tcBorders>
              <w:top w:val="nil"/>
              <w:left w:val="nil"/>
              <w:bottom w:val="dotted" w:sz="4" w:space="0" w:color="auto"/>
              <w:right w:val="dotted" w:sz="4" w:space="0" w:color="auto"/>
            </w:tcBorders>
            <w:shd w:val="clear" w:color="000000" w:fill="FFFFFF"/>
            <w:noWrap/>
            <w:vAlign w:val="center"/>
            <w:hideMark/>
          </w:tcPr>
          <w:p w:rsidR="007D451F" w:rsidRPr="007D451F" w:rsidRDefault="00B37BA0" w:rsidP="007D451F">
            <w:pPr>
              <w:spacing w:after="0" w:line="240" w:lineRule="auto"/>
              <w:jc w:val="center"/>
              <w:rPr>
                <w:rFonts w:ascii="Calibri" w:eastAsia="Times New Roman" w:hAnsi="Calibri" w:cs="Calibri"/>
                <w:sz w:val="16"/>
                <w:szCs w:val="16"/>
                <w:lang w:eastAsia="fr-FR"/>
              </w:rPr>
            </w:pPr>
            <w:hyperlink r:id="rId11" w:history="1">
              <w:r w:rsidR="007D451F" w:rsidRPr="007D451F">
                <w:rPr>
                  <w:rFonts w:ascii="Calibri" w:eastAsia="Times New Roman" w:hAnsi="Calibri" w:cs="Calibri"/>
                  <w:sz w:val="16"/>
                  <w:szCs w:val="16"/>
                  <w:lang w:eastAsia="fr-FR"/>
                </w:rPr>
                <w:t>helene.garnier@bretagne.bzh</w:t>
              </w:r>
            </w:hyperlink>
          </w:p>
        </w:tc>
      </w:tr>
      <w:tr w:rsidR="007D451F" w:rsidRPr="007D451F" w:rsidTr="00EF2CE7">
        <w:trPr>
          <w:trHeight w:val="250"/>
        </w:trPr>
        <w:tc>
          <w:tcPr>
            <w:tcW w:w="3640" w:type="dxa"/>
            <w:tcBorders>
              <w:top w:val="nil"/>
              <w:left w:val="dotted" w:sz="4" w:space="0" w:color="auto"/>
              <w:bottom w:val="dotted" w:sz="4" w:space="0" w:color="auto"/>
              <w:right w:val="dotted" w:sz="4" w:space="0" w:color="auto"/>
            </w:tcBorders>
            <w:shd w:val="clear" w:color="000000" w:fill="FFFFFF"/>
            <w:noWrap/>
            <w:vAlign w:val="center"/>
            <w:hideMark/>
          </w:tcPr>
          <w:p w:rsidR="007D451F" w:rsidRPr="007D451F" w:rsidRDefault="007D451F" w:rsidP="007D451F">
            <w:pPr>
              <w:spacing w:after="0" w:line="240" w:lineRule="auto"/>
              <w:rPr>
                <w:rFonts w:ascii="Calibri" w:eastAsia="Times New Roman" w:hAnsi="Calibri" w:cs="Calibri"/>
                <w:sz w:val="16"/>
                <w:szCs w:val="16"/>
                <w:lang w:eastAsia="fr-FR"/>
              </w:rPr>
            </w:pPr>
            <w:r w:rsidRPr="007D451F">
              <w:rPr>
                <w:rFonts w:ascii="Calibri" w:eastAsia="Times New Roman" w:hAnsi="Calibri" w:cs="Calibri"/>
                <w:sz w:val="16"/>
                <w:szCs w:val="16"/>
                <w:lang w:eastAsia="fr-FR"/>
              </w:rPr>
              <w:t>CORNOUAILLE</w:t>
            </w:r>
          </w:p>
        </w:tc>
        <w:tc>
          <w:tcPr>
            <w:tcW w:w="3120" w:type="dxa"/>
            <w:tcBorders>
              <w:top w:val="nil"/>
              <w:left w:val="nil"/>
              <w:bottom w:val="dotted" w:sz="4" w:space="0" w:color="auto"/>
              <w:right w:val="dotted" w:sz="4" w:space="0" w:color="auto"/>
            </w:tcBorders>
            <w:shd w:val="clear" w:color="000000" w:fill="FFFFFF"/>
            <w:noWrap/>
            <w:vAlign w:val="center"/>
            <w:hideMark/>
          </w:tcPr>
          <w:p w:rsidR="007D451F" w:rsidRPr="007D451F" w:rsidRDefault="007D451F" w:rsidP="007D451F">
            <w:pPr>
              <w:spacing w:after="0" w:line="240" w:lineRule="auto"/>
              <w:jc w:val="center"/>
              <w:rPr>
                <w:rFonts w:ascii="Calibri" w:eastAsia="Times New Roman" w:hAnsi="Calibri" w:cs="Calibri"/>
                <w:sz w:val="16"/>
                <w:szCs w:val="16"/>
                <w:lang w:eastAsia="fr-FR"/>
              </w:rPr>
            </w:pPr>
            <w:r w:rsidRPr="007D451F">
              <w:rPr>
                <w:rFonts w:ascii="Calibri" w:eastAsia="Times New Roman" w:hAnsi="Calibri" w:cs="Calibri"/>
                <w:sz w:val="16"/>
                <w:szCs w:val="16"/>
                <w:lang w:eastAsia="fr-FR"/>
              </w:rPr>
              <w:t>Katell PROVOST</w:t>
            </w:r>
          </w:p>
        </w:tc>
        <w:tc>
          <w:tcPr>
            <w:tcW w:w="3800" w:type="dxa"/>
            <w:tcBorders>
              <w:top w:val="nil"/>
              <w:left w:val="nil"/>
              <w:bottom w:val="dotted" w:sz="4" w:space="0" w:color="auto"/>
              <w:right w:val="dotted" w:sz="4" w:space="0" w:color="auto"/>
            </w:tcBorders>
            <w:shd w:val="clear" w:color="000000" w:fill="FFFFFF"/>
            <w:noWrap/>
            <w:vAlign w:val="center"/>
            <w:hideMark/>
          </w:tcPr>
          <w:p w:rsidR="007D451F" w:rsidRPr="007D451F" w:rsidRDefault="00B37BA0" w:rsidP="007D451F">
            <w:pPr>
              <w:spacing w:after="0" w:line="240" w:lineRule="auto"/>
              <w:jc w:val="center"/>
              <w:rPr>
                <w:rFonts w:ascii="Calibri" w:eastAsia="Times New Roman" w:hAnsi="Calibri" w:cs="Calibri"/>
                <w:sz w:val="16"/>
                <w:szCs w:val="16"/>
                <w:lang w:eastAsia="fr-FR"/>
              </w:rPr>
            </w:pPr>
            <w:hyperlink r:id="rId12" w:history="1">
              <w:r w:rsidR="007D451F" w:rsidRPr="007D451F">
                <w:rPr>
                  <w:rFonts w:ascii="Calibri" w:eastAsia="Times New Roman" w:hAnsi="Calibri" w:cs="Calibri"/>
                  <w:sz w:val="16"/>
                  <w:szCs w:val="16"/>
                  <w:lang w:eastAsia="fr-FR"/>
                </w:rPr>
                <w:t>katell.provost@bretagne.bzh</w:t>
              </w:r>
            </w:hyperlink>
          </w:p>
        </w:tc>
      </w:tr>
      <w:tr w:rsidR="007D451F" w:rsidRPr="007D451F" w:rsidTr="00EF2CE7">
        <w:trPr>
          <w:trHeight w:val="250"/>
        </w:trPr>
        <w:tc>
          <w:tcPr>
            <w:tcW w:w="3640" w:type="dxa"/>
            <w:tcBorders>
              <w:top w:val="nil"/>
              <w:left w:val="dotted" w:sz="4" w:space="0" w:color="auto"/>
              <w:bottom w:val="dotted" w:sz="4" w:space="0" w:color="auto"/>
              <w:right w:val="dotted" w:sz="4" w:space="0" w:color="auto"/>
            </w:tcBorders>
            <w:shd w:val="clear" w:color="000000" w:fill="FFFFFF"/>
            <w:noWrap/>
            <w:vAlign w:val="center"/>
            <w:hideMark/>
          </w:tcPr>
          <w:p w:rsidR="007D451F" w:rsidRPr="007D451F" w:rsidRDefault="007D451F" w:rsidP="007D451F">
            <w:pPr>
              <w:spacing w:after="0" w:line="240" w:lineRule="auto"/>
              <w:rPr>
                <w:rFonts w:ascii="Calibri" w:eastAsia="Times New Roman" w:hAnsi="Calibri" w:cs="Calibri"/>
                <w:sz w:val="16"/>
                <w:szCs w:val="16"/>
                <w:lang w:eastAsia="fr-FR"/>
              </w:rPr>
            </w:pPr>
            <w:r w:rsidRPr="007D451F">
              <w:rPr>
                <w:rFonts w:ascii="Calibri" w:eastAsia="Times New Roman" w:hAnsi="Calibri" w:cs="Calibri"/>
                <w:sz w:val="16"/>
                <w:szCs w:val="16"/>
                <w:lang w:eastAsia="fr-FR"/>
              </w:rPr>
              <w:t>FOUGERES - VITRE</w:t>
            </w:r>
          </w:p>
        </w:tc>
        <w:tc>
          <w:tcPr>
            <w:tcW w:w="3120" w:type="dxa"/>
            <w:tcBorders>
              <w:top w:val="nil"/>
              <w:left w:val="nil"/>
              <w:bottom w:val="dotted" w:sz="4" w:space="0" w:color="auto"/>
              <w:right w:val="dotted" w:sz="4" w:space="0" w:color="auto"/>
            </w:tcBorders>
            <w:shd w:val="clear" w:color="000000" w:fill="FFFFFF"/>
            <w:noWrap/>
            <w:vAlign w:val="center"/>
            <w:hideMark/>
          </w:tcPr>
          <w:p w:rsidR="007D451F" w:rsidRPr="007D451F" w:rsidRDefault="007D451F" w:rsidP="007D451F">
            <w:pPr>
              <w:spacing w:after="0" w:line="240" w:lineRule="auto"/>
              <w:jc w:val="center"/>
              <w:rPr>
                <w:rFonts w:ascii="Calibri" w:eastAsia="Times New Roman" w:hAnsi="Calibri" w:cs="Calibri"/>
                <w:sz w:val="16"/>
                <w:szCs w:val="16"/>
                <w:lang w:eastAsia="fr-FR"/>
              </w:rPr>
            </w:pPr>
            <w:r w:rsidRPr="007D451F">
              <w:rPr>
                <w:rFonts w:ascii="Calibri" w:eastAsia="Times New Roman" w:hAnsi="Calibri" w:cs="Calibri"/>
                <w:sz w:val="16"/>
                <w:szCs w:val="16"/>
                <w:lang w:eastAsia="fr-FR"/>
              </w:rPr>
              <w:t>Françoise CATHOU</w:t>
            </w:r>
          </w:p>
        </w:tc>
        <w:tc>
          <w:tcPr>
            <w:tcW w:w="3800" w:type="dxa"/>
            <w:tcBorders>
              <w:top w:val="nil"/>
              <w:left w:val="nil"/>
              <w:bottom w:val="dotted" w:sz="4" w:space="0" w:color="auto"/>
              <w:right w:val="dotted" w:sz="4" w:space="0" w:color="auto"/>
            </w:tcBorders>
            <w:shd w:val="clear" w:color="000000" w:fill="FFFFFF"/>
            <w:noWrap/>
            <w:vAlign w:val="center"/>
            <w:hideMark/>
          </w:tcPr>
          <w:p w:rsidR="007D451F" w:rsidRPr="007D451F" w:rsidRDefault="00B37BA0" w:rsidP="007D451F">
            <w:pPr>
              <w:spacing w:after="0" w:line="240" w:lineRule="auto"/>
              <w:jc w:val="center"/>
              <w:rPr>
                <w:rFonts w:ascii="Calibri" w:eastAsia="Times New Roman" w:hAnsi="Calibri" w:cs="Calibri"/>
                <w:sz w:val="16"/>
                <w:szCs w:val="16"/>
                <w:lang w:eastAsia="fr-FR"/>
              </w:rPr>
            </w:pPr>
            <w:hyperlink r:id="rId13" w:history="1">
              <w:r w:rsidR="007D451F" w:rsidRPr="007D451F">
                <w:rPr>
                  <w:rFonts w:ascii="Calibri" w:eastAsia="Times New Roman" w:hAnsi="Calibri" w:cs="Calibri"/>
                  <w:sz w:val="16"/>
                  <w:szCs w:val="16"/>
                  <w:lang w:eastAsia="fr-FR"/>
                </w:rPr>
                <w:t>francoise.cathou@bretagne.bzh</w:t>
              </w:r>
            </w:hyperlink>
          </w:p>
        </w:tc>
      </w:tr>
      <w:tr w:rsidR="007D451F" w:rsidRPr="007D451F" w:rsidTr="00EF2CE7">
        <w:trPr>
          <w:trHeight w:val="250"/>
        </w:trPr>
        <w:tc>
          <w:tcPr>
            <w:tcW w:w="3640" w:type="dxa"/>
            <w:tcBorders>
              <w:top w:val="nil"/>
              <w:left w:val="dotted" w:sz="4" w:space="0" w:color="auto"/>
              <w:bottom w:val="dotted" w:sz="4" w:space="0" w:color="auto"/>
              <w:right w:val="dotted" w:sz="4" w:space="0" w:color="auto"/>
            </w:tcBorders>
            <w:shd w:val="clear" w:color="000000" w:fill="FFFFFF"/>
            <w:vAlign w:val="center"/>
            <w:hideMark/>
          </w:tcPr>
          <w:p w:rsidR="007D451F" w:rsidRPr="007D451F" w:rsidRDefault="007D451F" w:rsidP="007D451F">
            <w:pPr>
              <w:spacing w:after="0" w:line="240" w:lineRule="auto"/>
              <w:rPr>
                <w:rFonts w:ascii="Calibri" w:eastAsia="Times New Roman" w:hAnsi="Calibri" w:cs="Calibri"/>
                <w:sz w:val="16"/>
                <w:szCs w:val="16"/>
                <w:lang w:eastAsia="fr-FR"/>
              </w:rPr>
            </w:pPr>
            <w:r w:rsidRPr="007D451F">
              <w:rPr>
                <w:rFonts w:ascii="Calibri" w:eastAsia="Times New Roman" w:hAnsi="Calibri" w:cs="Calibri"/>
                <w:sz w:val="16"/>
                <w:szCs w:val="16"/>
                <w:lang w:eastAsia="fr-FR"/>
              </w:rPr>
              <w:t>LANNION  TREGOR COMMUNAUTE - GUINGAMP</w:t>
            </w:r>
          </w:p>
        </w:tc>
        <w:tc>
          <w:tcPr>
            <w:tcW w:w="3120" w:type="dxa"/>
            <w:tcBorders>
              <w:top w:val="nil"/>
              <w:left w:val="nil"/>
              <w:bottom w:val="dotted" w:sz="4" w:space="0" w:color="auto"/>
              <w:right w:val="dotted" w:sz="4" w:space="0" w:color="auto"/>
            </w:tcBorders>
            <w:shd w:val="clear" w:color="000000" w:fill="FFFFFF"/>
            <w:vAlign w:val="center"/>
            <w:hideMark/>
          </w:tcPr>
          <w:p w:rsidR="007D451F" w:rsidRPr="007D451F" w:rsidRDefault="007D451F" w:rsidP="007D451F">
            <w:pPr>
              <w:spacing w:after="0" w:line="240" w:lineRule="auto"/>
              <w:jc w:val="center"/>
              <w:rPr>
                <w:rFonts w:ascii="Calibri" w:eastAsia="Times New Roman" w:hAnsi="Calibri" w:cs="Calibri"/>
                <w:sz w:val="16"/>
                <w:szCs w:val="16"/>
                <w:lang w:eastAsia="fr-FR"/>
              </w:rPr>
            </w:pPr>
            <w:r w:rsidRPr="007D451F">
              <w:rPr>
                <w:rFonts w:ascii="Calibri" w:eastAsia="Times New Roman" w:hAnsi="Calibri" w:cs="Calibri"/>
                <w:sz w:val="16"/>
                <w:szCs w:val="16"/>
                <w:lang w:eastAsia="fr-FR"/>
              </w:rPr>
              <w:t>Nathalie LE TREUST</w:t>
            </w:r>
          </w:p>
        </w:tc>
        <w:tc>
          <w:tcPr>
            <w:tcW w:w="3800" w:type="dxa"/>
            <w:tcBorders>
              <w:top w:val="nil"/>
              <w:left w:val="nil"/>
              <w:bottom w:val="dotted" w:sz="4" w:space="0" w:color="auto"/>
              <w:right w:val="dotted" w:sz="4" w:space="0" w:color="auto"/>
            </w:tcBorders>
            <w:shd w:val="clear" w:color="000000" w:fill="FFFFFF"/>
            <w:vAlign w:val="center"/>
            <w:hideMark/>
          </w:tcPr>
          <w:p w:rsidR="007D451F" w:rsidRPr="007D451F" w:rsidRDefault="007D451F" w:rsidP="007D451F">
            <w:pPr>
              <w:spacing w:after="0" w:line="240" w:lineRule="auto"/>
              <w:jc w:val="center"/>
              <w:rPr>
                <w:rFonts w:ascii="Calibri" w:eastAsia="Times New Roman" w:hAnsi="Calibri" w:cs="Calibri"/>
                <w:sz w:val="16"/>
                <w:szCs w:val="16"/>
                <w:lang w:eastAsia="fr-FR"/>
              </w:rPr>
            </w:pPr>
            <w:r w:rsidRPr="007D451F">
              <w:rPr>
                <w:rFonts w:ascii="Calibri" w:eastAsia="Times New Roman" w:hAnsi="Calibri" w:cs="Calibri"/>
                <w:sz w:val="16"/>
                <w:szCs w:val="16"/>
                <w:lang w:eastAsia="fr-FR"/>
              </w:rPr>
              <w:t>nathalie.le-treust</w:t>
            </w:r>
            <w:r w:rsidR="00095519">
              <w:rPr>
                <w:rFonts w:ascii="Calibri" w:eastAsia="Times New Roman" w:hAnsi="Calibri" w:cs="Calibri"/>
                <w:sz w:val="16"/>
                <w:szCs w:val="16"/>
                <w:lang w:eastAsia="fr-FR"/>
              </w:rPr>
              <w:t>@bretagne</w:t>
            </w:r>
            <w:r w:rsidRPr="007D451F">
              <w:rPr>
                <w:rFonts w:ascii="Calibri" w:eastAsia="Times New Roman" w:hAnsi="Calibri" w:cs="Calibri"/>
                <w:sz w:val="16"/>
                <w:szCs w:val="16"/>
                <w:lang w:eastAsia="fr-FR"/>
              </w:rPr>
              <w:t>.bzh</w:t>
            </w:r>
          </w:p>
        </w:tc>
      </w:tr>
      <w:tr w:rsidR="007D451F" w:rsidRPr="007D451F" w:rsidTr="00EF2CE7">
        <w:trPr>
          <w:trHeight w:val="250"/>
        </w:trPr>
        <w:tc>
          <w:tcPr>
            <w:tcW w:w="3640" w:type="dxa"/>
            <w:tcBorders>
              <w:top w:val="nil"/>
              <w:left w:val="dotted" w:sz="4" w:space="0" w:color="auto"/>
              <w:bottom w:val="dotted" w:sz="4" w:space="0" w:color="auto"/>
              <w:right w:val="dotted" w:sz="4" w:space="0" w:color="auto"/>
            </w:tcBorders>
            <w:shd w:val="clear" w:color="000000" w:fill="FFFFFF"/>
            <w:noWrap/>
            <w:vAlign w:val="center"/>
            <w:hideMark/>
          </w:tcPr>
          <w:p w:rsidR="007D451F" w:rsidRPr="007D451F" w:rsidRDefault="007D451F" w:rsidP="007D451F">
            <w:pPr>
              <w:spacing w:after="0" w:line="240" w:lineRule="auto"/>
              <w:rPr>
                <w:rFonts w:ascii="Calibri" w:eastAsia="Times New Roman" w:hAnsi="Calibri" w:cs="Calibri"/>
                <w:sz w:val="16"/>
                <w:szCs w:val="16"/>
                <w:lang w:eastAsia="fr-FR"/>
              </w:rPr>
            </w:pPr>
            <w:r w:rsidRPr="007D451F">
              <w:rPr>
                <w:rFonts w:ascii="Calibri" w:eastAsia="Times New Roman" w:hAnsi="Calibri" w:cs="Calibri"/>
                <w:sz w:val="16"/>
                <w:szCs w:val="16"/>
                <w:lang w:eastAsia="fr-FR"/>
              </w:rPr>
              <w:t>LORIENT - PLOERMEL CŒUR DE BRETAGNE</w:t>
            </w:r>
          </w:p>
        </w:tc>
        <w:tc>
          <w:tcPr>
            <w:tcW w:w="3120" w:type="dxa"/>
            <w:tcBorders>
              <w:top w:val="nil"/>
              <w:left w:val="nil"/>
              <w:bottom w:val="dotted" w:sz="4" w:space="0" w:color="auto"/>
              <w:right w:val="dotted" w:sz="4" w:space="0" w:color="auto"/>
            </w:tcBorders>
            <w:shd w:val="clear" w:color="000000" w:fill="FFFFFF"/>
            <w:noWrap/>
            <w:vAlign w:val="center"/>
            <w:hideMark/>
          </w:tcPr>
          <w:p w:rsidR="007D451F" w:rsidRPr="007D451F" w:rsidRDefault="007D451F" w:rsidP="007D451F">
            <w:pPr>
              <w:spacing w:after="0" w:line="240" w:lineRule="auto"/>
              <w:jc w:val="center"/>
              <w:rPr>
                <w:rFonts w:ascii="Calibri" w:eastAsia="Times New Roman" w:hAnsi="Calibri" w:cs="Calibri"/>
                <w:sz w:val="16"/>
                <w:szCs w:val="16"/>
                <w:lang w:eastAsia="fr-FR"/>
              </w:rPr>
            </w:pPr>
            <w:r w:rsidRPr="007D451F">
              <w:rPr>
                <w:rFonts w:ascii="Calibri" w:eastAsia="Times New Roman" w:hAnsi="Calibri" w:cs="Calibri"/>
                <w:sz w:val="16"/>
                <w:szCs w:val="16"/>
                <w:lang w:eastAsia="fr-FR"/>
              </w:rPr>
              <w:t>Luis GULLON</w:t>
            </w:r>
          </w:p>
        </w:tc>
        <w:tc>
          <w:tcPr>
            <w:tcW w:w="3800" w:type="dxa"/>
            <w:tcBorders>
              <w:top w:val="nil"/>
              <w:left w:val="nil"/>
              <w:bottom w:val="dotted" w:sz="4" w:space="0" w:color="auto"/>
              <w:right w:val="dotted" w:sz="4" w:space="0" w:color="auto"/>
            </w:tcBorders>
            <w:shd w:val="clear" w:color="000000" w:fill="FFFFFF"/>
            <w:noWrap/>
            <w:vAlign w:val="center"/>
            <w:hideMark/>
          </w:tcPr>
          <w:p w:rsidR="007D451F" w:rsidRPr="007D451F" w:rsidRDefault="00B37BA0" w:rsidP="007D451F">
            <w:pPr>
              <w:spacing w:after="0" w:line="240" w:lineRule="auto"/>
              <w:jc w:val="center"/>
              <w:rPr>
                <w:rFonts w:ascii="Calibri" w:eastAsia="Times New Roman" w:hAnsi="Calibri" w:cs="Calibri"/>
                <w:sz w:val="16"/>
                <w:szCs w:val="16"/>
                <w:lang w:eastAsia="fr-FR"/>
              </w:rPr>
            </w:pPr>
            <w:hyperlink r:id="rId14" w:history="1">
              <w:r w:rsidR="007D451F" w:rsidRPr="007D451F">
                <w:rPr>
                  <w:rFonts w:ascii="Calibri" w:eastAsia="Times New Roman" w:hAnsi="Calibri" w:cs="Calibri"/>
                  <w:sz w:val="16"/>
                  <w:szCs w:val="16"/>
                  <w:lang w:eastAsia="fr-FR"/>
                </w:rPr>
                <w:t>luis.gullon@bretagne.bzh</w:t>
              </w:r>
            </w:hyperlink>
          </w:p>
        </w:tc>
      </w:tr>
      <w:tr w:rsidR="007D451F" w:rsidRPr="007D451F" w:rsidTr="00EF2CE7">
        <w:trPr>
          <w:trHeight w:val="250"/>
        </w:trPr>
        <w:tc>
          <w:tcPr>
            <w:tcW w:w="3640" w:type="dxa"/>
            <w:tcBorders>
              <w:top w:val="nil"/>
              <w:left w:val="dotted" w:sz="4" w:space="0" w:color="auto"/>
              <w:bottom w:val="dotted" w:sz="4" w:space="0" w:color="auto"/>
              <w:right w:val="dotted" w:sz="4" w:space="0" w:color="auto"/>
            </w:tcBorders>
            <w:shd w:val="clear" w:color="000000" w:fill="FFFFFF"/>
            <w:noWrap/>
            <w:vAlign w:val="center"/>
            <w:hideMark/>
          </w:tcPr>
          <w:p w:rsidR="007D451F" w:rsidRPr="007D451F" w:rsidRDefault="007D451F" w:rsidP="007D451F">
            <w:pPr>
              <w:spacing w:after="0" w:line="240" w:lineRule="auto"/>
              <w:rPr>
                <w:rFonts w:ascii="Calibri" w:eastAsia="Times New Roman" w:hAnsi="Calibri" w:cs="Calibri"/>
                <w:sz w:val="16"/>
                <w:szCs w:val="16"/>
                <w:lang w:eastAsia="fr-FR"/>
              </w:rPr>
            </w:pPr>
            <w:r w:rsidRPr="007D451F">
              <w:rPr>
                <w:rFonts w:ascii="Calibri" w:eastAsia="Times New Roman" w:hAnsi="Calibri" w:cs="Calibri"/>
                <w:sz w:val="16"/>
                <w:szCs w:val="16"/>
                <w:lang w:eastAsia="fr-FR"/>
              </w:rPr>
              <w:t>LOUDEAC COMMUNAUTE - DINAN AGGLOMERATION</w:t>
            </w:r>
          </w:p>
        </w:tc>
        <w:tc>
          <w:tcPr>
            <w:tcW w:w="3120" w:type="dxa"/>
            <w:tcBorders>
              <w:top w:val="nil"/>
              <w:left w:val="nil"/>
              <w:bottom w:val="dotted" w:sz="4" w:space="0" w:color="auto"/>
              <w:right w:val="dotted" w:sz="4" w:space="0" w:color="auto"/>
            </w:tcBorders>
            <w:shd w:val="clear" w:color="000000" w:fill="FFFFFF"/>
            <w:noWrap/>
            <w:vAlign w:val="center"/>
            <w:hideMark/>
          </w:tcPr>
          <w:p w:rsidR="007D451F" w:rsidRPr="007D451F" w:rsidRDefault="007D451F" w:rsidP="007D451F">
            <w:pPr>
              <w:spacing w:after="0" w:line="240" w:lineRule="auto"/>
              <w:jc w:val="center"/>
              <w:rPr>
                <w:rFonts w:ascii="Calibri" w:eastAsia="Times New Roman" w:hAnsi="Calibri" w:cs="Calibri"/>
                <w:sz w:val="16"/>
                <w:szCs w:val="16"/>
                <w:lang w:eastAsia="fr-FR"/>
              </w:rPr>
            </w:pPr>
            <w:r w:rsidRPr="007D451F">
              <w:rPr>
                <w:rFonts w:ascii="Calibri" w:eastAsia="Times New Roman" w:hAnsi="Calibri" w:cs="Calibri"/>
                <w:sz w:val="16"/>
                <w:szCs w:val="16"/>
                <w:lang w:eastAsia="fr-FR"/>
              </w:rPr>
              <w:t>Audrey FOURNY</w:t>
            </w:r>
          </w:p>
        </w:tc>
        <w:tc>
          <w:tcPr>
            <w:tcW w:w="3800" w:type="dxa"/>
            <w:tcBorders>
              <w:top w:val="nil"/>
              <w:left w:val="nil"/>
              <w:bottom w:val="dotted" w:sz="4" w:space="0" w:color="auto"/>
              <w:right w:val="dotted" w:sz="4" w:space="0" w:color="auto"/>
            </w:tcBorders>
            <w:shd w:val="clear" w:color="000000" w:fill="FFFFFF"/>
            <w:noWrap/>
            <w:vAlign w:val="center"/>
            <w:hideMark/>
          </w:tcPr>
          <w:p w:rsidR="007D451F" w:rsidRPr="007D451F" w:rsidRDefault="00B37BA0" w:rsidP="007D451F">
            <w:pPr>
              <w:spacing w:after="0" w:line="240" w:lineRule="auto"/>
              <w:jc w:val="center"/>
              <w:rPr>
                <w:rFonts w:ascii="Calibri" w:eastAsia="Times New Roman" w:hAnsi="Calibri" w:cs="Calibri"/>
                <w:sz w:val="16"/>
                <w:szCs w:val="16"/>
                <w:lang w:eastAsia="fr-FR"/>
              </w:rPr>
            </w:pPr>
            <w:hyperlink r:id="rId15" w:history="1">
              <w:r w:rsidR="007D451F" w:rsidRPr="007D451F">
                <w:rPr>
                  <w:rFonts w:ascii="Calibri" w:eastAsia="Times New Roman" w:hAnsi="Calibri" w:cs="Calibri"/>
                  <w:sz w:val="16"/>
                  <w:szCs w:val="16"/>
                  <w:lang w:eastAsia="fr-FR"/>
                </w:rPr>
                <w:t>audrey.fourny@bretagne.bzh</w:t>
              </w:r>
            </w:hyperlink>
          </w:p>
        </w:tc>
      </w:tr>
      <w:tr w:rsidR="007D451F" w:rsidRPr="007D451F" w:rsidTr="00EF2CE7">
        <w:trPr>
          <w:trHeight w:val="250"/>
        </w:trPr>
        <w:tc>
          <w:tcPr>
            <w:tcW w:w="3640" w:type="dxa"/>
            <w:tcBorders>
              <w:top w:val="nil"/>
              <w:left w:val="dotted" w:sz="4" w:space="0" w:color="auto"/>
              <w:bottom w:val="dotted" w:sz="4" w:space="0" w:color="auto"/>
              <w:right w:val="dotted" w:sz="4" w:space="0" w:color="auto"/>
            </w:tcBorders>
            <w:shd w:val="clear" w:color="000000" w:fill="FFFFFF"/>
            <w:vAlign w:val="center"/>
            <w:hideMark/>
          </w:tcPr>
          <w:p w:rsidR="007D451F" w:rsidRPr="007D451F" w:rsidRDefault="007D451F" w:rsidP="007D451F">
            <w:pPr>
              <w:spacing w:after="0" w:line="240" w:lineRule="auto"/>
              <w:rPr>
                <w:rFonts w:ascii="Calibri" w:eastAsia="Times New Roman" w:hAnsi="Calibri" w:cs="Calibri"/>
                <w:sz w:val="16"/>
                <w:szCs w:val="16"/>
                <w:lang w:eastAsia="fr-FR"/>
              </w:rPr>
            </w:pPr>
            <w:r w:rsidRPr="007D451F">
              <w:rPr>
                <w:rFonts w:ascii="Calibri" w:eastAsia="Times New Roman" w:hAnsi="Calibri" w:cs="Calibri"/>
                <w:sz w:val="16"/>
                <w:szCs w:val="16"/>
                <w:lang w:eastAsia="fr-FR"/>
              </w:rPr>
              <w:t>REDON BRETAGNE SUD  - VALLONS DE VILAINE</w:t>
            </w:r>
          </w:p>
        </w:tc>
        <w:tc>
          <w:tcPr>
            <w:tcW w:w="3120" w:type="dxa"/>
            <w:tcBorders>
              <w:top w:val="nil"/>
              <w:left w:val="nil"/>
              <w:bottom w:val="dotted" w:sz="4" w:space="0" w:color="auto"/>
              <w:right w:val="dotted" w:sz="4" w:space="0" w:color="auto"/>
            </w:tcBorders>
            <w:shd w:val="clear" w:color="000000" w:fill="FFFFFF"/>
            <w:noWrap/>
            <w:vAlign w:val="center"/>
            <w:hideMark/>
          </w:tcPr>
          <w:p w:rsidR="007D451F" w:rsidRPr="007D451F" w:rsidRDefault="007D451F" w:rsidP="007D451F">
            <w:pPr>
              <w:spacing w:after="0" w:line="240" w:lineRule="auto"/>
              <w:jc w:val="center"/>
              <w:rPr>
                <w:rFonts w:ascii="Calibri" w:eastAsia="Times New Roman" w:hAnsi="Calibri" w:cs="Calibri"/>
                <w:sz w:val="16"/>
                <w:szCs w:val="16"/>
                <w:lang w:eastAsia="fr-FR"/>
              </w:rPr>
            </w:pPr>
            <w:r w:rsidRPr="007D451F">
              <w:rPr>
                <w:rFonts w:ascii="Calibri" w:eastAsia="Times New Roman" w:hAnsi="Calibri" w:cs="Calibri"/>
                <w:sz w:val="16"/>
                <w:szCs w:val="16"/>
                <w:lang w:eastAsia="fr-FR"/>
              </w:rPr>
              <w:t>Elsa DELAUNAY</w:t>
            </w:r>
          </w:p>
        </w:tc>
        <w:tc>
          <w:tcPr>
            <w:tcW w:w="3800" w:type="dxa"/>
            <w:tcBorders>
              <w:top w:val="nil"/>
              <w:left w:val="nil"/>
              <w:bottom w:val="dotted" w:sz="4" w:space="0" w:color="auto"/>
              <w:right w:val="dotted" w:sz="4" w:space="0" w:color="auto"/>
            </w:tcBorders>
            <w:shd w:val="clear" w:color="000000" w:fill="FFFFFF"/>
            <w:noWrap/>
            <w:vAlign w:val="center"/>
            <w:hideMark/>
          </w:tcPr>
          <w:p w:rsidR="007D451F" w:rsidRPr="007D451F" w:rsidRDefault="00B37BA0" w:rsidP="007D451F">
            <w:pPr>
              <w:spacing w:after="0" w:line="240" w:lineRule="auto"/>
              <w:jc w:val="center"/>
              <w:rPr>
                <w:rFonts w:ascii="Calibri" w:eastAsia="Times New Roman" w:hAnsi="Calibri" w:cs="Calibri"/>
                <w:sz w:val="16"/>
                <w:szCs w:val="16"/>
                <w:lang w:eastAsia="fr-FR"/>
              </w:rPr>
            </w:pPr>
            <w:hyperlink r:id="rId16" w:history="1">
              <w:r w:rsidR="007D451F" w:rsidRPr="007D451F">
                <w:rPr>
                  <w:rFonts w:ascii="Calibri" w:eastAsia="Times New Roman" w:hAnsi="Calibri" w:cs="Calibri"/>
                  <w:sz w:val="16"/>
                  <w:szCs w:val="16"/>
                  <w:lang w:eastAsia="fr-FR"/>
                </w:rPr>
                <w:t>elsa.delaunay@bretagne.bzh</w:t>
              </w:r>
            </w:hyperlink>
          </w:p>
        </w:tc>
      </w:tr>
      <w:tr w:rsidR="007D451F" w:rsidRPr="007D451F" w:rsidTr="00EF2CE7">
        <w:trPr>
          <w:trHeight w:val="250"/>
        </w:trPr>
        <w:tc>
          <w:tcPr>
            <w:tcW w:w="3640" w:type="dxa"/>
            <w:tcBorders>
              <w:top w:val="nil"/>
              <w:left w:val="dotted" w:sz="4" w:space="0" w:color="auto"/>
              <w:bottom w:val="dotted" w:sz="4" w:space="0" w:color="auto"/>
              <w:right w:val="dotted" w:sz="4" w:space="0" w:color="auto"/>
            </w:tcBorders>
            <w:shd w:val="clear" w:color="000000" w:fill="FFFFFF"/>
            <w:noWrap/>
            <w:vAlign w:val="center"/>
            <w:hideMark/>
          </w:tcPr>
          <w:p w:rsidR="007D451F" w:rsidRPr="007D451F" w:rsidRDefault="007D451F" w:rsidP="007D451F">
            <w:pPr>
              <w:spacing w:after="0" w:line="240" w:lineRule="auto"/>
              <w:rPr>
                <w:rFonts w:ascii="Calibri" w:eastAsia="Times New Roman" w:hAnsi="Calibri" w:cs="Calibri"/>
                <w:sz w:val="16"/>
                <w:szCs w:val="16"/>
                <w:lang w:eastAsia="fr-FR"/>
              </w:rPr>
            </w:pPr>
            <w:r w:rsidRPr="007D451F">
              <w:rPr>
                <w:rFonts w:ascii="Calibri" w:eastAsia="Times New Roman" w:hAnsi="Calibri" w:cs="Calibri"/>
                <w:sz w:val="16"/>
                <w:szCs w:val="16"/>
                <w:lang w:eastAsia="fr-FR"/>
              </w:rPr>
              <w:t xml:space="preserve">RENNES </w:t>
            </w:r>
          </w:p>
        </w:tc>
        <w:tc>
          <w:tcPr>
            <w:tcW w:w="3120" w:type="dxa"/>
            <w:tcBorders>
              <w:top w:val="nil"/>
              <w:left w:val="nil"/>
              <w:bottom w:val="dotted" w:sz="4" w:space="0" w:color="auto"/>
              <w:right w:val="dotted" w:sz="4" w:space="0" w:color="auto"/>
            </w:tcBorders>
            <w:shd w:val="clear" w:color="000000" w:fill="FFFFFF"/>
            <w:noWrap/>
            <w:vAlign w:val="center"/>
            <w:hideMark/>
          </w:tcPr>
          <w:p w:rsidR="007D451F" w:rsidRPr="007D451F" w:rsidRDefault="007D451F" w:rsidP="007D451F">
            <w:pPr>
              <w:spacing w:after="0" w:line="240" w:lineRule="auto"/>
              <w:jc w:val="center"/>
              <w:rPr>
                <w:rFonts w:ascii="Calibri" w:eastAsia="Times New Roman" w:hAnsi="Calibri" w:cs="Calibri"/>
                <w:sz w:val="16"/>
                <w:szCs w:val="16"/>
                <w:lang w:eastAsia="fr-FR"/>
              </w:rPr>
            </w:pPr>
            <w:r w:rsidRPr="007D451F">
              <w:rPr>
                <w:rFonts w:ascii="Calibri" w:eastAsia="Times New Roman" w:hAnsi="Calibri" w:cs="Calibri"/>
                <w:sz w:val="16"/>
                <w:szCs w:val="16"/>
                <w:lang w:eastAsia="fr-FR"/>
              </w:rPr>
              <w:t>Julien CLERMONT</w:t>
            </w:r>
          </w:p>
        </w:tc>
        <w:tc>
          <w:tcPr>
            <w:tcW w:w="3800" w:type="dxa"/>
            <w:tcBorders>
              <w:top w:val="nil"/>
              <w:left w:val="nil"/>
              <w:bottom w:val="dotted" w:sz="4" w:space="0" w:color="auto"/>
              <w:right w:val="dotted" w:sz="4" w:space="0" w:color="auto"/>
            </w:tcBorders>
            <w:shd w:val="clear" w:color="000000" w:fill="FFFFFF"/>
            <w:noWrap/>
            <w:vAlign w:val="center"/>
            <w:hideMark/>
          </w:tcPr>
          <w:p w:rsidR="007D451F" w:rsidRPr="007D451F" w:rsidRDefault="00B37BA0" w:rsidP="007D451F">
            <w:pPr>
              <w:spacing w:after="0" w:line="240" w:lineRule="auto"/>
              <w:jc w:val="center"/>
              <w:rPr>
                <w:rFonts w:ascii="Calibri" w:eastAsia="Times New Roman" w:hAnsi="Calibri" w:cs="Calibri"/>
                <w:sz w:val="16"/>
                <w:szCs w:val="16"/>
                <w:lang w:eastAsia="fr-FR"/>
              </w:rPr>
            </w:pPr>
            <w:hyperlink r:id="rId17" w:history="1">
              <w:r w:rsidR="007D451F" w:rsidRPr="007D451F">
                <w:rPr>
                  <w:rFonts w:ascii="Calibri" w:eastAsia="Times New Roman" w:hAnsi="Calibri" w:cs="Calibri"/>
                  <w:sz w:val="16"/>
                  <w:szCs w:val="16"/>
                  <w:lang w:eastAsia="fr-FR"/>
                </w:rPr>
                <w:t>julien.clermont@bretagne.bzh</w:t>
              </w:r>
            </w:hyperlink>
          </w:p>
        </w:tc>
      </w:tr>
      <w:tr w:rsidR="007D451F" w:rsidRPr="007D451F" w:rsidTr="00EF2CE7">
        <w:trPr>
          <w:trHeight w:val="250"/>
        </w:trPr>
        <w:tc>
          <w:tcPr>
            <w:tcW w:w="3640" w:type="dxa"/>
            <w:tcBorders>
              <w:top w:val="nil"/>
              <w:left w:val="dotted" w:sz="4" w:space="0" w:color="auto"/>
              <w:bottom w:val="dotted" w:sz="4" w:space="0" w:color="auto"/>
              <w:right w:val="dotted" w:sz="4" w:space="0" w:color="auto"/>
            </w:tcBorders>
            <w:shd w:val="clear" w:color="000000" w:fill="FFFFFF"/>
            <w:vAlign w:val="center"/>
            <w:hideMark/>
          </w:tcPr>
          <w:p w:rsidR="007D451F" w:rsidRPr="007D451F" w:rsidRDefault="007D451F" w:rsidP="007D451F">
            <w:pPr>
              <w:spacing w:after="0" w:line="240" w:lineRule="auto"/>
              <w:rPr>
                <w:rFonts w:ascii="Calibri" w:eastAsia="Times New Roman" w:hAnsi="Calibri" w:cs="Calibri"/>
                <w:sz w:val="16"/>
                <w:szCs w:val="16"/>
                <w:lang w:eastAsia="fr-FR"/>
              </w:rPr>
            </w:pPr>
            <w:r w:rsidRPr="007D451F">
              <w:rPr>
                <w:rFonts w:ascii="Calibri" w:eastAsia="Times New Roman" w:hAnsi="Calibri" w:cs="Calibri"/>
                <w:sz w:val="16"/>
                <w:szCs w:val="16"/>
                <w:lang w:eastAsia="fr-FR"/>
              </w:rPr>
              <w:t>SAINT BRIEUC</w:t>
            </w:r>
          </w:p>
        </w:tc>
        <w:tc>
          <w:tcPr>
            <w:tcW w:w="3120" w:type="dxa"/>
            <w:tcBorders>
              <w:top w:val="nil"/>
              <w:left w:val="nil"/>
              <w:bottom w:val="dotted" w:sz="4" w:space="0" w:color="auto"/>
              <w:right w:val="dotted" w:sz="4" w:space="0" w:color="auto"/>
            </w:tcBorders>
            <w:shd w:val="clear" w:color="000000" w:fill="FFFFFF"/>
            <w:vAlign w:val="center"/>
            <w:hideMark/>
          </w:tcPr>
          <w:p w:rsidR="007D451F" w:rsidRPr="007D451F" w:rsidRDefault="007D451F" w:rsidP="007D451F">
            <w:pPr>
              <w:spacing w:after="0" w:line="240" w:lineRule="auto"/>
              <w:jc w:val="center"/>
              <w:rPr>
                <w:rFonts w:ascii="Calibri" w:eastAsia="Times New Roman" w:hAnsi="Calibri" w:cs="Calibri"/>
                <w:sz w:val="16"/>
                <w:szCs w:val="16"/>
                <w:lang w:eastAsia="fr-FR"/>
              </w:rPr>
            </w:pPr>
            <w:r w:rsidRPr="007D451F">
              <w:rPr>
                <w:rFonts w:ascii="Calibri" w:eastAsia="Times New Roman" w:hAnsi="Calibri" w:cs="Calibri"/>
                <w:sz w:val="16"/>
                <w:szCs w:val="16"/>
                <w:lang w:eastAsia="fr-FR"/>
              </w:rPr>
              <w:t>Virginie MARIE JOSEPH</w:t>
            </w:r>
          </w:p>
        </w:tc>
        <w:tc>
          <w:tcPr>
            <w:tcW w:w="3800" w:type="dxa"/>
            <w:tcBorders>
              <w:top w:val="nil"/>
              <w:left w:val="nil"/>
              <w:bottom w:val="dotted" w:sz="4" w:space="0" w:color="auto"/>
              <w:right w:val="dotted" w:sz="4" w:space="0" w:color="auto"/>
            </w:tcBorders>
            <w:shd w:val="clear" w:color="000000" w:fill="FFFFFF"/>
            <w:vAlign w:val="center"/>
            <w:hideMark/>
          </w:tcPr>
          <w:p w:rsidR="007D451F" w:rsidRPr="007D451F" w:rsidRDefault="00B37BA0" w:rsidP="007D451F">
            <w:pPr>
              <w:spacing w:after="0" w:line="240" w:lineRule="auto"/>
              <w:jc w:val="center"/>
              <w:rPr>
                <w:rFonts w:ascii="Calibri" w:eastAsia="Times New Roman" w:hAnsi="Calibri" w:cs="Calibri"/>
                <w:sz w:val="16"/>
                <w:szCs w:val="16"/>
                <w:lang w:eastAsia="fr-FR"/>
              </w:rPr>
            </w:pPr>
            <w:hyperlink r:id="rId18" w:history="1">
              <w:r w:rsidR="007D451F" w:rsidRPr="007D451F">
                <w:rPr>
                  <w:rFonts w:ascii="Calibri" w:eastAsia="Times New Roman" w:hAnsi="Calibri" w:cs="Calibri"/>
                  <w:sz w:val="16"/>
                  <w:szCs w:val="16"/>
                  <w:lang w:eastAsia="fr-FR"/>
                </w:rPr>
                <w:t>virginie.marie-joseph@bretagne.bzh</w:t>
              </w:r>
            </w:hyperlink>
            <w:r w:rsidR="007D451F" w:rsidRPr="007D451F">
              <w:rPr>
                <w:rFonts w:ascii="Calibri" w:eastAsia="Times New Roman" w:hAnsi="Calibri" w:cs="Calibri"/>
                <w:sz w:val="16"/>
                <w:szCs w:val="16"/>
                <w:lang w:eastAsia="fr-FR"/>
              </w:rPr>
              <w:t xml:space="preserve"> </w:t>
            </w:r>
          </w:p>
        </w:tc>
      </w:tr>
      <w:tr w:rsidR="007D451F" w:rsidRPr="007D451F" w:rsidTr="00EF2CE7">
        <w:trPr>
          <w:trHeight w:val="250"/>
        </w:trPr>
        <w:tc>
          <w:tcPr>
            <w:tcW w:w="3640" w:type="dxa"/>
            <w:tcBorders>
              <w:top w:val="nil"/>
              <w:left w:val="dotted" w:sz="4" w:space="0" w:color="auto"/>
              <w:bottom w:val="dotted" w:sz="4" w:space="0" w:color="auto"/>
              <w:right w:val="dotted" w:sz="4" w:space="0" w:color="auto"/>
            </w:tcBorders>
            <w:shd w:val="clear" w:color="000000" w:fill="FFFFFF"/>
            <w:noWrap/>
            <w:vAlign w:val="center"/>
            <w:hideMark/>
          </w:tcPr>
          <w:p w:rsidR="007D451F" w:rsidRPr="007D451F" w:rsidRDefault="007D451F" w:rsidP="007D451F">
            <w:pPr>
              <w:spacing w:after="0" w:line="240" w:lineRule="auto"/>
              <w:rPr>
                <w:rFonts w:ascii="Calibri" w:eastAsia="Times New Roman" w:hAnsi="Calibri" w:cs="Calibri"/>
                <w:sz w:val="16"/>
                <w:szCs w:val="16"/>
                <w:lang w:eastAsia="fr-FR"/>
              </w:rPr>
            </w:pPr>
            <w:r w:rsidRPr="007D451F">
              <w:rPr>
                <w:rFonts w:ascii="Calibri" w:eastAsia="Times New Roman" w:hAnsi="Calibri" w:cs="Calibri"/>
                <w:sz w:val="16"/>
                <w:szCs w:val="16"/>
                <w:lang w:eastAsia="fr-FR"/>
              </w:rPr>
              <w:t xml:space="preserve">SAINT MALO -BROCELIANDE </w:t>
            </w:r>
          </w:p>
        </w:tc>
        <w:tc>
          <w:tcPr>
            <w:tcW w:w="3120" w:type="dxa"/>
            <w:tcBorders>
              <w:top w:val="nil"/>
              <w:left w:val="nil"/>
              <w:bottom w:val="dotted" w:sz="4" w:space="0" w:color="auto"/>
              <w:right w:val="dotted" w:sz="4" w:space="0" w:color="auto"/>
            </w:tcBorders>
            <w:shd w:val="clear" w:color="000000" w:fill="FFFFFF"/>
            <w:noWrap/>
            <w:vAlign w:val="center"/>
            <w:hideMark/>
          </w:tcPr>
          <w:p w:rsidR="007D451F" w:rsidRPr="007D451F" w:rsidRDefault="007D451F" w:rsidP="007D451F">
            <w:pPr>
              <w:spacing w:after="0" w:line="240" w:lineRule="auto"/>
              <w:jc w:val="center"/>
              <w:rPr>
                <w:rFonts w:ascii="Calibri" w:eastAsia="Times New Roman" w:hAnsi="Calibri" w:cs="Calibri"/>
                <w:sz w:val="16"/>
                <w:szCs w:val="16"/>
                <w:lang w:eastAsia="fr-FR"/>
              </w:rPr>
            </w:pPr>
            <w:r w:rsidRPr="007D451F">
              <w:rPr>
                <w:rFonts w:ascii="Calibri" w:eastAsia="Times New Roman" w:hAnsi="Calibri" w:cs="Calibri"/>
                <w:sz w:val="16"/>
                <w:szCs w:val="16"/>
                <w:lang w:eastAsia="fr-FR"/>
              </w:rPr>
              <w:t>Pauline LENOIR</w:t>
            </w:r>
          </w:p>
        </w:tc>
        <w:tc>
          <w:tcPr>
            <w:tcW w:w="3800" w:type="dxa"/>
            <w:tcBorders>
              <w:top w:val="nil"/>
              <w:left w:val="nil"/>
              <w:bottom w:val="dotted" w:sz="4" w:space="0" w:color="auto"/>
              <w:right w:val="dotted" w:sz="4" w:space="0" w:color="auto"/>
            </w:tcBorders>
            <w:shd w:val="clear" w:color="000000" w:fill="FFFFFF"/>
            <w:noWrap/>
            <w:vAlign w:val="center"/>
            <w:hideMark/>
          </w:tcPr>
          <w:p w:rsidR="007D451F" w:rsidRPr="007D451F" w:rsidRDefault="00B37BA0" w:rsidP="007D451F">
            <w:pPr>
              <w:spacing w:after="0" w:line="240" w:lineRule="auto"/>
              <w:jc w:val="center"/>
              <w:rPr>
                <w:rFonts w:ascii="Calibri" w:eastAsia="Times New Roman" w:hAnsi="Calibri" w:cs="Calibri"/>
                <w:sz w:val="16"/>
                <w:szCs w:val="16"/>
                <w:lang w:eastAsia="fr-FR"/>
              </w:rPr>
            </w:pPr>
            <w:hyperlink r:id="rId19" w:history="1">
              <w:r w:rsidR="007D451F" w:rsidRPr="007D451F">
                <w:rPr>
                  <w:rFonts w:ascii="Calibri" w:eastAsia="Times New Roman" w:hAnsi="Calibri" w:cs="Calibri"/>
                  <w:color w:val="0000FF"/>
                  <w:sz w:val="16"/>
                  <w:szCs w:val="16"/>
                  <w:u w:val="single"/>
                  <w:lang w:eastAsia="fr-FR"/>
                </w:rPr>
                <w:t>pauline.lenoir@bretagne.bzh</w:t>
              </w:r>
            </w:hyperlink>
          </w:p>
        </w:tc>
      </w:tr>
      <w:tr w:rsidR="007D451F" w:rsidRPr="007D451F" w:rsidTr="00EF2CE7">
        <w:trPr>
          <w:trHeight w:val="480"/>
        </w:trPr>
        <w:tc>
          <w:tcPr>
            <w:tcW w:w="3640" w:type="dxa"/>
            <w:tcBorders>
              <w:top w:val="nil"/>
              <w:left w:val="dotted" w:sz="4" w:space="0" w:color="auto"/>
              <w:bottom w:val="dotted" w:sz="4" w:space="0" w:color="auto"/>
              <w:right w:val="dotted" w:sz="4" w:space="0" w:color="auto"/>
            </w:tcBorders>
            <w:shd w:val="clear" w:color="000000" w:fill="FFFFFF"/>
            <w:noWrap/>
            <w:vAlign w:val="center"/>
            <w:hideMark/>
          </w:tcPr>
          <w:p w:rsidR="007D451F" w:rsidRPr="007D451F" w:rsidRDefault="007D451F" w:rsidP="007D451F">
            <w:pPr>
              <w:spacing w:after="0" w:line="240" w:lineRule="auto"/>
              <w:rPr>
                <w:rFonts w:ascii="Calibri" w:eastAsia="Times New Roman" w:hAnsi="Calibri" w:cs="Calibri"/>
                <w:sz w:val="16"/>
                <w:szCs w:val="16"/>
                <w:lang w:eastAsia="fr-FR"/>
              </w:rPr>
            </w:pPr>
            <w:r w:rsidRPr="007D451F">
              <w:rPr>
                <w:rFonts w:ascii="Calibri" w:eastAsia="Times New Roman" w:hAnsi="Calibri" w:cs="Calibri"/>
                <w:sz w:val="16"/>
                <w:szCs w:val="16"/>
                <w:lang w:eastAsia="fr-FR"/>
              </w:rPr>
              <w:t>VANNES</w:t>
            </w:r>
          </w:p>
        </w:tc>
        <w:tc>
          <w:tcPr>
            <w:tcW w:w="3120" w:type="dxa"/>
            <w:tcBorders>
              <w:top w:val="nil"/>
              <w:left w:val="nil"/>
              <w:bottom w:val="dotted" w:sz="4" w:space="0" w:color="auto"/>
              <w:right w:val="dotted" w:sz="4" w:space="0" w:color="auto"/>
            </w:tcBorders>
            <w:shd w:val="clear" w:color="000000" w:fill="FFFFFF"/>
            <w:noWrap/>
            <w:vAlign w:val="center"/>
            <w:hideMark/>
          </w:tcPr>
          <w:p w:rsidR="007D451F" w:rsidRPr="007D451F" w:rsidRDefault="007D451F" w:rsidP="007D451F">
            <w:pPr>
              <w:spacing w:after="0" w:line="240" w:lineRule="auto"/>
              <w:jc w:val="center"/>
              <w:rPr>
                <w:rFonts w:ascii="Calibri" w:eastAsia="Times New Roman" w:hAnsi="Calibri" w:cs="Calibri"/>
                <w:sz w:val="16"/>
                <w:szCs w:val="16"/>
                <w:lang w:eastAsia="fr-FR"/>
              </w:rPr>
            </w:pPr>
            <w:r w:rsidRPr="007D451F">
              <w:rPr>
                <w:rFonts w:ascii="Calibri" w:eastAsia="Times New Roman" w:hAnsi="Calibri" w:cs="Calibri"/>
                <w:sz w:val="16"/>
                <w:szCs w:val="16"/>
                <w:lang w:eastAsia="fr-FR"/>
              </w:rPr>
              <w:t>Nathalie GUIDOUX</w:t>
            </w:r>
          </w:p>
        </w:tc>
        <w:tc>
          <w:tcPr>
            <w:tcW w:w="3800" w:type="dxa"/>
            <w:tcBorders>
              <w:top w:val="nil"/>
              <w:left w:val="nil"/>
              <w:bottom w:val="dotted" w:sz="4" w:space="0" w:color="auto"/>
              <w:right w:val="dotted" w:sz="4" w:space="0" w:color="auto"/>
            </w:tcBorders>
            <w:shd w:val="clear" w:color="000000" w:fill="FFFFFF"/>
            <w:noWrap/>
            <w:vAlign w:val="center"/>
            <w:hideMark/>
          </w:tcPr>
          <w:p w:rsidR="007D451F" w:rsidRPr="007D451F" w:rsidRDefault="00B37BA0" w:rsidP="007D451F">
            <w:pPr>
              <w:spacing w:after="0" w:line="240" w:lineRule="auto"/>
              <w:jc w:val="center"/>
              <w:rPr>
                <w:rFonts w:ascii="Calibri" w:eastAsia="Times New Roman" w:hAnsi="Calibri" w:cs="Calibri"/>
                <w:sz w:val="16"/>
                <w:szCs w:val="16"/>
                <w:lang w:eastAsia="fr-FR"/>
              </w:rPr>
            </w:pPr>
            <w:hyperlink r:id="rId20" w:history="1">
              <w:r w:rsidR="007D451F" w:rsidRPr="007D451F">
                <w:rPr>
                  <w:rFonts w:ascii="Calibri" w:eastAsia="Times New Roman" w:hAnsi="Calibri" w:cs="Calibri"/>
                  <w:sz w:val="16"/>
                  <w:szCs w:val="16"/>
                  <w:lang w:eastAsia="fr-FR"/>
                </w:rPr>
                <w:t>nathalie.guidoux@bretagne.bzh</w:t>
              </w:r>
            </w:hyperlink>
          </w:p>
        </w:tc>
      </w:tr>
      <w:tr w:rsidR="007D451F" w:rsidRPr="007D451F" w:rsidTr="00EF2CE7">
        <w:trPr>
          <w:trHeight w:val="570"/>
        </w:trPr>
        <w:tc>
          <w:tcPr>
            <w:tcW w:w="3640" w:type="dxa"/>
            <w:tcBorders>
              <w:top w:val="nil"/>
              <w:left w:val="dotted" w:sz="4" w:space="0" w:color="auto"/>
              <w:bottom w:val="dotted" w:sz="4" w:space="0" w:color="auto"/>
              <w:right w:val="dotted" w:sz="4" w:space="0" w:color="auto"/>
            </w:tcBorders>
            <w:shd w:val="clear" w:color="auto" w:fill="auto"/>
            <w:noWrap/>
            <w:vAlign w:val="center"/>
            <w:hideMark/>
          </w:tcPr>
          <w:p w:rsidR="007D451F" w:rsidRPr="007D451F" w:rsidRDefault="007D451F" w:rsidP="007D451F">
            <w:pPr>
              <w:spacing w:after="0" w:line="240" w:lineRule="auto"/>
              <w:jc w:val="center"/>
              <w:rPr>
                <w:rFonts w:ascii="Calibri" w:eastAsia="Times New Roman" w:hAnsi="Calibri" w:cs="Calibri"/>
                <w:color w:val="000000"/>
                <w:sz w:val="16"/>
                <w:szCs w:val="16"/>
                <w:lang w:eastAsia="fr-FR"/>
              </w:rPr>
            </w:pPr>
            <w:r w:rsidRPr="007D451F">
              <w:rPr>
                <w:rFonts w:ascii="Calibri" w:eastAsia="Times New Roman" w:hAnsi="Calibri" w:cs="Calibri"/>
                <w:color w:val="000000"/>
                <w:sz w:val="16"/>
                <w:szCs w:val="16"/>
                <w:lang w:eastAsia="fr-FR"/>
              </w:rPr>
              <w:t xml:space="preserve">Interlocuteurs siège du conseil régional </w:t>
            </w:r>
          </w:p>
        </w:tc>
        <w:tc>
          <w:tcPr>
            <w:tcW w:w="3120" w:type="dxa"/>
            <w:tcBorders>
              <w:top w:val="nil"/>
              <w:left w:val="nil"/>
              <w:bottom w:val="dotted" w:sz="4" w:space="0" w:color="auto"/>
              <w:right w:val="dotted" w:sz="4" w:space="0" w:color="auto"/>
            </w:tcBorders>
            <w:shd w:val="clear" w:color="auto" w:fill="auto"/>
            <w:vAlign w:val="center"/>
            <w:hideMark/>
          </w:tcPr>
          <w:p w:rsidR="007D451F" w:rsidRPr="007D451F" w:rsidRDefault="007D451F" w:rsidP="00B37BA0">
            <w:pPr>
              <w:spacing w:after="0" w:line="240" w:lineRule="auto"/>
              <w:jc w:val="center"/>
              <w:rPr>
                <w:rFonts w:ascii="Calibri" w:eastAsia="Times New Roman" w:hAnsi="Calibri" w:cs="Calibri"/>
                <w:color w:val="000000"/>
                <w:sz w:val="16"/>
                <w:szCs w:val="16"/>
                <w:lang w:eastAsia="fr-FR"/>
              </w:rPr>
            </w:pPr>
            <w:r>
              <w:rPr>
                <w:rFonts w:ascii="Calibri" w:eastAsia="Times New Roman" w:hAnsi="Calibri" w:cs="Calibri"/>
                <w:color w:val="000000"/>
                <w:sz w:val="16"/>
                <w:szCs w:val="16"/>
                <w:lang w:eastAsia="fr-FR"/>
              </w:rPr>
              <w:t xml:space="preserve">Christian DEMEURE-VALLEE </w:t>
            </w:r>
            <w:r>
              <w:rPr>
                <w:rFonts w:ascii="Calibri" w:eastAsia="Times New Roman" w:hAnsi="Calibri" w:cs="Calibri"/>
                <w:color w:val="000000"/>
                <w:sz w:val="16"/>
                <w:szCs w:val="16"/>
                <w:lang w:eastAsia="fr-FR"/>
              </w:rPr>
              <w:br/>
            </w:r>
            <w:r w:rsidR="00B37BA0">
              <w:rPr>
                <w:rFonts w:ascii="Calibri" w:eastAsia="Times New Roman" w:hAnsi="Calibri" w:cs="Calibri"/>
                <w:color w:val="000000"/>
                <w:sz w:val="16"/>
                <w:szCs w:val="16"/>
                <w:lang w:eastAsia="fr-FR"/>
              </w:rPr>
              <w:t>Schirel LEMONNE</w:t>
            </w:r>
          </w:p>
        </w:tc>
        <w:tc>
          <w:tcPr>
            <w:tcW w:w="3800" w:type="dxa"/>
            <w:tcBorders>
              <w:top w:val="nil"/>
              <w:left w:val="nil"/>
              <w:bottom w:val="dotted" w:sz="4" w:space="0" w:color="auto"/>
              <w:right w:val="dotted" w:sz="4" w:space="0" w:color="auto"/>
            </w:tcBorders>
            <w:shd w:val="clear" w:color="auto" w:fill="auto"/>
            <w:noWrap/>
            <w:vAlign w:val="center"/>
            <w:hideMark/>
          </w:tcPr>
          <w:p w:rsidR="007D451F" w:rsidRPr="007D451F" w:rsidRDefault="00B37BA0" w:rsidP="007D451F">
            <w:pPr>
              <w:spacing w:after="0" w:line="240" w:lineRule="auto"/>
              <w:jc w:val="center"/>
              <w:rPr>
                <w:rFonts w:ascii="Calibri" w:eastAsia="Times New Roman" w:hAnsi="Calibri" w:cs="Calibri"/>
                <w:color w:val="0563C1"/>
                <w:sz w:val="16"/>
                <w:szCs w:val="16"/>
                <w:u w:val="single"/>
                <w:lang w:eastAsia="fr-FR"/>
              </w:rPr>
            </w:pPr>
            <w:hyperlink r:id="rId21" w:history="1">
              <w:r w:rsidR="007D451F" w:rsidRPr="007D451F">
                <w:rPr>
                  <w:rFonts w:ascii="Calibri" w:eastAsia="Times New Roman" w:hAnsi="Calibri" w:cs="Calibri"/>
                  <w:color w:val="0563C1"/>
                  <w:sz w:val="16"/>
                  <w:szCs w:val="16"/>
                  <w:u w:val="single"/>
                  <w:lang w:eastAsia="fr-FR"/>
                </w:rPr>
                <w:t>stef@bretagne.bzh</w:t>
              </w:r>
            </w:hyperlink>
          </w:p>
        </w:tc>
      </w:tr>
    </w:tbl>
    <w:p w:rsidR="007D451F" w:rsidRPr="007D451F" w:rsidRDefault="007D451F" w:rsidP="007D451F">
      <w:pPr>
        <w:suppressAutoHyphens/>
        <w:spacing w:after="0" w:line="200" w:lineRule="atLeast"/>
        <w:jc w:val="both"/>
        <w:rPr>
          <w:rFonts w:ascii="Georgia" w:eastAsia="MS Mincho" w:hAnsi="Georgia" w:cs="Georgia"/>
          <w:i/>
          <w:iCs/>
          <w:sz w:val="20"/>
          <w:szCs w:val="20"/>
          <w:lang w:eastAsia="ja-JP"/>
        </w:rPr>
      </w:pPr>
    </w:p>
    <w:p w:rsidR="007D451F" w:rsidRPr="007D451F" w:rsidRDefault="007D451F" w:rsidP="007D451F">
      <w:pPr>
        <w:suppressAutoHyphens/>
        <w:spacing w:after="0" w:line="200" w:lineRule="atLeast"/>
        <w:jc w:val="both"/>
        <w:rPr>
          <w:rFonts w:ascii="Georgia" w:eastAsia="MS Mincho" w:hAnsi="Georgia" w:cs="Georgia"/>
          <w:i/>
          <w:iCs/>
          <w:sz w:val="20"/>
          <w:szCs w:val="20"/>
          <w:lang w:eastAsia="ja-JP"/>
        </w:rPr>
      </w:pPr>
    </w:p>
    <w:p w:rsidR="007D451F" w:rsidRPr="007D451F" w:rsidRDefault="007D451F" w:rsidP="007D451F">
      <w:pPr>
        <w:suppressAutoHyphens/>
        <w:spacing w:after="0" w:line="200" w:lineRule="atLeast"/>
        <w:jc w:val="both"/>
        <w:rPr>
          <w:rFonts w:ascii="Georgia" w:eastAsia="MS Mincho" w:hAnsi="Georgia" w:cs="Georgia"/>
          <w:i/>
          <w:iCs/>
          <w:sz w:val="20"/>
          <w:szCs w:val="20"/>
          <w:lang w:eastAsia="ja-JP"/>
        </w:rPr>
      </w:pPr>
    </w:p>
    <w:p w:rsidR="007D451F" w:rsidRPr="007D451F" w:rsidRDefault="007D451F" w:rsidP="007D451F">
      <w:pPr>
        <w:suppressAutoHyphens/>
        <w:spacing w:after="0" w:line="200" w:lineRule="atLeast"/>
        <w:jc w:val="both"/>
        <w:rPr>
          <w:rFonts w:ascii="Georgia" w:eastAsia="MS Mincho" w:hAnsi="Georgia" w:cs="Georgia"/>
          <w:i/>
          <w:iCs/>
          <w:sz w:val="20"/>
          <w:szCs w:val="20"/>
          <w:lang w:eastAsia="ja-JP"/>
        </w:rPr>
      </w:pPr>
    </w:p>
    <w:p w:rsidR="007D451F" w:rsidRPr="007D451F" w:rsidRDefault="007D451F" w:rsidP="007D451F">
      <w:pPr>
        <w:suppressAutoHyphens/>
        <w:spacing w:after="0" w:line="200" w:lineRule="atLeast"/>
        <w:jc w:val="both"/>
        <w:rPr>
          <w:rFonts w:ascii="Georgia" w:eastAsia="MS Mincho" w:hAnsi="Georgia" w:cs="Georgia"/>
          <w:i/>
          <w:iCs/>
          <w:sz w:val="20"/>
          <w:szCs w:val="20"/>
          <w:lang w:eastAsia="ja-JP"/>
        </w:rPr>
      </w:pPr>
    </w:p>
    <w:p w:rsidR="007D451F" w:rsidRPr="007D451F" w:rsidRDefault="007D451F" w:rsidP="007D451F">
      <w:pPr>
        <w:suppressAutoHyphens/>
        <w:spacing w:after="0" w:line="200" w:lineRule="atLeast"/>
        <w:jc w:val="both"/>
        <w:rPr>
          <w:rFonts w:ascii="Georgia" w:eastAsia="MS Mincho" w:hAnsi="Georgia" w:cs="Georgia"/>
          <w:i/>
          <w:iCs/>
          <w:sz w:val="20"/>
          <w:szCs w:val="20"/>
          <w:lang w:eastAsia="ja-JP"/>
        </w:rPr>
      </w:pPr>
    </w:p>
    <w:p w:rsidR="007D451F" w:rsidRPr="007D451F" w:rsidRDefault="007D451F" w:rsidP="007D451F">
      <w:pPr>
        <w:pageBreakBefore/>
        <w:suppressAutoHyphens/>
        <w:spacing w:after="0" w:line="200" w:lineRule="atLeast"/>
        <w:jc w:val="both"/>
        <w:rPr>
          <w:rFonts w:ascii="Georgia" w:eastAsia="MS Mincho" w:hAnsi="Georgia" w:cs="Georgia"/>
          <w:i/>
          <w:iCs/>
          <w:sz w:val="4"/>
          <w:szCs w:val="5"/>
          <w:lang w:eastAsia="ja-JP"/>
        </w:rPr>
      </w:pPr>
    </w:p>
    <w:p w:rsidR="007D451F" w:rsidRPr="007D451F" w:rsidRDefault="007D451F" w:rsidP="007D451F">
      <w:pPr>
        <w:tabs>
          <w:tab w:val="left" w:pos="1080"/>
        </w:tabs>
        <w:suppressAutoHyphens/>
        <w:spacing w:after="0" w:line="200" w:lineRule="atLeast"/>
        <w:jc w:val="both"/>
        <w:rPr>
          <w:rFonts w:ascii="Times New Roman" w:eastAsia="MS Mincho" w:hAnsi="Times New Roman" w:cs="Times New Roman"/>
          <w:sz w:val="24"/>
          <w:szCs w:val="24"/>
          <w:lang w:eastAsia="ja-JP"/>
        </w:rPr>
      </w:pPr>
      <w:r w:rsidRPr="007D451F">
        <w:rPr>
          <w:rFonts w:ascii="Trebuchet MS" w:eastAsia="MS Mincho" w:hAnsi="Trebuchet MS" w:cs="Trebuchet MS"/>
          <w:b/>
          <w:bCs/>
          <w:color w:val="FFFFFF"/>
          <w:sz w:val="24"/>
          <w:szCs w:val="24"/>
          <w:shd w:val="clear" w:color="auto" w:fill="83BD5C"/>
          <w:lang w:eastAsia="ja-JP"/>
        </w:rPr>
        <w:t xml:space="preserve">RUBRIQUE 1 : PRÉSENTATION DE L'ORGANISME </w:t>
      </w:r>
    </w:p>
    <w:p w:rsidR="007D451F" w:rsidRPr="007D451F" w:rsidRDefault="007D451F" w:rsidP="007D451F">
      <w:pPr>
        <w:suppressAutoHyphens/>
        <w:spacing w:after="0" w:line="200" w:lineRule="atLeast"/>
        <w:rPr>
          <w:rFonts w:ascii="Georgia" w:eastAsia="MS Mincho" w:hAnsi="Georgia" w:cs="Georgia"/>
          <w:sz w:val="20"/>
          <w:szCs w:val="20"/>
          <w:lang w:eastAsia="ja-JP"/>
        </w:rPr>
      </w:pPr>
    </w:p>
    <w:p w:rsidR="007D451F" w:rsidRPr="007D451F" w:rsidRDefault="007D451F" w:rsidP="007D451F">
      <w:pPr>
        <w:tabs>
          <w:tab w:val="right" w:pos="9072"/>
        </w:tabs>
        <w:suppressAutoHyphens/>
        <w:spacing w:after="0" w:line="200" w:lineRule="atLeast"/>
        <w:rPr>
          <w:rFonts w:ascii="Georgia" w:eastAsia="MS Mincho" w:hAnsi="Georgia" w:cs="Georgia"/>
          <w:sz w:val="20"/>
          <w:szCs w:val="20"/>
          <w:lang w:eastAsia="ja-JP"/>
        </w:rPr>
      </w:pPr>
    </w:p>
    <w:p w:rsidR="007D451F" w:rsidRPr="007D451F" w:rsidRDefault="007D451F" w:rsidP="007D451F">
      <w:pPr>
        <w:tabs>
          <w:tab w:val="left" w:pos="540"/>
          <w:tab w:val="right" w:pos="9072"/>
        </w:tabs>
        <w:suppressAutoHyphens/>
        <w:spacing w:after="0" w:line="200" w:lineRule="atLeast"/>
        <w:rPr>
          <w:rFonts w:ascii="Times New Roman" w:eastAsia="MS Mincho" w:hAnsi="Times New Roman" w:cs="Times New Roman"/>
          <w:sz w:val="24"/>
          <w:szCs w:val="24"/>
          <w:lang w:eastAsia="ja-JP"/>
        </w:rPr>
      </w:pPr>
      <w:r w:rsidRPr="007D451F">
        <w:rPr>
          <w:rFonts w:ascii="Trebuchet MS" w:eastAsia="Times New Roman" w:hAnsi="Trebuchet MS" w:cs="Trebuchet MS"/>
          <w:b/>
          <w:bCs/>
          <w:sz w:val="20"/>
          <w:szCs w:val="20"/>
          <w:lang w:eastAsia="fr-FR"/>
        </w:rPr>
        <w:t>1.1.</w:t>
      </w:r>
      <w:r w:rsidRPr="007D451F">
        <w:rPr>
          <w:rFonts w:ascii="Trebuchet MS" w:eastAsia="Times New Roman" w:hAnsi="Trebuchet MS" w:cs="Trebuchet MS"/>
          <w:b/>
          <w:bCs/>
          <w:lang w:eastAsia="fr-FR"/>
        </w:rPr>
        <w:tab/>
      </w:r>
      <w:r w:rsidRPr="007D451F">
        <w:rPr>
          <w:rFonts w:ascii="Trebuchet MS" w:eastAsia="Times New Roman" w:hAnsi="Trebuchet MS" w:cs="Trebuchet MS"/>
          <w:b/>
          <w:bCs/>
          <w:u w:val="single"/>
          <w:lang w:eastAsia="fr-FR"/>
        </w:rPr>
        <w:t>Identification</w:t>
      </w:r>
    </w:p>
    <w:p w:rsidR="007D451F" w:rsidRPr="007D451F" w:rsidRDefault="007D451F" w:rsidP="007D451F">
      <w:pPr>
        <w:tabs>
          <w:tab w:val="right" w:pos="9072"/>
        </w:tabs>
        <w:suppressAutoHyphens/>
        <w:spacing w:after="0" w:line="200" w:lineRule="atLeast"/>
        <w:rPr>
          <w:rFonts w:ascii="Georgia" w:eastAsia="Times New Roman" w:hAnsi="Georgia" w:cs="Georgia"/>
          <w:b/>
          <w:bCs/>
          <w:sz w:val="20"/>
          <w:szCs w:val="20"/>
          <w:lang w:eastAsia="fr-FR"/>
        </w:rPr>
      </w:pPr>
      <w:bookmarkStart w:id="0" w:name="_GoBack"/>
      <w:bookmarkEnd w:id="0"/>
    </w:p>
    <w:p w:rsidR="007D451F" w:rsidRPr="007D451F" w:rsidRDefault="007D451F" w:rsidP="007D451F">
      <w:pPr>
        <w:tabs>
          <w:tab w:val="right" w:pos="9072"/>
          <w:tab w:val="left" w:pos="9360"/>
        </w:tabs>
        <w:suppressAutoHyphens/>
        <w:spacing w:after="0" w:line="200" w:lineRule="atLeast"/>
        <w:rPr>
          <w:rFonts w:ascii="Times New Roman" w:eastAsia="MS Mincho" w:hAnsi="Times New Roman" w:cs="Times New Roman"/>
          <w:sz w:val="24"/>
          <w:szCs w:val="24"/>
          <w:lang w:eastAsia="ja-JP"/>
        </w:rPr>
      </w:pPr>
      <w:r w:rsidRPr="007D451F">
        <w:rPr>
          <w:rFonts w:ascii="Georgia" w:eastAsia="Times New Roman" w:hAnsi="Georgia" w:cs="Georgia"/>
          <w:sz w:val="20"/>
          <w:szCs w:val="20"/>
          <w:lang w:eastAsia="fr-FR"/>
        </w:rPr>
        <w:t xml:space="preserve">Statut juridique de la structure : </w:t>
      </w:r>
    </w:p>
    <w:p w:rsidR="007D451F" w:rsidRPr="007D451F" w:rsidRDefault="007D451F" w:rsidP="007D451F">
      <w:pPr>
        <w:tabs>
          <w:tab w:val="right" w:pos="9072"/>
          <w:tab w:val="left" w:pos="9360"/>
        </w:tabs>
        <w:suppressAutoHyphens/>
        <w:spacing w:after="0" w:line="200" w:lineRule="atLeast"/>
        <w:rPr>
          <w:rFonts w:ascii="Georgia" w:eastAsia="Times New Roman" w:hAnsi="Georgia" w:cs="Georgia"/>
          <w:sz w:val="20"/>
          <w:szCs w:val="20"/>
          <w:lang w:eastAsia="fr-FR"/>
        </w:rPr>
      </w:pPr>
    </w:p>
    <w:p w:rsidR="007D451F" w:rsidRPr="007D451F" w:rsidRDefault="007D451F" w:rsidP="007D451F">
      <w:pPr>
        <w:tabs>
          <w:tab w:val="right" w:pos="9072"/>
          <w:tab w:val="left" w:pos="9360"/>
        </w:tabs>
        <w:suppressAutoHyphens/>
        <w:spacing w:after="0" w:line="200" w:lineRule="atLeast"/>
        <w:rPr>
          <w:rFonts w:ascii="Times New Roman" w:eastAsia="MS Mincho" w:hAnsi="Times New Roman" w:cs="Times New Roman"/>
          <w:sz w:val="24"/>
          <w:szCs w:val="24"/>
          <w:lang w:eastAsia="ja-JP"/>
        </w:rPr>
      </w:pPr>
      <w:r w:rsidRPr="007D451F">
        <w:rPr>
          <w:rFonts w:ascii="Georgia" w:eastAsia="Times New Roman" w:hAnsi="Georgia" w:cs="Georgia"/>
          <w:sz w:val="20"/>
          <w:szCs w:val="20"/>
          <w:lang w:eastAsia="fr-FR"/>
        </w:rPr>
        <w:t xml:space="preserve">Nom : </w:t>
      </w:r>
    </w:p>
    <w:p w:rsidR="007D451F" w:rsidRPr="007D451F" w:rsidRDefault="007D451F" w:rsidP="007D451F">
      <w:pPr>
        <w:tabs>
          <w:tab w:val="right" w:pos="9072"/>
        </w:tabs>
        <w:suppressAutoHyphens/>
        <w:spacing w:after="0" w:line="200" w:lineRule="atLeast"/>
        <w:rPr>
          <w:rFonts w:ascii="Georgia" w:eastAsia="Times New Roman" w:hAnsi="Georgia" w:cs="Georgia"/>
          <w:sz w:val="20"/>
          <w:szCs w:val="20"/>
          <w:lang w:eastAsia="fr-FR"/>
        </w:rPr>
      </w:pPr>
    </w:p>
    <w:p w:rsidR="007D451F" w:rsidRPr="007D451F" w:rsidRDefault="007D451F" w:rsidP="007D451F">
      <w:pPr>
        <w:tabs>
          <w:tab w:val="right" w:pos="9072"/>
        </w:tabs>
        <w:suppressAutoHyphens/>
        <w:spacing w:after="0" w:line="200" w:lineRule="atLeast"/>
        <w:rPr>
          <w:rFonts w:ascii="Times New Roman" w:eastAsia="MS Mincho" w:hAnsi="Times New Roman" w:cs="Times New Roman"/>
          <w:sz w:val="24"/>
          <w:szCs w:val="24"/>
          <w:lang w:eastAsia="ja-JP"/>
        </w:rPr>
      </w:pPr>
      <w:r w:rsidRPr="007D451F">
        <w:rPr>
          <w:rFonts w:ascii="Georgia" w:eastAsia="Times New Roman" w:hAnsi="Georgia" w:cs="Georgia"/>
          <w:sz w:val="20"/>
          <w:szCs w:val="20"/>
          <w:lang w:eastAsia="fr-FR"/>
        </w:rPr>
        <w:t xml:space="preserve">Sigle : </w:t>
      </w:r>
    </w:p>
    <w:p w:rsidR="007D451F" w:rsidRPr="007D451F" w:rsidRDefault="007D451F" w:rsidP="007D451F">
      <w:pPr>
        <w:tabs>
          <w:tab w:val="right" w:pos="9072"/>
        </w:tabs>
        <w:suppressAutoHyphens/>
        <w:spacing w:after="0" w:line="200" w:lineRule="atLeast"/>
        <w:rPr>
          <w:rFonts w:ascii="Georgia" w:eastAsia="Times New Roman" w:hAnsi="Georgia" w:cs="Georgia"/>
          <w:sz w:val="20"/>
          <w:szCs w:val="20"/>
          <w:lang w:eastAsia="fr-FR"/>
        </w:rPr>
      </w:pPr>
    </w:p>
    <w:p w:rsidR="007D451F" w:rsidRPr="007D451F" w:rsidRDefault="007D451F" w:rsidP="007D451F">
      <w:pPr>
        <w:tabs>
          <w:tab w:val="right" w:pos="9072"/>
        </w:tabs>
        <w:suppressAutoHyphens/>
        <w:spacing w:after="0" w:line="200" w:lineRule="atLeast"/>
        <w:rPr>
          <w:rFonts w:ascii="Times New Roman" w:eastAsia="MS Mincho" w:hAnsi="Times New Roman" w:cs="Times New Roman"/>
          <w:sz w:val="24"/>
          <w:szCs w:val="24"/>
          <w:lang w:eastAsia="ja-JP"/>
        </w:rPr>
      </w:pPr>
      <w:r w:rsidRPr="007D451F">
        <w:rPr>
          <w:rFonts w:ascii="Georgia" w:eastAsia="Times New Roman" w:hAnsi="Georgia" w:cs="Georgia"/>
          <w:sz w:val="20"/>
          <w:szCs w:val="20"/>
          <w:lang w:eastAsia="fr-FR"/>
        </w:rPr>
        <w:t xml:space="preserve">Numéro SIRET : </w:t>
      </w:r>
    </w:p>
    <w:p w:rsidR="007D451F" w:rsidRPr="007D451F" w:rsidRDefault="007D451F" w:rsidP="007D451F">
      <w:pPr>
        <w:tabs>
          <w:tab w:val="right" w:pos="9072"/>
          <w:tab w:val="left" w:pos="9360"/>
        </w:tabs>
        <w:suppressAutoHyphens/>
        <w:spacing w:after="0" w:line="200" w:lineRule="atLeast"/>
        <w:rPr>
          <w:rFonts w:ascii="Times New Roman" w:eastAsia="MS Mincho" w:hAnsi="Times New Roman" w:cs="Times New Roman"/>
          <w:sz w:val="24"/>
          <w:szCs w:val="24"/>
          <w:lang w:eastAsia="ja-JP"/>
        </w:rPr>
      </w:pPr>
    </w:p>
    <w:p w:rsidR="007D451F" w:rsidRPr="007D451F" w:rsidRDefault="007D451F" w:rsidP="007D451F">
      <w:pPr>
        <w:tabs>
          <w:tab w:val="right" w:pos="9072"/>
          <w:tab w:val="left" w:pos="9360"/>
        </w:tabs>
        <w:suppressAutoHyphens/>
        <w:spacing w:after="0" w:line="200" w:lineRule="atLeast"/>
        <w:rPr>
          <w:rFonts w:ascii="Times New Roman" w:eastAsia="MS Mincho" w:hAnsi="Times New Roman" w:cs="Times New Roman"/>
          <w:sz w:val="24"/>
          <w:szCs w:val="24"/>
          <w:lang w:eastAsia="ja-JP"/>
        </w:rPr>
      </w:pPr>
      <w:r w:rsidRPr="007D451F">
        <w:rPr>
          <w:rFonts w:ascii="Georgia" w:eastAsia="MS Mincho" w:hAnsi="Georgia" w:cs="Georgia"/>
          <w:sz w:val="20"/>
          <w:szCs w:val="20"/>
          <w:lang w:eastAsia="ja-JP"/>
        </w:rPr>
        <w:t>Activités principales réalisées :</w:t>
      </w:r>
    </w:p>
    <w:p w:rsidR="007D451F" w:rsidRPr="007D451F" w:rsidRDefault="007D451F" w:rsidP="007D451F">
      <w:pPr>
        <w:tabs>
          <w:tab w:val="right" w:pos="9072"/>
          <w:tab w:val="left" w:pos="9360"/>
        </w:tabs>
        <w:suppressAutoHyphens/>
        <w:spacing w:after="0" w:line="200" w:lineRule="atLeast"/>
        <w:rPr>
          <w:rFonts w:ascii="Georgia" w:eastAsia="Times New Roman" w:hAnsi="Georgia" w:cs="Georgia"/>
          <w:sz w:val="20"/>
          <w:szCs w:val="20"/>
          <w:lang w:eastAsia="fr-FR"/>
        </w:rPr>
      </w:pPr>
    </w:p>
    <w:p w:rsidR="007D451F" w:rsidRPr="007D451F" w:rsidRDefault="007D451F" w:rsidP="007D451F">
      <w:pPr>
        <w:tabs>
          <w:tab w:val="right" w:pos="9072"/>
          <w:tab w:val="left" w:pos="9360"/>
        </w:tabs>
        <w:suppressAutoHyphens/>
        <w:spacing w:after="0" w:line="200" w:lineRule="atLeast"/>
        <w:rPr>
          <w:rFonts w:ascii="Times New Roman" w:eastAsia="MS Mincho" w:hAnsi="Times New Roman" w:cs="Times New Roman"/>
          <w:sz w:val="24"/>
          <w:szCs w:val="24"/>
          <w:lang w:eastAsia="ja-JP"/>
        </w:rPr>
      </w:pPr>
      <w:r w:rsidRPr="007D451F">
        <w:rPr>
          <w:rFonts w:ascii="Georgia" w:eastAsia="Times New Roman" w:hAnsi="Georgia" w:cs="Georgia"/>
          <w:sz w:val="20"/>
          <w:szCs w:val="20"/>
          <w:lang w:eastAsia="fr-FR"/>
        </w:rPr>
        <w:t>Adresse postale du siège social :</w:t>
      </w:r>
    </w:p>
    <w:p w:rsidR="007D451F" w:rsidRPr="007D451F" w:rsidRDefault="007D451F" w:rsidP="007D451F">
      <w:pPr>
        <w:tabs>
          <w:tab w:val="right" w:pos="9072"/>
        </w:tabs>
        <w:suppressAutoHyphens/>
        <w:spacing w:after="0" w:line="200" w:lineRule="atLeast"/>
        <w:rPr>
          <w:rFonts w:ascii="Georgia" w:eastAsia="Times New Roman" w:hAnsi="Georgia" w:cs="Georgia"/>
          <w:sz w:val="20"/>
          <w:szCs w:val="20"/>
          <w:lang w:eastAsia="fr-FR"/>
        </w:rPr>
      </w:pPr>
    </w:p>
    <w:p w:rsidR="007D451F" w:rsidRPr="007D451F" w:rsidRDefault="007D451F" w:rsidP="007D451F">
      <w:pPr>
        <w:tabs>
          <w:tab w:val="right" w:pos="9072"/>
        </w:tabs>
        <w:suppressAutoHyphens/>
        <w:spacing w:after="0" w:line="200" w:lineRule="atLeast"/>
        <w:rPr>
          <w:rFonts w:ascii="Times New Roman" w:eastAsia="MS Mincho" w:hAnsi="Times New Roman" w:cs="Times New Roman"/>
          <w:sz w:val="24"/>
          <w:szCs w:val="24"/>
          <w:lang w:eastAsia="ja-JP"/>
        </w:rPr>
      </w:pPr>
      <w:r w:rsidRPr="007D451F">
        <w:rPr>
          <w:rFonts w:ascii="Georgia" w:eastAsia="Times New Roman" w:hAnsi="Georgia" w:cs="Georgia"/>
          <w:sz w:val="20"/>
          <w:szCs w:val="20"/>
          <w:lang w:eastAsia="fr-FR"/>
        </w:rPr>
        <w:t xml:space="preserve">Téléphone :                                                                      Courriel : </w:t>
      </w:r>
    </w:p>
    <w:p w:rsidR="007D451F" w:rsidRPr="007D451F" w:rsidRDefault="007D451F" w:rsidP="007D451F">
      <w:pPr>
        <w:tabs>
          <w:tab w:val="right" w:pos="9072"/>
          <w:tab w:val="left" w:pos="9360"/>
        </w:tabs>
        <w:suppressAutoHyphens/>
        <w:spacing w:after="0" w:line="200" w:lineRule="atLeast"/>
        <w:rPr>
          <w:rFonts w:ascii="Georgia" w:eastAsia="Times New Roman" w:hAnsi="Georgia" w:cs="Georgia"/>
          <w:sz w:val="20"/>
          <w:szCs w:val="20"/>
          <w:lang w:eastAsia="fr-FR"/>
        </w:rPr>
      </w:pPr>
    </w:p>
    <w:p w:rsidR="007D451F" w:rsidRPr="007D451F" w:rsidRDefault="007D451F" w:rsidP="007D451F">
      <w:pPr>
        <w:tabs>
          <w:tab w:val="right" w:pos="9072"/>
          <w:tab w:val="left" w:pos="9360"/>
        </w:tabs>
        <w:suppressAutoHyphens/>
        <w:spacing w:after="0" w:line="200" w:lineRule="atLeast"/>
        <w:rPr>
          <w:rFonts w:ascii="Times New Roman" w:eastAsia="MS Mincho" w:hAnsi="Times New Roman" w:cs="Times New Roman"/>
          <w:sz w:val="24"/>
          <w:szCs w:val="24"/>
          <w:lang w:eastAsia="ja-JP"/>
        </w:rPr>
      </w:pPr>
      <w:r w:rsidRPr="007D451F">
        <w:rPr>
          <w:rFonts w:ascii="Georgia" w:eastAsia="Times New Roman" w:hAnsi="Georgia" w:cs="Georgia"/>
          <w:sz w:val="20"/>
          <w:szCs w:val="20"/>
          <w:lang w:eastAsia="fr-FR"/>
        </w:rPr>
        <w:t xml:space="preserve">Adresse de correspondance, si différente du siège : </w:t>
      </w:r>
    </w:p>
    <w:p w:rsidR="007D451F" w:rsidRPr="007D451F" w:rsidRDefault="007D451F" w:rsidP="007D451F">
      <w:pPr>
        <w:tabs>
          <w:tab w:val="right" w:pos="9072"/>
          <w:tab w:val="left" w:pos="9360"/>
        </w:tabs>
        <w:suppressAutoHyphens/>
        <w:spacing w:after="0" w:line="200" w:lineRule="atLeast"/>
        <w:rPr>
          <w:rFonts w:ascii="Georgia" w:eastAsia="Times New Roman" w:hAnsi="Georgia" w:cs="Georgia"/>
          <w:sz w:val="20"/>
          <w:szCs w:val="20"/>
          <w:lang w:eastAsia="fr-FR"/>
        </w:rPr>
      </w:pPr>
    </w:p>
    <w:p w:rsidR="007D451F" w:rsidRPr="007D451F" w:rsidRDefault="007D451F" w:rsidP="007D451F">
      <w:pPr>
        <w:tabs>
          <w:tab w:val="right" w:pos="9072"/>
          <w:tab w:val="left" w:pos="9360"/>
        </w:tabs>
        <w:suppressAutoHyphens/>
        <w:spacing w:after="0" w:line="200" w:lineRule="atLeast"/>
        <w:rPr>
          <w:rFonts w:ascii="Georgia" w:eastAsia="Times New Roman" w:hAnsi="Georgia" w:cs="Georgia"/>
          <w:sz w:val="20"/>
          <w:szCs w:val="20"/>
          <w:lang w:eastAsia="fr-FR"/>
        </w:rPr>
      </w:pPr>
    </w:p>
    <w:p w:rsidR="007D451F" w:rsidRPr="007D451F" w:rsidRDefault="007D451F" w:rsidP="007D451F">
      <w:pPr>
        <w:tabs>
          <w:tab w:val="right" w:pos="9072"/>
        </w:tabs>
        <w:suppressAutoHyphens/>
        <w:spacing w:after="0" w:line="200" w:lineRule="atLeast"/>
        <w:rPr>
          <w:rFonts w:ascii="Georgia" w:eastAsia="Times New Roman" w:hAnsi="Georgia" w:cs="Georgia"/>
          <w:sz w:val="20"/>
          <w:szCs w:val="20"/>
          <w:lang w:eastAsia="fr-FR"/>
        </w:rPr>
      </w:pPr>
    </w:p>
    <w:p w:rsidR="007D451F" w:rsidRPr="007D451F" w:rsidRDefault="007D451F" w:rsidP="007D451F">
      <w:pPr>
        <w:numPr>
          <w:ilvl w:val="1"/>
          <w:numId w:val="4"/>
        </w:numPr>
        <w:tabs>
          <w:tab w:val="left" w:pos="540"/>
          <w:tab w:val="right" w:pos="9072"/>
        </w:tabs>
        <w:suppressAutoHyphens/>
        <w:spacing w:after="0" w:line="200" w:lineRule="atLeast"/>
        <w:rPr>
          <w:rFonts w:ascii="Times New Roman" w:eastAsia="MS Mincho" w:hAnsi="Times New Roman" w:cs="Times New Roman"/>
          <w:sz w:val="24"/>
          <w:szCs w:val="24"/>
          <w:lang w:eastAsia="ja-JP"/>
        </w:rPr>
      </w:pPr>
      <w:r w:rsidRPr="007D451F">
        <w:rPr>
          <w:rFonts w:ascii="Trebuchet MS" w:eastAsia="Times New Roman" w:hAnsi="Trebuchet MS" w:cs="Trebuchet MS"/>
          <w:b/>
          <w:bCs/>
          <w:u w:val="single"/>
          <w:lang w:eastAsia="fr-FR"/>
        </w:rPr>
        <w:t>Identification du représentant légal</w:t>
      </w:r>
      <w:r w:rsidRPr="007D451F">
        <w:rPr>
          <w:rFonts w:ascii="Trebuchet MS" w:eastAsia="Times New Roman" w:hAnsi="Trebuchet MS" w:cs="Trebuchet MS"/>
          <w:b/>
          <w:bCs/>
          <w:sz w:val="20"/>
          <w:szCs w:val="20"/>
          <w:u w:val="single"/>
          <w:lang w:eastAsia="fr-FR"/>
        </w:rPr>
        <w:t xml:space="preserve"> </w:t>
      </w:r>
      <w:r w:rsidRPr="007D451F">
        <w:rPr>
          <w:rFonts w:ascii="Trebuchet MS" w:eastAsia="Times New Roman" w:hAnsi="Trebuchet MS" w:cs="Trebuchet MS"/>
          <w:bCs/>
          <w:sz w:val="20"/>
          <w:szCs w:val="20"/>
          <w:lang w:eastAsia="fr-FR"/>
        </w:rPr>
        <w:t>(personne habilitée à signer la convention)</w:t>
      </w:r>
    </w:p>
    <w:p w:rsidR="007D451F" w:rsidRPr="007D451F" w:rsidRDefault="007D451F" w:rsidP="007D451F">
      <w:pPr>
        <w:tabs>
          <w:tab w:val="left" w:pos="540"/>
          <w:tab w:val="right" w:pos="9072"/>
        </w:tabs>
        <w:suppressAutoHyphens/>
        <w:spacing w:after="0" w:line="200" w:lineRule="atLeast"/>
        <w:rPr>
          <w:rFonts w:ascii="Georgia" w:eastAsia="Times New Roman" w:hAnsi="Georgia" w:cs="Georgia"/>
          <w:b/>
          <w:bCs/>
          <w:sz w:val="20"/>
          <w:szCs w:val="20"/>
          <w:lang w:eastAsia="fr-FR"/>
        </w:rPr>
      </w:pPr>
    </w:p>
    <w:p w:rsidR="007D451F" w:rsidRPr="007D451F" w:rsidRDefault="007D451F" w:rsidP="007D451F">
      <w:pPr>
        <w:tabs>
          <w:tab w:val="right" w:pos="9072"/>
        </w:tabs>
        <w:suppressAutoHyphens/>
        <w:spacing w:after="0" w:line="200" w:lineRule="atLeast"/>
        <w:rPr>
          <w:rFonts w:ascii="Times New Roman" w:eastAsia="MS Mincho" w:hAnsi="Times New Roman" w:cs="Times New Roman"/>
          <w:sz w:val="24"/>
          <w:szCs w:val="24"/>
          <w:lang w:eastAsia="ja-JP"/>
        </w:rPr>
      </w:pPr>
      <w:r w:rsidRPr="007D451F">
        <w:rPr>
          <w:rFonts w:ascii="Georgia" w:eastAsia="Times New Roman" w:hAnsi="Georgia" w:cs="Georgia"/>
          <w:sz w:val="20"/>
          <w:szCs w:val="20"/>
          <w:lang w:eastAsia="fr-FR"/>
        </w:rPr>
        <w:t xml:space="preserve">Nom :                                                                                Prénom : </w:t>
      </w:r>
    </w:p>
    <w:p w:rsidR="007D451F" w:rsidRPr="007D451F" w:rsidRDefault="007D451F" w:rsidP="007D451F">
      <w:pPr>
        <w:tabs>
          <w:tab w:val="right" w:pos="9072"/>
        </w:tabs>
        <w:suppressAutoHyphens/>
        <w:spacing w:after="0" w:line="200" w:lineRule="atLeast"/>
        <w:rPr>
          <w:rFonts w:ascii="Georgia" w:eastAsia="Times New Roman" w:hAnsi="Georgia" w:cs="Georgia"/>
          <w:sz w:val="20"/>
          <w:szCs w:val="20"/>
          <w:lang w:eastAsia="fr-FR"/>
        </w:rPr>
      </w:pPr>
    </w:p>
    <w:p w:rsidR="007D451F" w:rsidRPr="007D451F" w:rsidRDefault="007D451F" w:rsidP="007D451F">
      <w:pPr>
        <w:tabs>
          <w:tab w:val="right" w:pos="9072"/>
        </w:tabs>
        <w:suppressAutoHyphens/>
        <w:spacing w:after="0" w:line="200" w:lineRule="atLeast"/>
        <w:rPr>
          <w:rFonts w:ascii="Times New Roman" w:eastAsia="MS Mincho" w:hAnsi="Times New Roman" w:cs="Times New Roman"/>
          <w:sz w:val="24"/>
          <w:szCs w:val="24"/>
          <w:lang w:eastAsia="ja-JP"/>
        </w:rPr>
      </w:pPr>
      <w:r w:rsidRPr="007D451F">
        <w:rPr>
          <w:rFonts w:ascii="Georgia" w:eastAsia="Times New Roman" w:hAnsi="Georgia" w:cs="Georgia"/>
          <w:sz w:val="20"/>
          <w:szCs w:val="20"/>
          <w:lang w:eastAsia="fr-FR"/>
        </w:rPr>
        <w:t>Fonction :</w:t>
      </w:r>
    </w:p>
    <w:p w:rsidR="007D451F" w:rsidRPr="007D451F" w:rsidRDefault="007D451F" w:rsidP="007D451F">
      <w:pPr>
        <w:tabs>
          <w:tab w:val="right" w:pos="9072"/>
          <w:tab w:val="left" w:pos="9360"/>
        </w:tabs>
        <w:suppressAutoHyphens/>
        <w:spacing w:after="0" w:line="200" w:lineRule="atLeast"/>
        <w:rPr>
          <w:rFonts w:ascii="Georgia" w:eastAsia="Times New Roman" w:hAnsi="Georgia" w:cs="Georgia"/>
          <w:sz w:val="20"/>
          <w:szCs w:val="20"/>
          <w:lang w:eastAsia="fr-FR"/>
        </w:rPr>
      </w:pPr>
    </w:p>
    <w:p w:rsidR="007D451F" w:rsidRPr="007D451F" w:rsidRDefault="007D451F" w:rsidP="007D451F">
      <w:pPr>
        <w:tabs>
          <w:tab w:val="right" w:pos="9072"/>
          <w:tab w:val="left" w:pos="9360"/>
        </w:tabs>
        <w:suppressAutoHyphens/>
        <w:spacing w:after="0" w:line="200" w:lineRule="atLeast"/>
        <w:rPr>
          <w:rFonts w:ascii="Times New Roman" w:eastAsia="MS Mincho" w:hAnsi="Times New Roman" w:cs="Times New Roman"/>
          <w:sz w:val="24"/>
          <w:szCs w:val="24"/>
          <w:lang w:eastAsia="ja-JP"/>
        </w:rPr>
      </w:pPr>
      <w:r w:rsidRPr="007D451F">
        <w:rPr>
          <w:rFonts w:ascii="Georgia" w:eastAsia="Times New Roman" w:hAnsi="Georgia" w:cs="Georgia"/>
          <w:sz w:val="20"/>
          <w:szCs w:val="20"/>
          <w:lang w:eastAsia="fr-FR"/>
        </w:rPr>
        <w:t xml:space="preserve">Téléphone :                                                                     Courriel : </w:t>
      </w:r>
    </w:p>
    <w:p w:rsidR="007D451F" w:rsidRPr="007D451F" w:rsidRDefault="007D451F" w:rsidP="007D451F">
      <w:pPr>
        <w:tabs>
          <w:tab w:val="right" w:pos="9072"/>
        </w:tabs>
        <w:suppressAutoHyphens/>
        <w:spacing w:after="0" w:line="200" w:lineRule="atLeast"/>
        <w:rPr>
          <w:rFonts w:ascii="Georgia" w:eastAsia="Times New Roman" w:hAnsi="Georgia" w:cs="Georgia"/>
          <w:sz w:val="20"/>
          <w:szCs w:val="20"/>
          <w:lang w:eastAsia="fr-FR"/>
        </w:rPr>
      </w:pPr>
    </w:p>
    <w:p w:rsidR="007D451F" w:rsidRPr="007D451F" w:rsidRDefault="007D451F" w:rsidP="007D451F">
      <w:pPr>
        <w:tabs>
          <w:tab w:val="right" w:pos="9072"/>
        </w:tabs>
        <w:suppressAutoHyphens/>
        <w:spacing w:after="0" w:line="200" w:lineRule="atLeast"/>
        <w:rPr>
          <w:rFonts w:ascii="Georgia" w:eastAsia="Times New Roman" w:hAnsi="Georgia" w:cs="Georgia"/>
          <w:sz w:val="20"/>
          <w:szCs w:val="20"/>
          <w:lang w:eastAsia="fr-FR"/>
        </w:rPr>
      </w:pPr>
    </w:p>
    <w:p w:rsidR="007D451F" w:rsidRPr="007D451F" w:rsidRDefault="007D451F" w:rsidP="007D451F">
      <w:pPr>
        <w:tabs>
          <w:tab w:val="right" w:pos="9072"/>
        </w:tabs>
        <w:suppressAutoHyphens/>
        <w:spacing w:after="0" w:line="200" w:lineRule="atLeast"/>
        <w:rPr>
          <w:rFonts w:ascii="Georgia" w:eastAsia="Times New Roman" w:hAnsi="Georgia" w:cs="Georgia"/>
          <w:sz w:val="20"/>
          <w:szCs w:val="20"/>
          <w:lang w:eastAsia="fr-FR"/>
        </w:rPr>
      </w:pPr>
    </w:p>
    <w:p w:rsidR="007D451F" w:rsidRPr="007D451F" w:rsidRDefault="007D451F" w:rsidP="007D451F">
      <w:pPr>
        <w:numPr>
          <w:ilvl w:val="1"/>
          <w:numId w:val="4"/>
        </w:numPr>
        <w:tabs>
          <w:tab w:val="left" w:pos="540"/>
          <w:tab w:val="right" w:pos="9072"/>
        </w:tabs>
        <w:suppressAutoHyphens/>
        <w:spacing w:after="0" w:line="200" w:lineRule="atLeast"/>
        <w:rPr>
          <w:rFonts w:ascii="Times New Roman" w:eastAsia="MS Mincho" w:hAnsi="Times New Roman" w:cs="Times New Roman"/>
          <w:sz w:val="24"/>
          <w:szCs w:val="24"/>
          <w:lang w:eastAsia="ja-JP"/>
        </w:rPr>
      </w:pPr>
      <w:r w:rsidRPr="007D451F">
        <w:rPr>
          <w:rFonts w:ascii="Trebuchet MS" w:eastAsia="Times New Roman" w:hAnsi="Trebuchet MS" w:cs="Trebuchet MS"/>
          <w:b/>
          <w:bCs/>
          <w:u w:val="single"/>
          <w:lang w:eastAsia="fr-FR"/>
        </w:rPr>
        <w:t>Identification de la personne chargée du présent dossier de subvention</w:t>
      </w:r>
    </w:p>
    <w:p w:rsidR="007D451F" w:rsidRPr="007D451F" w:rsidRDefault="007D451F" w:rsidP="007D451F">
      <w:pPr>
        <w:tabs>
          <w:tab w:val="left" w:pos="540"/>
          <w:tab w:val="right" w:pos="9072"/>
        </w:tabs>
        <w:suppressAutoHyphens/>
        <w:spacing w:after="0" w:line="200" w:lineRule="atLeast"/>
        <w:rPr>
          <w:rFonts w:ascii="Georgia" w:eastAsia="Times New Roman" w:hAnsi="Georgia" w:cs="Georgia"/>
          <w:b/>
          <w:bCs/>
          <w:sz w:val="20"/>
          <w:szCs w:val="20"/>
          <w:lang w:eastAsia="fr-FR"/>
        </w:rPr>
      </w:pPr>
    </w:p>
    <w:p w:rsidR="007D451F" w:rsidRPr="007D451F" w:rsidRDefault="007D451F" w:rsidP="007D451F">
      <w:pPr>
        <w:tabs>
          <w:tab w:val="right" w:pos="9072"/>
        </w:tabs>
        <w:suppressAutoHyphens/>
        <w:spacing w:after="0" w:line="200" w:lineRule="atLeast"/>
        <w:rPr>
          <w:rFonts w:ascii="Times New Roman" w:eastAsia="MS Mincho" w:hAnsi="Times New Roman" w:cs="Times New Roman"/>
          <w:sz w:val="24"/>
          <w:szCs w:val="24"/>
          <w:lang w:eastAsia="ja-JP"/>
        </w:rPr>
      </w:pPr>
      <w:r w:rsidRPr="007D451F">
        <w:rPr>
          <w:rFonts w:ascii="Georgia" w:eastAsia="Times New Roman" w:hAnsi="Georgia" w:cs="Georgia"/>
          <w:sz w:val="20"/>
          <w:szCs w:val="20"/>
          <w:lang w:eastAsia="fr-FR"/>
        </w:rPr>
        <w:t xml:space="preserve">Nom :                                                                               Prénom : </w:t>
      </w:r>
    </w:p>
    <w:p w:rsidR="007D451F" w:rsidRPr="007D451F" w:rsidRDefault="007D451F" w:rsidP="007D451F">
      <w:pPr>
        <w:tabs>
          <w:tab w:val="right" w:pos="9072"/>
        </w:tabs>
        <w:suppressAutoHyphens/>
        <w:spacing w:after="0" w:line="200" w:lineRule="atLeast"/>
        <w:rPr>
          <w:rFonts w:ascii="Georgia" w:eastAsia="Times New Roman" w:hAnsi="Georgia" w:cs="Georgia"/>
          <w:sz w:val="20"/>
          <w:szCs w:val="20"/>
          <w:lang w:eastAsia="fr-FR"/>
        </w:rPr>
      </w:pPr>
    </w:p>
    <w:p w:rsidR="007D451F" w:rsidRPr="007D451F" w:rsidRDefault="007D451F" w:rsidP="007D451F">
      <w:pPr>
        <w:tabs>
          <w:tab w:val="right" w:pos="9072"/>
        </w:tabs>
        <w:suppressAutoHyphens/>
        <w:spacing w:after="0" w:line="200" w:lineRule="atLeast"/>
        <w:rPr>
          <w:rFonts w:ascii="Times New Roman" w:eastAsia="MS Mincho" w:hAnsi="Times New Roman" w:cs="Times New Roman"/>
          <w:sz w:val="24"/>
          <w:szCs w:val="24"/>
          <w:lang w:eastAsia="ja-JP"/>
        </w:rPr>
      </w:pPr>
      <w:r w:rsidRPr="007D451F">
        <w:rPr>
          <w:rFonts w:ascii="Georgia" w:eastAsia="Times New Roman" w:hAnsi="Georgia" w:cs="Georgia"/>
          <w:sz w:val="20"/>
          <w:szCs w:val="20"/>
          <w:lang w:eastAsia="fr-FR"/>
        </w:rPr>
        <w:t>Fonction :</w:t>
      </w:r>
    </w:p>
    <w:p w:rsidR="007D451F" w:rsidRPr="007D451F" w:rsidRDefault="007D451F" w:rsidP="007D451F">
      <w:pPr>
        <w:tabs>
          <w:tab w:val="right" w:pos="9072"/>
        </w:tabs>
        <w:suppressAutoHyphens/>
        <w:spacing w:after="0" w:line="200" w:lineRule="atLeast"/>
        <w:rPr>
          <w:rFonts w:ascii="Georgia" w:eastAsia="Times New Roman" w:hAnsi="Georgia" w:cs="Georgia"/>
          <w:sz w:val="20"/>
          <w:szCs w:val="20"/>
          <w:lang w:eastAsia="fr-FR"/>
        </w:rPr>
      </w:pPr>
    </w:p>
    <w:p w:rsidR="007D451F" w:rsidRPr="007D451F" w:rsidRDefault="007D451F" w:rsidP="007D451F">
      <w:pPr>
        <w:tabs>
          <w:tab w:val="right" w:pos="9072"/>
          <w:tab w:val="left" w:pos="9360"/>
        </w:tabs>
        <w:suppressAutoHyphens/>
        <w:spacing w:after="0" w:line="200" w:lineRule="atLeast"/>
        <w:rPr>
          <w:rFonts w:ascii="Georgia" w:eastAsia="Times New Roman" w:hAnsi="Georgia" w:cs="Georgia"/>
          <w:sz w:val="20"/>
          <w:szCs w:val="20"/>
          <w:lang w:eastAsia="fr-FR"/>
        </w:rPr>
      </w:pPr>
      <w:r w:rsidRPr="007D451F">
        <w:rPr>
          <w:rFonts w:ascii="Georgia" w:eastAsia="Times New Roman" w:hAnsi="Georgia" w:cs="Georgia"/>
          <w:sz w:val="20"/>
          <w:szCs w:val="20"/>
          <w:lang w:eastAsia="fr-FR"/>
        </w:rPr>
        <w:t xml:space="preserve">Téléphone :                                                                      Courriel : </w:t>
      </w:r>
    </w:p>
    <w:p w:rsidR="007D451F" w:rsidRPr="007D451F" w:rsidRDefault="007D451F" w:rsidP="007D451F">
      <w:pPr>
        <w:tabs>
          <w:tab w:val="right" w:pos="9072"/>
          <w:tab w:val="left" w:pos="9360"/>
        </w:tabs>
        <w:suppressAutoHyphens/>
        <w:spacing w:after="0" w:line="200" w:lineRule="atLeast"/>
        <w:rPr>
          <w:rFonts w:ascii="Georgia" w:eastAsia="Times New Roman" w:hAnsi="Georgia" w:cs="Georgia"/>
          <w:sz w:val="20"/>
          <w:szCs w:val="20"/>
          <w:lang w:eastAsia="fr-FR"/>
        </w:rPr>
      </w:pPr>
    </w:p>
    <w:p w:rsidR="007D451F" w:rsidRPr="007D451F" w:rsidRDefault="007D451F" w:rsidP="007D451F">
      <w:pPr>
        <w:tabs>
          <w:tab w:val="right" w:pos="9072"/>
          <w:tab w:val="left" w:pos="9360"/>
        </w:tabs>
        <w:suppressAutoHyphens/>
        <w:spacing w:after="0" w:line="200" w:lineRule="atLeast"/>
        <w:rPr>
          <w:rFonts w:ascii="Georgia" w:eastAsia="Times New Roman" w:hAnsi="Georgia" w:cs="Georgia"/>
          <w:sz w:val="20"/>
          <w:szCs w:val="20"/>
          <w:lang w:eastAsia="fr-FR"/>
        </w:rPr>
      </w:pPr>
    </w:p>
    <w:p w:rsidR="007D451F" w:rsidRPr="007D451F" w:rsidRDefault="007D451F" w:rsidP="007D451F">
      <w:pPr>
        <w:tabs>
          <w:tab w:val="right" w:pos="9072"/>
          <w:tab w:val="left" w:pos="9360"/>
        </w:tabs>
        <w:suppressAutoHyphens/>
        <w:spacing w:after="0" w:line="200" w:lineRule="atLeast"/>
        <w:rPr>
          <w:rFonts w:ascii="Times New Roman" w:eastAsia="MS Mincho" w:hAnsi="Times New Roman" w:cs="Times New Roman"/>
          <w:sz w:val="24"/>
          <w:szCs w:val="24"/>
          <w:lang w:eastAsia="ja-JP"/>
        </w:rPr>
      </w:pPr>
    </w:p>
    <w:p w:rsidR="007D451F" w:rsidRPr="007D451F" w:rsidRDefault="007D451F" w:rsidP="007D451F">
      <w:pPr>
        <w:pageBreakBefore/>
        <w:tabs>
          <w:tab w:val="left" w:pos="1080"/>
        </w:tabs>
        <w:suppressAutoHyphens/>
        <w:spacing w:after="0" w:line="200" w:lineRule="atLeast"/>
        <w:jc w:val="both"/>
        <w:rPr>
          <w:rFonts w:ascii="Times New Roman" w:eastAsia="MS Mincho" w:hAnsi="Times New Roman" w:cs="Times New Roman"/>
          <w:sz w:val="24"/>
          <w:szCs w:val="24"/>
          <w:lang w:eastAsia="ja-JP"/>
        </w:rPr>
      </w:pPr>
      <w:r w:rsidRPr="007D451F">
        <w:rPr>
          <w:rFonts w:ascii="Trebuchet MS" w:eastAsia="MS Mincho" w:hAnsi="Trebuchet MS" w:cs="Trebuchet MS"/>
          <w:b/>
          <w:bCs/>
          <w:color w:val="FFFFFF"/>
          <w:sz w:val="24"/>
          <w:szCs w:val="24"/>
          <w:shd w:val="clear" w:color="auto" w:fill="83BD5C"/>
          <w:lang w:eastAsia="ja-JP"/>
        </w:rPr>
        <w:lastRenderedPageBreak/>
        <w:t>RUBRIQUE 2 : PRÉSENTATION DE LA STRUCTURE</w:t>
      </w:r>
    </w:p>
    <w:p w:rsidR="007D451F" w:rsidRPr="007D451F" w:rsidRDefault="007D451F" w:rsidP="007D451F">
      <w:pPr>
        <w:suppressAutoHyphens/>
        <w:spacing w:after="0" w:line="200" w:lineRule="atLeast"/>
        <w:rPr>
          <w:rFonts w:ascii="Trebuchet MS" w:eastAsia="Times New Roman" w:hAnsi="Trebuchet MS" w:cs="Trebuchet MS"/>
          <w:b/>
          <w:bCs/>
          <w:color w:val="C81700"/>
          <w:sz w:val="18"/>
          <w:szCs w:val="18"/>
          <w:lang w:eastAsia="fr-FR"/>
        </w:rPr>
      </w:pPr>
    </w:p>
    <w:p w:rsidR="007D451F" w:rsidRPr="007D451F" w:rsidRDefault="007D451F" w:rsidP="007D451F">
      <w:pPr>
        <w:tabs>
          <w:tab w:val="left" w:pos="540"/>
          <w:tab w:val="right" w:pos="9072"/>
        </w:tabs>
        <w:suppressAutoHyphens/>
        <w:spacing w:after="0" w:line="200" w:lineRule="atLeast"/>
        <w:jc w:val="both"/>
        <w:rPr>
          <w:rFonts w:ascii="Times New Roman" w:eastAsia="MS Mincho" w:hAnsi="Times New Roman" w:cs="Times New Roman"/>
          <w:sz w:val="24"/>
          <w:szCs w:val="24"/>
          <w:lang w:eastAsia="ja-JP"/>
        </w:rPr>
      </w:pPr>
      <w:r w:rsidRPr="007D451F">
        <w:rPr>
          <w:rFonts w:ascii="Trebuchet MS" w:eastAsia="Times New Roman" w:hAnsi="Trebuchet MS" w:cs="Trebuchet MS"/>
          <w:b/>
          <w:bCs/>
          <w:color w:val="C81700"/>
          <w:sz w:val="18"/>
          <w:szCs w:val="18"/>
          <w:lang w:eastAsia="fr-FR"/>
        </w:rPr>
        <w:t>Cette présentation doit être synthétique. Si vous le souhaitez, vous pouvez joindre en complé</w:t>
      </w:r>
      <w:r w:rsidR="00095519">
        <w:rPr>
          <w:rFonts w:ascii="Trebuchet MS" w:eastAsia="Times New Roman" w:hAnsi="Trebuchet MS" w:cs="Trebuchet MS"/>
          <w:b/>
          <w:bCs/>
          <w:color w:val="C81700"/>
          <w:sz w:val="18"/>
          <w:szCs w:val="18"/>
          <w:lang w:eastAsia="fr-FR"/>
        </w:rPr>
        <w:t>ment des documents plus détaillés</w:t>
      </w:r>
      <w:r w:rsidRPr="007D451F">
        <w:rPr>
          <w:rFonts w:ascii="Trebuchet MS" w:eastAsia="Times New Roman" w:hAnsi="Trebuchet MS" w:cs="Trebuchet MS"/>
          <w:b/>
          <w:bCs/>
          <w:color w:val="C81700"/>
          <w:sz w:val="18"/>
          <w:szCs w:val="18"/>
          <w:lang w:eastAsia="fr-FR"/>
        </w:rPr>
        <w:t xml:space="preserve"> pour é</w:t>
      </w:r>
      <w:r w:rsidR="00095519">
        <w:rPr>
          <w:rFonts w:ascii="Trebuchet MS" w:eastAsia="Times New Roman" w:hAnsi="Trebuchet MS" w:cs="Trebuchet MS"/>
          <w:b/>
          <w:bCs/>
          <w:color w:val="C81700"/>
          <w:sz w:val="18"/>
          <w:szCs w:val="18"/>
          <w:lang w:eastAsia="fr-FR"/>
        </w:rPr>
        <w:t xml:space="preserve">tayer la présentation </w:t>
      </w:r>
      <w:r w:rsidRPr="007D451F">
        <w:rPr>
          <w:rFonts w:ascii="Trebuchet MS" w:eastAsia="Times New Roman" w:hAnsi="Trebuchet MS" w:cs="Trebuchet MS"/>
          <w:b/>
          <w:bCs/>
          <w:color w:val="C81700"/>
          <w:sz w:val="18"/>
          <w:szCs w:val="18"/>
          <w:lang w:eastAsia="fr-FR"/>
        </w:rPr>
        <w:t>de votre projet.</w:t>
      </w:r>
    </w:p>
    <w:p w:rsidR="007D451F" w:rsidRPr="007D451F" w:rsidRDefault="007D451F" w:rsidP="007D451F">
      <w:pPr>
        <w:tabs>
          <w:tab w:val="left" w:pos="540"/>
          <w:tab w:val="right" w:pos="9072"/>
        </w:tabs>
        <w:suppressAutoHyphens/>
        <w:spacing w:after="0" w:line="200" w:lineRule="atLeast"/>
        <w:jc w:val="both"/>
        <w:rPr>
          <w:rFonts w:ascii="Trebuchet MS" w:eastAsia="Times New Roman" w:hAnsi="Trebuchet MS" w:cs="Trebuchet MS"/>
          <w:b/>
          <w:bCs/>
          <w:color w:val="C81700"/>
          <w:sz w:val="18"/>
          <w:szCs w:val="18"/>
          <w:lang w:eastAsia="fr-FR"/>
        </w:rPr>
      </w:pPr>
    </w:p>
    <w:p w:rsidR="007D451F" w:rsidRPr="007D451F" w:rsidRDefault="007D451F" w:rsidP="007D451F">
      <w:pPr>
        <w:tabs>
          <w:tab w:val="left" w:pos="540"/>
          <w:tab w:val="right" w:pos="9072"/>
        </w:tabs>
        <w:suppressAutoHyphens/>
        <w:spacing w:after="0" w:line="200" w:lineRule="atLeast"/>
        <w:jc w:val="both"/>
        <w:rPr>
          <w:rFonts w:ascii="Trebuchet MS" w:eastAsia="Times New Roman" w:hAnsi="Trebuchet MS" w:cs="Trebuchet MS"/>
          <w:b/>
          <w:bCs/>
          <w:color w:val="C81700"/>
          <w:sz w:val="18"/>
          <w:szCs w:val="18"/>
          <w:lang w:eastAsia="fr-FR"/>
        </w:rPr>
      </w:pPr>
    </w:p>
    <w:p w:rsidR="007D451F" w:rsidRPr="007D451F" w:rsidRDefault="007D451F" w:rsidP="007D451F">
      <w:pPr>
        <w:tabs>
          <w:tab w:val="right" w:pos="9072"/>
        </w:tabs>
        <w:suppressAutoHyphens/>
        <w:spacing w:after="0" w:line="200" w:lineRule="atLeast"/>
        <w:rPr>
          <w:rFonts w:ascii="Times New Roman" w:eastAsia="MS Mincho" w:hAnsi="Times New Roman" w:cs="Times New Roman"/>
          <w:sz w:val="24"/>
          <w:szCs w:val="24"/>
          <w:lang w:eastAsia="ja-JP"/>
        </w:rPr>
      </w:pPr>
      <w:r w:rsidRPr="007D451F">
        <w:rPr>
          <w:rFonts w:ascii="Trebuchet MS" w:eastAsia="Times New Roman" w:hAnsi="Trebuchet MS" w:cs="Trebuchet MS"/>
          <w:b/>
          <w:bCs/>
          <w:lang w:eastAsia="fr-FR"/>
        </w:rPr>
        <w:t xml:space="preserve">2.1. </w:t>
      </w:r>
      <w:r w:rsidRPr="007D451F">
        <w:rPr>
          <w:rFonts w:ascii="Trebuchet MS" w:eastAsia="Times New Roman" w:hAnsi="Trebuchet MS" w:cs="Trebuchet MS"/>
          <w:b/>
          <w:bCs/>
          <w:u w:val="single"/>
          <w:lang w:eastAsia="fr-FR"/>
        </w:rPr>
        <w:t>Description des objectifs et du cadre partenarial du projet</w:t>
      </w:r>
    </w:p>
    <w:p w:rsidR="007D451F" w:rsidRPr="007D451F" w:rsidRDefault="007D451F" w:rsidP="007D451F">
      <w:pPr>
        <w:tabs>
          <w:tab w:val="left" w:pos="540"/>
          <w:tab w:val="right" w:pos="9072"/>
        </w:tabs>
        <w:suppressAutoHyphens/>
        <w:spacing w:after="0" w:line="200" w:lineRule="atLeast"/>
        <w:jc w:val="both"/>
        <w:rPr>
          <w:rFonts w:ascii="Georgia" w:eastAsia="Times New Roman" w:hAnsi="Georgia" w:cs="Georgia"/>
          <w:b/>
          <w:bCs/>
          <w:sz w:val="20"/>
          <w:szCs w:val="20"/>
          <w:lang w:eastAsia="fr-FR"/>
        </w:rPr>
      </w:pPr>
    </w:p>
    <w:p w:rsidR="007D451F" w:rsidRPr="007D451F" w:rsidRDefault="007D451F" w:rsidP="007D451F">
      <w:pPr>
        <w:numPr>
          <w:ilvl w:val="0"/>
          <w:numId w:val="3"/>
        </w:numPr>
        <w:tabs>
          <w:tab w:val="left" w:pos="540"/>
          <w:tab w:val="right" w:pos="9072"/>
        </w:tabs>
        <w:suppressAutoHyphens/>
        <w:spacing w:after="0" w:line="200" w:lineRule="atLeast"/>
        <w:jc w:val="both"/>
        <w:rPr>
          <w:rFonts w:ascii="Times New Roman" w:eastAsia="MS Mincho" w:hAnsi="Times New Roman" w:cs="Times New Roman"/>
          <w:sz w:val="24"/>
          <w:szCs w:val="24"/>
          <w:lang w:eastAsia="ja-JP"/>
        </w:rPr>
      </w:pPr>
      <w:r w:rsidRPr="007D451F">
        <w:rPr>
          <w:rFonts w:ascii="Georgia" w:eastAsia="Times New Roman" w:hAnsi="Georgia" w:cs="Georgia"/>
          <w:bCs/>
          <w:sz w:val="20"/>
          <w:szCs w:val="20"/>
          <w:lang w:eastAsia="fr-FR"/>
        </w:rPr>
        <w:t>Intitulé de l’action :</w:t>
      </w:r>
    </w:p>
    <w:p w:rsidR="007D451F" w:rsidRPr="007D451F" w:rsidRDefault="007D451F" w:rsidP="007D451F">
      <w:pPr>
        <w:tabs>
          <w:tab w:val="left" w:pos="540"/>
          <w:tab w:val="right" w:pos="9072"/>
        </w:tabs>
        <w:suppressAutoHyphens/>
        <w:spacing w:after="0" w:line="200" w:lineRule="atLeast"/>
        <w:jc w:val="both"/>
        <w:rPr>
          <w:rFonts w:ascii="Georgia" w:eastAsia="MS Mincho" w:hAnsi="Georgia" w:cs="Georgia"/>
          <w:sz w:val="20"/>
          <w:szCs w:val="20"/>
          <w:lang w:eastAsia="ja-JP"/>
        </w:rPr>
      </w:pPr>
    </w:p>
    <w:p w:rsidR="007D451F" w:rsidRPr="007D451F" w:rsidRDefault="007D451F" w:rsidP="007D451F">
      <w:pPr>
        <w:tabs>
          <w:tab w:val="left" w:pos="540"/>
          <w:tab w:val="right" w:pos="9072"/>
        </w:tabs>
        <w:suppressAutoHyphens/>
        <w:spacing w:after="0" w:line="200" w:lineRule="atLeast"/>
        <w:jc w:val="both"/>
        <w:rPr>
          <w:rFonts w:ascii="Georgia" w:eastAsia="MS Mincho" w:hAnsi="Georgia" w:cs="Georgia"/>
          <w:sz w:val="20"/>
          <w:szCs w:val="20"/>
          <w:lang w:eastAsia="ja-JP"/>
        </w:rPr>
      </w:pPr>
    </w:p>
    <w:p w:rsidR="007D451F" w:rsidRPr="007D451F" w:rsidRDefault="007D451F" w:rsidP="007D451F">
      <w:pPr>
        <w:numPr>
          <w:ilvl w:val="0"/>
          <w:numId w:val="3"/>
        </w:numPr>
        <w:tabs>
          <w:tab w:val="left" w:pos="540"/>
          <w:tab w:val="right" w:pos="9072"/>
        </w:tabs>
        <w:suppressAutoHyphens/>
        <w:spacing w:after="0" w:line="200" w:lineRule="atLeast"/>
        <w:jc w:val="both"/>
        <w:rPr>
          <w:rFonts w:ascii="Times New Roman" w:eastAsia="MS Mincho" w:hAnsi="Times New Roman" w:cs="Times New Roman"/>
          <w:sz w:val="24"/>
          <w:szCs w:val="24"/>
          <w:lang w:eastAsia="ja-JP"/>
        </w:rPr>
      </w:pPr>
      <w:r w:rsidRPr="007D451F">
        <w:rPr>
          <w:rFonts w:ascii="Georgia" w:eastAsia="Times New Roman" w:hAnsi="Georgia" w:cs="Georgia"/>
          <w:bCs/>
          <w:sz w:val="20"/>
          <w:szCs w:val="20"/>
          <w:lang w:eastAsia="fr-FR"/>
        </w:rPr>
        <w:t>Territoire concerné :</w:t>
      </w:r>
    </w:p>
    <w:p w:rsidR="007D451F" w:rsidRPr="007D451F" w:rsidRDefault="007D451F" w:rsidP="007D451F">
      <w:pPr>
        <w:tabs>
          <w:tab w:val="left" w:pos="540"/>
          <w:tab w:val="right" w:pos="9072"/>
        </w:tabs>
        <w:suppressAutoHyphens/>
        <w:spacing w:after="0" w:line="200" w:lineRule="atLeast"/>
        <w:jc w:val="both"/>
        <w:rPr>
          <w:rFonts w:ascii="Georgia" w:eastAsia="MS Mincho" w:hAnsi="Georgia" w:cs="Georgia"/>
          <w:sz w:val="20"/>
          <w:szCs w:val="20"/>
          <w:lang w:eastAsia="ja-JP"/>
        </w:rPr>
      </w:pPr>
    </w:p>
    <w:p w:rsidR="007D451F" w:rsidRPr="007D451F" w:rsidRDefault="007D451F" w:rsidP="007D451F">
      <w:pPr>
        <w:tabs>
          <w:tab w:val="left" w:pos="540"/>
          <w:tab w:val="right" w:pos="9072"/>
        </w:tabs>
        <w:suppressAutoHyphens/>
        <w:spacing w:after="0" w:line="200" w:lineRule="atLeast"/>
        <w:jc w:val="both"/>
        <w:rPr>
          <w:rFonts w:ascii="Georgia" w:eastAsia="MS Mincho" w:hAnsi="Georgia" w:cs="Georgia"/>
          <w:sz w:val="20"/>
          <w:szCs w:val="20"/>
          <w:lang w:eastAsia="ja-JP"/>
        </w:rPr>
      </w:pPr>
    </w:p>
    <w:p w:rsidR="007D451F" w:rsidRPr="007D451F" w:rsidRDefault="007D451F" w:rsidP="007D451F">
      <w:pPr>
        <w:numPr>
          <w:ilvl w:val="0"/>
          <w:numId w:val="3"/>
        </w:numPr>
        <w:tabs>
          <w:tab w:val="left" w:pos="540"/>
          <w:tab w:val="right" w:pos="9072"/>
        </w:tabs>
        <w:suppressAutoHyphens/>
        <w:spacing w:after="0" w:line="200" w:lineRule="atLeast"/>
        <w:jc w:val="both"/>
        <w:rPr>
          <w:rFonts w:ascii="Times New Roman" w:eastAsia="MS Mincho" w:hAnsi="Times New Roman" w:cs="Times New Roman"/>
          <w:sz w:val="24"/>
          <w:szCs w:val="24"/>
          <w:lang w:eastAsia="ja-JP"/>
        </w:rPr>
      </w:pPr>
      <w:r w:rsidRPr="007D451F">
        <w:rPr>
          <w:rFonts w:ascii="Georgia" w:eastAsia="Times New Roman" w:hAnsi="Georgia" w:cs="Georgia"/>
          <w:bCs/>
          <w:sz w:val="20"/>
          <w:szCs w:val="20"/>
          <w:lang w:eastAsia="fr-FR"/>
        </w:rPr>
        <w:t>Contexte de l’émergence du projet / problématique(s) constatées :</w:t>
      </w:r>
    </w:p>
    <w:p w:rsidR="007D451F" w:rsidRPr="007D451F" w:rsidRDefault="007D451F" w:rsidP="007D451F">
      <w:pPr>
        <w:tabs>
          <w:tab w:val="left" w:pos="540"/>
          <w:tab w:val="right" w:pos="9072"/>
        </w:tabs>
        <w:suppressAutoHyphens/>
        <w:spacing w:after="0" w:line="200" w:lineRule="atLeast"/>
        <w:jc w:val="both"/>
        <w:rPr>
          <w:rFonts w:ascii="Georgia" w:eastAsia="Times New Roman" w:hAnsi="Georgia" w:cs="Georgia"/>
          <w:bCs/>
          <w:sz w:val="20"/>
          <w:szCs w:val="20"/>
          <w:lang w:eastAsia="fr-FR"/>
        </w:rPr>
      </w:pPr>
    </w:p>
    <w:p w:rsidR="007D451F" w:rsidRPr="007D451F" w:rsidRDefault="007D451F" w:rsidP="007D451F">
      <w:pPr>
        <w:tabs>
          <w:tab w:val="left" w:pos="540"/>
          <w:tab w:val="right" w:pos="9072"/>
        </w:tabs>
        <w:suppressAutoHyphens/>
        <w:spacing w:after="0" w:line="200" w:lineRule="atLeast"/>
        <w:jc w:val="both"/>
        <w:rPr>
          <w:rFonts w:ascii="Georgia" w:eastAsia="Times New Roman" w:hAnsi="Georgia" w:cs="Georgia"/>
          <w:bCs/>
          <w:sz w:val="20"/>
          <w:szCs w:val="20"/>
          <w:lang w:eastAsia="fr-FR"/>
        </w:rPr>
      </w:pPr>
    </w:p>
    <w:p w:rsidR="007D451F" w:rsidRPr="007D451F" w:rsidRDefault="007D451F" w:rsidP="007D451F">
      <w:pPr>
        <w:numPr>
          <w:ilvl w:val="0"/>
          <w:numId w:val="3"/>
        </w:numPr>
        <w:tabs>
          <w:tab w:val="left" w:pos="540"/>
          <w:tab w:val="right" w:pos="9072"/>
        </w:tabs>
        <w:suppressAutoHyphens/>
        <w:spacing w:after="0" w:line="200" w:lineRule="atLeast"/>
        <w:jc w:val="both"/>
        <w:rPr>
          <w:rFonts w:ascii="Times New Roman" w:eastAsia="MS Mincho" w:hAnsi="Times New Roman" w:cs="Times New Roman"/>
          <w:sz w:val="24"/>
          <w:szCs w:val="24"/>
          <w:lang w:eastAsia="ja-JP"/>
        </w:rPr>
      </w:pPr>
      <w:r w:rsidRPr="007D451F">
        <w:rPr>
          <w:rFonts w:ascii="Georgia" w:eastAsia="Times New Roman" w:hAnsi="Georgia" w:cs="Georgia"/>
          <w:bCs/>
          <w:sz w:val="20"/>
          <w:szCs w:val="20"/>
          <w:lang w:eastAsia="fr-FR"/>
        </w:rPr>
        <w:t>Objectifs généraux de l’action :</w:t>
      </w:r>
    </w:p>
    <w:p w:rsidR="007D451F" w:rsidRPr="007D451F" w:rsidRDefault="007D451F" w:rsidP="007D451F">
      <w:pPr>
        <w:tabs>
          <w:tab w:val="left" w:pos="540"/>
          <w:tab w:val="right" w:pos="9072"/>
        </w:tabs>
        <w:suppressAutoHyphens/>
        <w:spacing w:after="0" w:line="200" w:lineRule="atLeast"/>
        <w:jc w:val="both"/>
        <w:rPr>
          <w:rFonts w:ascii="Georgia" w:eastAsia="MS Mincho" w:hAnsi="Georgia" w:cs="Georgia"/>
          <w:sz w:val="20"/>
          <w:szCs w:val="20"/>
          <w:lang w:eastAsia="ja-JP"/>
        </w:rPr>
      </w:pPr>
    </w:p>
    <w:p w:rsidR="007D451F" w:rsidRPr="007D451F" w:rsidRDefault="007D451F" w:rsidP="007D451F">
      <w:pPr>
        <w:tabs>
          <w:tab w:val="left" w:pos="540"/>
          <w:tab w:val="right" w:pos="9072"/>
        </w:tabs>
        <w:suppressAutoHyphens/>
        <w:spacing w:after="0" w:line="200" w:lineRule="atLeast"/>
        <w:jc w:val="both"/>
        <w:rPr>
          <w:rFonts w:ascii="Georgia" w:eastAsia="MS Mincho" w:hAnsi="Georgia" w:cs="Georgia"/>
          <w:sz w:val="20"/>
          <w:szCs w:val="20"/>
          <w:lang w:eastAsia="ja-JP"/>
        </w:rPr>
      </w:pPr>
    </w:p>
    <w:p w:rsidR="007D451F" w:rsidRPr="007D451F" w:rsidRDefault="007D451F" w:rsidP="007D451F">
      <w:pPr>
        <w:numPr>
          <w:ilvl w:val="0"/>
          <w:numId w:val="3"/>
        </w:numPr>
        <w:tabs>
          <w:tab w:val="left" w:pos="540"/>
          <w:tab w:val="right" w:pos="9072"/>
        </w:tabs>
        <w:suppressAutoHyphens/>
        <w:spacing w:after="0" w:line="200" w:lineRule="atLeast"/>
        <w:jc w:val="both"/>
        <w:rPr>
          <w:rFonts w:ascii="Times New Roman" w:eastAsia="MS Mincho" w:hAnsi="Times New Roman" w:cs="Times New Roman"/>
          <w:sz w:val="24"/>
          <w:szCs w:val="24"/>
          <w:lang w:eastAsia="ja-JP"/>
        </w:rPr>
      </w:pPr>
      <w:r w:rsidRPr="007D451F">
        <w:rPr>
          <w:rFonts w:ascii="Georgia" w:eastAsia="Times New Roman" w:hAnsi="Georgia" w:cs="Georgia"/>
          <w:bCs/>
          <w:sz w:val="20"/>
          <w:szCs w:val="20"/>
          <w:lang w:eastAsia="fr-FR"/>
        </w:rPr>
        <w:t>Partenariats mobilisés (préciser le rôle de chaque partenaire) :</w:t>
      </w:r>
    </w:p>
    <w:p w:rsidR="007D451F" w:rsidRPr="007D451F" w:rsidRDefault="007D451F" w:rsidP="007D451F">
      <w:pPr>
        <w:tabs>
          <w:tab w:val="left" w:pos="540"/>
          <w:tab w:val="right" w:pos="9072"/>
        </w:tabs>
        <w:suppressAutoHyphens/>
        <w:spacing w:after="0" w:line="200" w:lineRule="atLeast"/>
        <w:jc w:val="both"/>
        <w:rPr>
          <w:rFonts w:ascii="Georgia" w:eastAsia="MS Mincho" w:hAnsi="Georgia" w:cs="Georgia"/>
          <w:sz w:val="20"/>
          <w:szCs w:val="20"/>
          <w:lang w:eastAsia="ja-JP"/>
        </w:rPr>
      </w:pPr>
    </w:p>
    <w:p w:rsidR="007D451F" w:rsidRPr="007D451F" w:rsidRDefault="007D451F" w:rsidP="007D451F">
      <w:pPr>
        <w:tabs>
          <w:tab w:val="left" w:pos="540"/>
          <w:tab w:val="right" w:pos="9072"/>
        </w:tabs>
        <w:suppressAutoHyphens/>
        <w:spacing w:after="0" w:line="200" w:lineRule="atLeast"/>
        <w:jc w:val="both"/>
        <w:rPr>
          <w:rFonts w:ascii="Georgia" w:eastAsia="MS Mincho" w:hAnsi="Georgia" w:cs="Georgia"/>
          <w:sz w:val="20"/>
          <w:szCs w:val="20"/>
          <w:lang w:eastAsia="ja-JP"/>
        </w:rPr>
      </w:pPr>
    </w:p>
    <w:p w:rsidR="007D451F" w:rsidRPr="007D451F" w:rsidRDefault="007D451F" w:rsidP="007D451F">
      <w:pPr>
        <w:numPr>
          <w:ilvl w:val="0"/>
          <w:numId w:val="3"/>
        </w:numPr>
        <w:tabs>
          <w:tab w:val="left" w:pos="540"/>
          <w:tab w:val="right" w:pos="9072"/>
        </w:tabs>
        <w:suppressAutoHyphens/>
        <w:spacing w:after="0" w:line="200" w:lineRule="atLeast"/>
        <w:jc w:val="both"/>
        <w:rPr>
          <w:rFonts w:ascii="Times New Roman" w:eastAsia="MS Mincho" w:hAnsi="Times New Roman" w:cs="Times New Roman"/>
          <w:sz w:val="24"/>
          <w:szCs w:val="24"/>
          <w:lang w:eastAsia="ja-JP"/>
        </w:rPr>
      </w:pPr>
      <w:r w:rsidRPr="007D451F">
        <w:rPr>
          <w:rFonts w:ascii="Georgia" w:eastAsia="Times New Roman" w:hAnsi="Georgia" w:cs="Georgia"/>
          <w:bCs/>
          <w:sz w:val="20"/>
          <w:szCs w:val="20"/>
          <w:lang w:eastAsia="fr-FR"/>
        </w:rPr>
        <w:t>Partenariats financiers mobilisés :</w:t>
      </w:r>
    </w:p>
    <w:p w:rsidR="007D451F" w:rsidRPr="007D451F" w:rsidRDefault="007D451F" w:rsidP="007D451F">
      <w:pPr>
        <w:tabs>
          <w:tab w:val="left" w:pos="540"/>
          <w:tab w:val="right" w:pos="9072"/>
        </w:tabs>
        <w:suppressAutoHyphens/>
        <w:spacing w:after="0" w:line="200" w:lineRule="atLeast"/>
        <w:jc w:val="both"/>
        <w:rPr>
          <w:rFonts w:ascii="Georgia" w:eastAsia="MS Mincho" w:hAnsi="Georgia" w:cs="Georgia"/>
          <w:sz w:val="20"/>
          <w:szCs w:val="20"/>
          <w:lang w:eastAsia="ja-JP"/>
        </w:rPr>
      </w:pPr>
    </w:p>
    <w:p w:rsidR="007D451F" w:rsidRPr="007D451F" w:rsidRDefault="007D451F" w:rsidP="007D451F">
      <w:pPr>
        <w:tabs>
          <w:tab w:val="left" w:pos="540"/>
          <w:tab w:val="right" w:pos="9072"/>
        </w:tabs>
        <w:suppressAutoHyphens/>
        <w:spacing w:after="0" w:line="200" w:lineRule="atLeast"/>
        <w:jc w:val="both"/>
        <w:rPr>
          <w:rFonts w:ascii="Georgia" w:eastAsia="Times New Roman" w:hAnsi="Georgia" w:cs="Georgia"/>
          <w:b/>
          <w:bCs/>
          <w:sz w:val="20"/>
          <w:szCs w:val="20"/>
          <w:lang w:eastAsia="fr-FR"/>
        </w:rPr>
      </w:pPr>
    </w:p>
    <w:p w:rsidR="007D451F" w:rsidRPr="007D451F" w:rsidRDefault="007D451F" w:rsidP="007D451F">
      <w:pPr>
        <w:numPr>
          <w:ilvl w:val="0"/>
          <w:numId w:val="3"/>
        </w:numPr>
        <w:tabs>
          <w:tab w:val="left" w:pos="540"/>
          <w:tab w:val="right" w:pos="9072"/>
        </w:tabs>
        <w:suppressAutoHyphens/>
        <w:spacing w:after="0" w:line="200" w:lineRule="atLeast"/>
        <w:contextualSpacing/>
        <w:jc w:val="both"/>
        <w:rPr>
          <w:rFonts w:ascii="Times New Roman" w:eastAsia="MS Mincho" w:hAnsi="Times New Roman" w:cs="Times New Roman"/>
          <w:sz w:val="24"/>
          <w:szCs w:val="24"/>
          <w:lang w:eastAsia="ja-JP"/>
        </w:rPr>
      </w:pPr>
      <w:r w:rsidRPr="007D451F">
        <w:rPr>
          <w:rFonts w:ascii="Georgia" w:eastAsia="Times New Roman" w:hAnsi="Georgia" w:cs="Georgia"/>
          <w:bCs/>
          <w:sz w:val="20"/>
          <w:szCs w:val="20"/>
          <w:lang w:eastAsia="fr-FR"/>
        </w:rPr>
        <w:t>Contribution d'un ou plusieurs partenaires : si la structure prévoit de reverser une partie de la subvention allouée par la Région Bretagne à un ou plusieurs partenaires dans le cadre de la mise en œuvre du projet, merci de préciser :</w:t>
      </w:r>
    </w:p>
    <w:p w:rsidR="007D451F" w:rsidRPr="007D451F" w:rsidRDefault="007D451F" w:rsidP="007D451F">
      <w:pPr>
        <w:tabs>
          <w:tab w:val="left" w:pos="540"/>
          <w:tab w:val="right" w:pos="9072"/>
        </w:tabs>
        <w:suppressAutoHyphens/>
        <w:spacing w:after="0" w:line="200" w:lineRule="atLeast"/>
        <w:contextualSpacing/>
        <w:jc w:val="both"/>
        <w:rPr>
          <w:rFonts w:ascii="Georgia" w:eastAsia="Times New Roman" w:hAnsi="Georgia" w:cs="Georgia"/>
          <w:bCs/>
          <w:sz w:val="20"/>
          <w:szCs w:val="20"/>
          <w:lang w:eastAsia="fr-FR"/>
        </w:rPr>
      </w:pPr>
    </w:p>
    <w:p w:rsidR="007D451F" w:rsidRPr="007D451F" w:rsidRDefault="007D451F" w:rsidP="007D451F">
      <w:pPr>
        <w:tabs>
          <w:tab w:val="left" w:pos="540"/>
          <w:tab w:val="right" w:pos="9072"/>
        </w:tabs>
        <w:suppressAutoHyphens/>
        <w:spacing w:after="0" w:line="200" w:lineRule="atLeast"/>
        <w:contextualSpacing/>
        <w:jc w:val="both"/>
        <w:rPr>
          <w:rFonts w:ascii="Times New Roman" w:eastAsia="MS Mincho" w:hAnsi="Times New Roman" w:cs="Times New Roman"/>
          <w:sz w:val="24"/>
          <w:szCs w:val="24"/>
          <w:lang w:eastAsia="ja-JP"/>
        </w:rPr>
      </w:pPr>
      <w:r w:rsidRPr="007D451F">
        <w:rPr>
          <w:rFonts w:ascii="Georgia" w:eastAsia="Times New Roman" w:hAnsi="Georgia" w:cs="Georgia"/>
          <w:bCs/>
          <w:sz w:val="20"/>
          <w:szCs w:val="20"/>
          <w:lang w:eastAsia="fr-FR"/>
        </w:rPr>
        <w:t>- le nom de la structure :</w:t>
      </w:r>
    </w:p>
    <w:p w:rsidR="007D451F" w:rsidRPr="007D451F" w:rsidRDefault="007D451F" w:rsidP="007D451F">
      <w:pPr>
        <w:tabs>
          <w:tab w:val="left" w:pos="540"/>
          <w:tab w:val="right" w:pos="9072"/>
        </w:tabs>
        <w:suppressAutoHyphens/>
        <w:spacing w:after="0" w:line="200" w:lineRule="atLeast"/>
        <w:contextualSpacing/>
        <w:jc w:val="both"/>
        <w:rPr>
          <w:rFonts w:ascii="Times New Roman" w:eastAsia="MS Mincho" w:hAnsi="Times New Roman" w:cs="Times New Roman"/>
          <w:sz w:val="24"/>
          <w:szCs w:val="24"/>
          <w:lang w:eastAsia="ja-JP"/>
        </w:rPr>
      </w:pPr>
      <w:r w:rsidRPr="007D451F">
        <w:rPr>
          <w:rFonts w:ascii="Georgia" w:eastAsia="Times New Roman" w:hAnsi="Georgia" w:cs="Georgia"/>
          <w:bCs/>
          <w:sz w:val="20"/>
          <w:szCs w:val="20"/>
          <w:lang w:eastAsia="fr-FR"/>
        </w:rPr>
        <w:t>- le montant prévu :</w:t>
      </w:r>
    </w:p>
    <w:p w:rsidR="007D451F" w:rsidRPr="007D451F" w:rsidRDefault="007D451F" w:rsidP="007D451F">
      <w:pPr>
        <w:tabs>
          <w:tab w:val="left" w:pos="540"/>
          <w:tab w:val="right" w:pos="9072"/>
        </w:tabs>
        <w:suppressAutoHyphens/>
        <w:spacing w:after="0" w:line="200" w:lineRule="atLeast"/>
        <w:contextualSpacing/>
        <w:jc w:val="both"/>
        <w:rPr>
          <w:rFonts w:ascii="Georgia" w:eastAsia="Times New Roman" w:hAnsi="Georgia" w:cs="Georgia"/>
          <w:sz w:val="20"/>
          <w:szCs w:val="20"/>
          <w:lang w:eastAsia="fr-FR"/>
        </w:rPr>
      </w:pPr>
    </w:p>
    <w:p w:rsidR="007D451F" w:rsidRPr="007D451F" w:rsidRDefault="007D451F" w:rsidP="007D451F">
      <w:pPr>
        <w:tabs>
          <w:tab w:val="left" w:pos="540"/>
          <w:tab w:val="right" w:pos="9072"/>
        </w:tabs>
        <w:suppressAutoHyphens/>
        <w:spacing w:after="0" w:line="200" w:lineRule="atLeast"/>
        <w:jc w:val="both"/>
        <w:rPr>
          <w:rFonts w:ascii="Georgia" w:eastAsia="Times New Roman" w:hAnsi="Georgia" w:cs="Georgia"/>
          <w:b/>
          <w:bCs/>
          <w:sz w:val="20"/>
          <w:szCs w:val="20"/>
          <w:lang w:eastAsia="fr-FR"/>
        </w:rPr>
      </w:pPr>
    </w:p>
    <w:p w:rsidR="007D451F" w:rsidRPr="007D451F" w:rsidRDefault="007D451F" w:rsidP="007D451F">
      <w:pPr>
        <w:tabs>
          <w:tab w:val="left" w:pos="540"/>
          <w:tab w:val="right" w:pos="9072"/>
        </w:tabs>
        <w:suppressAutoHyphens/>
        <w:spacing w:after="0" w:line="200" w:lineRule="atLeast"/>
        <w:jc w:val="both"/>
        <w:rPr>
          <w:rFonts w:ascii="Georgia" w:eastAsia="Times New Roman" w:hAnsi="Georgia" w:cs="Georgia"/>
          <w:b/>
          <w:bCs/>
          <w:sz w:val="20"/>
          <w:szCs w:val="20"/>
          <w:lang w:eastAsia="fr-FR"/>
        </w:rPr>
      </w:pPr>
    </w:p>
    <w:p w:rsidR="007D451F" w:rsidRPr="007D451F" w:rsidRDefault="007D451F" w:rsidP="007D451F">
      <w:pPr>
        <w:tabs>
          <w:tab w:val="left" w:pos="540"/>
          <w:tab w:val="right" w:pos="9072"/>
        </w:tabs>
        <w:suppressAutoHyphens/>
        <w:spacing w:after="0" w:line="200" w:lineRule="atLeast"/>
        <w:rPr>
          <w:rFonts w:ascii="Georgia" w:eastAsia="Times New Roman" w:hAnsi="Georgia" w:cs="Georgia"/>
          <w:b/>
          <w:bCs/>
          <w:sz w:val="20"/>
          <w:szCs w:val="20"/>
          <w:lang w:eastAsia="fr-FR"/>
        </w:rPr>
      </w:pPr>
    </w:p>
    <w:p w:rsidR="007D451F" w:rsidRPr="007D451F" w:rsidRDefault="007D451F" w:rsidP="007D451F">
      <w:pPr>
        <w:tabs>
          <w:tab w:val="right" w:pos="9072"/>
        </w:tabs>
        <w:suppressAutoHyphens/>
        <w:spacing w:after="0" w:line="200" w:lineRule="atLeast"/>
        <w:rPr>
          <w:rFonts w:ascii="Trebuchet MS" w:eastAsia="Times New Roman" w:hAnsi="Trebuchet MS" w:cs="Trebuchet MS"/>
          <w:b/>
          <w:bCs/>
          <w:u w:val="single"/>
          <w:lang w:eastAsia="fr-FR"/>
        </w:rPr>
      </w:pPr>
      <w:r w:rsidRPr="007D451F">
        <w:rPr>
          <w:rFonts w:ascii="Trebuchet MS" w:eastAsia="Times New Roman" w:hAnsi="Trebuchet MS" w:cs="Trebuchet MS"/>
          <w:b/>
          <w:bCs/>
          <w:lang w:eastAsia="fr-FR"/>
        </w:rPr>
        <w:t xml:space="preserve">2.2. </w:t>
      </w:r>
      <w:r w:rsidRPr="007D451F">
        <w:rPr>
          <w:rFonts w:ascii="Trebuchet MS" w:eastAsia="Times New Roman" w:hAnsi="Trebuchet MS" w:cs="Trebuchet MS"/>
          <w:b/>
          <w:bCs/>
          <w:u w:val="single"/>
          <w:lang w:eastAsia="fr-FR"/>
        </w:rPr>
        <w:t>Description technique du projet</w:t>
      </w:r>
    </w:p>
    <w:p w:rsidR="007D451F" w:rsidRPr="007D451F" w:rsidRDefault="007D451F" w:rsidP="007D451F">
      <w:pPr>
        <w:tabs>
          <w:tab w:val="right" w:pos="9072"/>
        </w:tabs>
        <w:suppressAutoHyphens/>
        <w:spacing w:after="0" w:line="200" w:lineRule="atLeast"/>
        <w:rPr>
          <w:rFonts w:ascii="Times New Roman" w:eastAsia="MS Mincho" w:hAnsi="Times New Roman" w:cs="Times New Roman"/>
          <w:sz w:val="24"/>
          <w:szCs w:val="24"/>
          <w:lang w:eastAsia="ja-JP"/>
        </w:rPr>
      </w:pPr>
    </w:p>
    <w:p w:rsidR="007D451F" w:rsidRPr="007D451F" w:rsidRDefault="007D451F" w:rsidP="007D451F">
      <w:pPr>
        <w:numPr>
          <w:ilvl w:val="0"/>
          <w:numId w:val="1"/>
        </w:numPr>
        <w:tabs>
          <w:tab w:val="left" w:pos="540"/>
          <w:tab w:val="right" w:pos="9072"/>
        </w:tabs>
        <w:suppressAutoHyphens/>
        <w:spacing w:after="0" w:line="200" w:lineRule="atLeast"/>
        <w:jc w:val="both"/>
        <w:rPr>
          <w:rFonts w:ascii="Times New Roman" w:eastAsia="MS Mincho" w:hAnsi="Times New Roman" w:cs="Times New Roman"/>
          <w:sz w:val="24"/>
          <w:szCs w:val="24"/>
          <w:lang w:eastAsia="ja-JP"/>
        </w:rPr>
      </w:pPr>
      <w:r w:rsidRPr="007D451F">
        <w:rPr>
          <w:rFonts w:ascii="Georgia" w:eastAsia="Times New Roman" w:hAnsi="Georgia" w:cs="Georgia"/>
          <w:bCs/>
          <w:sz w:val="20"/>
          <w:szCs w:val="20"/>
          <w:lang w:eastAsia="fr-FR"/>
        </w:rPr>
        <w:t>Objectifs opérationnels :</w:t>
      </w:r>
    </w:p>
    <w:p w:rsidR="007D451F" w:rsidRPr="007D451F" w:rsidRDefault="007D451F" w:rsidP="007D451F">
      <w:pPr>
        <w:tabs>
          <w:tab w:val="right" w:pos="9072"/>
        </w:tabs>
        <w:suppressAutoHyphens/>
        <w:spacing w:after="0" w:line="200" w:lineRule="atLeast"/>
        <w:rPr>
          <w:rFonts w:ascii="Georgia" w:eastAsia="MS Mincho" w:hAnsi="Georgia" w:cs="Georgia"/>
          <w:sz w:val="20"/>
          <w:szCs w:val="20"/>
          <w:lang w:eastAsia="ja-JP"/>
        </w:rPr>
      </w:pPr>
    </w:p>
    <w:p w:rsidR="007D451F" w:rsidRPr="007D451F" w:rsidRDefault="007D451F" w:rsidP="007D451F">
      <w:pPr>
        <w:tabs>
          <w:tab w:val="right" w:pos="9072"/>
        </w:tabs>
        <w:suppressAutoHyphens/>
        <w:spacing w:after="0" w:line="200" w:lineRule="atLeast"/>
        <w:rPr>
          <w:rFonts w:ascii="Georgia" w:eastAsia="MS Mincho" w:hAnsi="Georgia" w:cs="Georgia"/>
          <w:sz w:val="20"/>
          <w:szCs w:val="20"/>
          <w:lang w:eastAsia="ja-JP"/>
        </w:rPr>
      </w:pPr>
    </w:p>
    <w:p w:rsidR="007D451F" w:rsidRPr="007D451F" w:rsidRDefault="007D451F" w:rsidP="007D451F">
      <w:pPr>
        <w:numPr>
          <w:ilvl w:val="0"/>
          <w:numId w:val="1"/>
        </w:numPr>
        <w:tabs>
          <w:tab w:val="left" w:pos="540"/>
          <w:tab w:val="right" w:pos="9072"/>
        </w:tabs>
        <w:suppressAutoHyphens/>
        <w:spacing w:after="0" w:line="200" w:lineRule="atLeast"/>
        <w:jc w:val="both"/>
        <w:rPr>
          <w:rFonts w:ascii="Times New Roman" w:eastAsia="MS Mincho" w:hAnsi="Times New Roman" w:cs="Times New Roman"/>
          <w:sz w:val="24"/>
          <w:szCs w:val="24"/>
          <w:lang w:eastAsia="ja-JP"/>
        </w:rPr>
      </w:pPr>
      <w:r w:rsidRPr="007D451F">
        <w:rPr>
          <w:rFonts w:ascii="Georgia" w:eastAsia="Times New Roman" w:hAnsi="Georgia" w:cs="Georgia"/>
          <w:bCs/>
          <w:sz w:val="20"/>
          <w:szCs w:val="20"/>
          <w:lang w:eastAsia="fr-FR"/>
        </w:rPr>
        <w:t>Modalités de mobilisation des personnes et des entreprises</w:t>
      </w:r>
      <w:r w:rsidR="00095519">
        <w:rPr>
          <w:rFonts w:ascii="Georgia" w:eastAsia="Times New Roman" w:hAnsi="Georgia" w:cs="Georgia"/>
          <w:bCs/>
          <w:sz w:val="20"/>
          <w:szCs w:val="20"/>
          <w:lang w:eastAsia="fr-FR"/>
        </w:rPr>
        <w:t> :</w:t>
      </w:r>
    </w:p>
    <w:p w:rsidR="007D451F" w:rsidRPr="007D451F" w:rsidRDefault="007D451F" w:rsidP="007D451F">
      <w:pPr>
        <w:tabs>
          <w:tab w:val="left" w:pos="540"/>
          <w:tab w:val="right" w:pos="9072"/>
        </w:tabs>
        <w:suppressAutoHyphens/>
        <w:spacing w:after="0" w:line="200" w:lineRule="atLeast"/>
        <w:rPr>
          <w:rFonts w:ascii="Georgia" w:eastAsia="MS Mincho" w:hAnsi="Georgia" w:cs="Georgia"/>
          <w:sz w:val="20"/>
          <w:szCs w:val="20"/>
          <w:lang w:eastAsia="ja-JP"/>
        </w:rPr>
      </w:pPr>
    </w:p>
    <w:p w:rsidR="007D451F" w:rsidRPr="007D451F" w:rsidRDefault="007D451F" w:rsidP="007D451F">
      <w:pPr>
        <w:tabs>
          <w:tab w:val="left" w:pos="540"/>
          <w:tab w:val="right" w:pos="9072"/>
        </w:tabs>
        <w:suppressAutoHyphens/>
        <w:spacing w:after="0" w:line="200" w:lineRule="atLeast"/>
        <w:rPr>
          <w:rFonts w:ascii="Georgia" w:eastAsia="MS Mincho" w:hAnsi="Georgia" w:cs="Georgia"/>
          <w:sz w:val="20"/>
          <w:szCs w:val="20"/>
          <w:lang w:eastAsia="ja-JP"/>
        </w:rPr>
      </w:pPr>
    </w:p>
    <w:p w:rsidR="007D451F" w:rsidRPr="007D451F" w:rsidRDefault="007D451F" w:rsidP="007D451F">
      <w:pPr>
        <w:numPr>
          <w:ilvl w:val="0"/>
          <w:numId w:val="1"/>
        </w:numPr>
        <w:tabs>
          <w:tab w:val="left" w:pos="540"/>
          <w:tab w:val="right" w:pos="9072"/>
        </w:tabs>
        <w:suppressAutoHyphens/>
        <w:spacing w:after="0" w:line="200" w:lineRule="atLeast"/>
        <w:jc w:val="both"/>
        <w:rPr>
          <w:rFonts w:ascii="Times New Roman" w:eastAsia="MS Mincho" w:hAnsi="Times New Roman" w:cs="Times New Roman"/>
          <w:sz w:val="24"/>
          <w:szCs w:val="24"/>
          <w:lang w:eastAsia="ja-JP"/>
        </w:rPr>
      </w:pPr>
      <w:r w:rsidRPr="007D451F">
        <w:rPr>
          <w:rFonts w:ascii="Georgia" w:eastAsia="Times New Roman" w:hAnsi="Georgia" w:cs="Georgia"/>
          <w:bCs/>
          <w:sz w:val="20"/>
          <w:szCs w:val="20"/>
          <w:lang w:eastAsia="fr-FR"/>
        </w:rPr>
        <w:t>Mise en œuvre du projet (contenu, étapes, durée, …) :</w:t>
      </w:r>
    </w:p>
    <w:p w:rsidR="007D451F" w:rsidRPr="007D451F" w:rsidRDefault="007D451F" w:rsidP="007D451F">
      <w:pPr>
        <w:tabs>
          <w:tab w:val="right" w:pos="9072"/>
        </w:tabs>
        <w:suppressAutoHyphens/>
        <w:spacing w:after="0" w:line="200" w:lineRule="atLeast"/>
        <w:rPr>
          <w:rFonts w:ascii="Georgia" w:eastAsia="MS Mincho" w:hAnsi="Georgia" w:cs="Georgia"/>
          <w:sz w:val="20"/>
          <w:szCs w:val="20"/>
          <w:lang w:eastAsia="ja-JP"/>
        </w:rPr>
      </w:pPr>
    </w:p>
    <w:p w:rsidR="007D451F" w:rsidRPr="007D451F" w:rsidRDefault="007D451F" w:rsidP="007D451F">
      <w:pPr>
        <w:tabs>
          <w:tab w:val="right" w:pos="9072"/>
        </w:tabs>
        <w:suppressAutoHyphens/>
        <w:spacing w:after="0" w:line="200" w:lineRule="atLeast"/>
        <w:rPr>
          <w:rFonts w:ascii="Georgia" w:eastAsia="Times New Roman" w:hAnsi="Georgia" w:cs="Georgia"/>
          <w:sz w:val="20"/>
          <w:szCs w:val="20"/>
          <w:lang w:eastAsia="fr-FR"/>
        </w:rPr>
      </w:pPr>
    </w:p>
    <w:p w:rsidR="007D451F" w:rsidRPr="007D451F" w:rsidRDefault="007D451F" w:rsidP="007D451F">
      <w:pPr>
        <w:numPr>
          <w:ilvl w:val="0"/>
          <w:numId w:val="1"/>
        </w:numPr>
        <w:tabs>
          <w:tab w:val="left" w:pos="540"/>
          <w:tab w:val="right" w:pos="9072"/>
        </w:tabs>
        <w:suppressAutoHyphens/>
        <w:spacing w:after="0" w:line="200" w:lineRule="atLeast"/>
        <w:jc w:val="both"/>
        <w:rPr>
          <w:rFonts w:ascii="Times New Roman" w:eastAsia="MS Mincho" w:hAnsi="Times New Roman" w:cs="Times New Roman"/>
          <w:sz w:val="24"/>
          <w:szCs w:val="24"/>
          <w:lang w:eastAsia="ja-JP"/>
        </w:rPr>
      </w:pPr>
      <w:r w:rsidRPr="007D451F">
        <w:rPr>
          <w:rFonts w:ascii="Georgia" w:eastAsia="Times New Roman" w:hAnsi="Georgia" w:cs="Georgia"/>
          <w:bCs/>
          <w:sz w:val="20"/>
          <w:szCs w:val="20"/>
          <w:lang w:eastAsia="fr-FR"/>
        </w:rPr>
        <w:t>Dates prévisionnelles de mise en œuvre du projet</w:t>
      </w:r>
      <w:r w:rsidR="00095519">
        <w:rPr>
          <w:rFonts w:ascii="Georgia" w:eastAsia="Times New Roman" w:hAnsi="Georgia" w:cs="Georgia"/>
          <w:bCs/>
          <w:sz w:val="20"/>
          <w:szCs w:val="20"/>
          <w:lang w:eastAsia="fr-FR"/>
        </w:rPr>
        <w:t> :</w:t>
      </w:r>
    </w:p>
    <w:p w:rsidR="007D451F" w:rsidRPr="007D451F" w:rsidRDefault="007D451F" w:rsidP="007D451F">
      <w:pPr>
        <w:tabs>
          <w:tab w:val="left" w:pos="540"/>
          <w:tab w:val="right" w:pos="9072"/>
        </w:tabs>
        <w:suppressAutoHyphens/>
        <w:spacing w:after="0" w:line="200" w:lineRule="atLeast"/>
        <w:jc w:val="both"/>
        <w:rPr>
          <w:rFonts w:ascii="Times New Roman" w:eastAsia="MS Mincho" w:hAnsi="Times New Roman" w:cs="Times New Roman"/>
          <w:sz w:val="24"/>
          <w:szCs w:val="24"/>
          <w:lang w:eastAsia="ja-JP"/>
        </w:rPr>
      </w:pPr>
    </w:p>
    <w:p w:rsidR="007D451F" w:rsidRPr="007D451F" w:rsidRDefault="007D451F" w:rsidP="007D451F">
      <w:pPr>
        <w:tabs>
          <w:tab w:val="left" w:pos="540"/>
          <w:tab w:val="right" w:pos="9072"/>
        </w:tabs>
        <w:suppressAutoHyphens/>
        <w:spacing w:after="0" w:line="200" w:lineRule="atLeast"/>
        <w:rPr>
          <w:rFonts w:ascii="Georgia" w:eastAsia="Times New Roman" w:hAnsi="Georgia" w:cs="Georgia"/>
          <w:sz w:val="20"/>
          <w:szCs w:val="20"/>
          <w:lang w:eastAsia="fr-FR"/>
        </w:rPr>
      </w:pPr>
    </w:p>
    <w:p w:rsidR="007D451F" w:rsidRPr="007D451F" w:rsidRDefault="007D451F" w:rsidP="007D451F">
      <w:pPr>
        <w:numPr>
          <w:ilvl w:val="0"/>
          <w:numId w:val="1"/>
        </w:numPr>
        <w:tabs>
          <w:tab w:val="left" w:pos="540"/>
          <w:tab w:val="right" w:pos="9072"/>
        </w:tabs>
        <w:suppressAutoHyphens/>
        <w:spacing w:after="0" w:line="200" w:lineRule="atLeast"/>
        <w:jc w:val="both"/>
        <w:rPr>
          <w:rFonts w:ascii="Times New Roman" w:eastAsia="MS Mincho" w:hAnsi="Times New Roman" w:cs="Times New Roman"/>
          <w:sz w:val="24"/>
          <w:szCs w:val="24"/>
          <w:lang w:eastAsia="ja-JP"/>
        </w:rPr>
      </w:pPr>
      <w:r w:rsidRPr="007D451F">
        <w:rPr>
          <w:rFonts w:ascii="Georgia" w:eastAsia="Times New Roman" w:hAnsi="Georgia" w:cs="Georgia"/>
          <w:bCs/>
          <w:sz w:val="20"/>
          <w:szCs w:val="20"/>
          <w:lang w:eastAsia="fr-FR"/>
        </w:rPr>
        <w:t>Méthodologie d’évaluation du projet</w:t>
      </w:r>
      <w:r w:rsidR="00095519">
        <w:rPr>
          <w:rFonts w:ascii="Georgia" w:eastAsia="Times New Roman" w:hAnsi="Georgia" w:cs="Georgia"/>
          <w:bCs/>
          <w:sz w:val="20"/>
          <w:szCs w:val="20"/>
          <w:lang w:eastAsia="fr-FR"/>
        </w:rPr>
        <w:t> :</w:t>
      </w:r>
    </w:p>
    <w:p w:rsidR="007D451F" w:rsidRPr="007D451F" w:rsidRDefault="007D451F" w:rsidP="007D451F">
      <w:pPr>
        <w:tabs>
          <w:tab w:val="left" w:pos="540"/>
          <w:tab w:val="right" w:pos="9072"/>
        </w:tabs>
        <w:suppressAutoHyphens/>
        <w:spacing w:after="0" w:line="200" w:lineRule="atLeast"/>
        <w:rPr>
          <w:rFonts w:ascii="Georgia" w:eastAsia="MS Mincho" w:hAnsi="Georgia" w:cs="Georgia"/>
          <w:sz w:val="20"/>
          <w:szCs w:val="20"/>
          <w:lang w:eastAsia="ja-JP"/>
        </w:rPr>
      </w:pPr>
    </w:p>
    <w:p w:rsidR="007D451F" w:rsidRPr="007D451F" w:rsidRDefault="007D451F" w:rsidP="007D451F">
      <w:pPr>
        <w:suppressAutoHyphens/>
        <w:spacing w:after="0" w:line="200" w:lineRule="atLeast"/>
        <w:rPr>
          <w:rFonts w:ascii="Georgia" w:eastAsia="Times New Roman" w:hAnsi="Georgia" w:cs="Georgia"/>
          <w:b/>
          <w:sz w:val="20"/>
          <w:szCs w:val="20"/>
          <w:lang w:eastAsia="fr-FR"/>
        </w:rPr>
      </w:pPr>
    </w:p>
    <w:p w:rsidR="007D451F" w:rsidRPr="007D451F" w:rsidRDefault="007D451F" w:rsidP="007D451F">
      <w:pPr>
        <w:suppressAutoHyphens/>
        <w:spacing w:after="0" w:line="200" w:lineRule="atLeast"/>
        <w:rPr>
          <w:rFonts w:ascii="Georgia" w:eastAsia="Times New Roman" w:hAnsi="Georgia" w:cs="Georgia"/>
          <w:b/>
          <w:sz w:val="20"/>
          <w:szCs w:val="20"/>
          <w:lang w:eastAsia="fr-FR"/>
        </w:rPr>
      </w:pPr>
    </w:p>
    <w:p w:rsidR="007D451F" w:rsidRPr="007D451F" w:rsidRDefault="007D451F" w:rsidP="007D451F">
      <w:pPr>
        <w:tabs>
          <w:tab w:val="right" w:pos="9072"/>
        </w:tabs>
        <w:suppressAutoHyphens/>
        <w:spacing w:after="0" w:line="200" w:lineRule="atLeast"/>
        <w:rPr>
          <w:rFonts w:ascii="Times New Roman" w:eastAsia="MS Mincho" w:hAnsi="Times New Roman" w:cs="Times New Roman"/>
          <w:sz w:val="24"/>
          <w:szCs w:val="24"/>
          <w:lang w:eastAsia="ja-JP"/>
        </w:rPr>
      </w:pPr>
      <w:r w:rsidRPr="007D451F">
        <w:rPr>
          <w:rFonts w:ascii="Trebuchet MS" w:eastAsia="Times New Roman" w:hAnsi="Trebuchet MS" w:cs="Trebuchet MS"/>
          <w:b/>
          <w:bCs/>
          <w:lang w:eastAsia="fr-FR"/>
        </w:rPr>
        <w:t xml:space="preserve">2.3. </w:t>
      </w:r>
      <w:r w:rsidRPr="007D451F">
        <w:rPr>
          <w:rFonts w:ascii="Trebuchet MS" w:eastAsia="Times New Roman" w:hAnsi="Trebuchet MS" w:cs="Trebuchet MS"/>
          <w:b/>
          <w:bCs/>
          <w:u w:val="single"/>
          <w:lang w:eastAsia="fr-FR"/>
        </w:rPr>
        <w:t>Argumentaire budgétaire</w:t>
      </w:r>
    </w:p>
    <w:p w:rsidR="007D451F" w:rsidRPr="007D451F" w:rsidRDefault="007D451F" w:rsidP="007D451F">
      <w:pPr>
        <w:suppressAutoHyphens/>
        <w:spacing w:after="0" w:line="200" w:lineRule="atLeast"/>
        <w:rPr>
          <w:rFonts w:ascii="Georgia" w:eastAsia="Times New Roman" w:hAnsi="Georgia" w:cs="Georgia"/>
          <w:b/>
          <w:sz w:val="20"/>
          <w:szCs w:val="20"/>
          <w:lang w:eastAsia="fr-FR"/>
        </w:rPr>
      </w:pPr>
    </w:p>
    <w:p w:rsidR="007D451F" w:rsidRPr="007D451F" w:rsidRDefault="007D451F" w:rsidP="007D451F">
      <w:pPr>
        <w:suppressAutoHyphens/>
        <w:spacing w:after="0" w:line="200" w:lineRule="atLeast"/>
        <w:jc w:val="both"/>
        <w:rPr>
          <w:rFonts w:ascii="Georgia" w:eastAsia="Times New Roman" w:hAnsi="Georgia" w:cs="Georgia"/>
          <w:sz w:val="20"/>
          <w:szCs w:val="20"/>
          <w:lang w:eastAsia="fr-FR"/>
        </w:rPr>
      </w:pPr>
      <w:r w:rsidRPr="007D451F">
        <w:rPr>
          <w:rFonts w:ascii="Georgia" w:eastAsia="Times New Roman" w:hAnsi="Georgia" w:cs="Georgia"/>
          <w:sz w:val="20"/>
          <w:szCs w:val="20"/>
          <w:lang w:eastAsia="fr-FR"/>
        </w:rPr>
        <w:t>En complément du budget prévisionnel proposé, vous pouvez préciser la nature et la répartition des dépenses envisagées afin de mieux comprendre la construction budgétaire du projet.</w:t>
      </w:r>
    </w:p>
    <w:p w:rsidR="007D451F" w:rsidRPr="007D451F" w:rsidRDefault="007D451F" w:rsidP="007D451F">
      <w:pPr>
        <w:suppressAutoHyphens/>
        <w:spacing w:after="0" w:line="200" w:lineRule="atLeast"/>
        <w:rPr>
          <w:rFonts w:ascii="Georgia" w:eastAsia="Times New Roman" w:hAnsi="Georgia" w:cs="Georgia"/>
          <w:b/>
          <w:sz w:val="20"/>
          <w:szCs w:val="20"/>
          <w:lang w:eastAsia="fr-FR"/>
        </w:rPr>
      </w:pPr>
    </w:p>
    <w:p w:rsidR="007D451F" w:rsidRPr="007D451F" w:rsidRDefault="007D451F" w:rsidP="007D451F">
      <w:pPr>
        <w:numPr>
          <w:ilvl w:val="0"/>
          <w:numId w:val="3"/>
        </w:numPr>
        <w:tabs>
          <w:tab w:val="left" w:pos="540"/>
          <w:tab w:val="right" w:pos="9072"/>
        </w:tabs>
        <w:suppressAutoHyphens/>
        <w:spacing w:after="0" w:line="200" w:lineRule="atLeast"/>
        <w:jc w:val="both"/>
        <w:rPr>
          <w:rFonts w:ascii="Georgia" w:eastAsia="Times New Roman" w:hAnsi="Georgia" w:cs="Georgia"/>
          <w:b/>
          <w:bCs/>
          <w:sz w:val="20"/>
          <w:szCs w:val="20"/>
          <w:lang w:eastAsia="fr-FR"/>
        </w:rPr>
      </w:pPr>
      <w:r w:rsidRPr="007D451F">
        <w:rPr>
          <w:rFonts w:ascii="Georgia" w:eastAsia="Times New Roman" w:hAnsi="Georgia" w:cs="Georgia"/>
          <w:b/>
          <w:bCs/>
          <w:sz w:val="20"/>
          <w:szCs w:val="20"/>
          <w:lang w:eastAsia="fr-FR"/>
        </w:rPr>
        <w:t>Explicitation des recettes prévues</w:t>
      </w:r>
    </w:p>
    <w:p w:rsidR="007D451F" w:rsidRPr="007D451F" w:rsidRDefault="007D451F" w:rsidP="007D451F">
      <w:pPr>
        <w:tabs>
          <w:tab w:val="left" w:pos="540"/>
          <w:tab w:val="right" w:pos="9072"/>
        </w:tabs>
        <w:suppressAutoHyphens/>
        <w:spacing w:after="0" w:line="200" w:lineRule="atLeast"/>
        <w:jc w:val="both"/>
        <w:rPr>
          <w:rFonts w:ascii="Georgia" w:eastAsia="Times New Roman" w:hAnsi="Georgia" w:cs="Georgia"/>
          <w:bCs/>
          <w:sz w:val="20"/>
          <w:szCs w:val="20"/>
          <w:lang w:eastAsia="fr-FR"/>
        </w:rPr>
      </w:pPr>
    </w:p>
    <w:p w:rsidR="007D451F" w:rsidRPr="007D451F" w:rsidRDefault="007D451F" w:rsidP="007D451F">
      <w:pPr>
        <w:tabs>
          <w:tab w:val="left" w:pos="540"/>
          <w:tab w:val="right" w:pos="9072"/>
        </w:tabs>
        <w:suppressAutoHyphens/>
        <w:spacing w:after="0" w:line="200" w:lineRule="atLeast"/>
        <w:jc w:val="both"/>
        <w:rPr>
          <w:rFonts w:ascii="Georgia" w:eastAsia="Times New Roman" w:hAnsi="Georgia" w:cs="Georgia"/>
          <w:bCs/>
          <w:sz w:val="20"/>
          <w:szCs w:val="20"/>
          <w:lang w:eastAsia="fr-FR"/>
        </w:rPr>
      </w:pPr>
      <w:r w:rsidRPr="007D451F">
        <w:rPr>
          <w:rFonts w:ascii="Georgia" w:eastAsia="Times New Roman" w:hAnsi="Georgia" w:cs="Georgia"/>
          <w:bCs/>
          <w:sz w:val="20"/>
          <w:szCs w:val="20"/>
          <w:lang w:eastAsia="fr-FR"/>
        </w:rPr>
        <w:t>Pour chacun des partenaires financiers mobilisés, préciser l’état d’avancement de leur engagement :</w:t>
      </w:r>
    </w:p>
    <w:p w:rsidR="007D451F" w:rsidRPr="007D451F" w:rsidRDefault="007D451F" w:rsidP="007D451F">
      <w:pPr>
        <w:suppressAutoHyphens/>
        <w:spacing w:after="0" w:line="200" w:lineRule="atLeast"/>
        <w:rPr>
          <w:rFonts w:ascii="Georgia" w:eastAsia="Times New Roman" w:hAnsi="Georgia" w:cs="Georgia"/>
          <w:sz w:val="20"/>
          <w:szCs w:val="20"/>
          <w:lang w:eastAsia="fr-FR"/>
        </w:rPr>
      </w:pPr>
    </w:p>
    <w:p w:rsidR="007D451F" w:rsidRPr="007D451F" w:rsidRDefault="007D451F" w:rsidP="007D451F">
      <w:pPr>
        <w:suppressAutoHyphens/>
        <w:spacing w:after="0" w:line="200" w:lineRule="atLeast"/>
        <w:rPr>
          <w:rFonts w:ascii="Georgia" w:eastAsia="Times New Roman" w:hAnsi="Georgia" w:cs="Georgia"/>
          <w:sz w:val="20"/>
          <w:szCs w:val="20"/>
          <w:lang w:eastAsia="fr-FR"/>
        </w:rPr>
      </w:pPr>
      <w:r w:rsidRPr="007D451F">
        <w:rPr>
          <w:rFonts w:ascii="Georgia" w:eastAsia="Times New Roman" w:hAnsi="Georgia" w:cs="Georgia"/>
          <w:i/>
          <w:sz w:val="20"/>
          <w:szCs w:val="20"/>
          <w:lang w:eastAsia="fr-FR"/>
        </w:rPr>
        <w:lastRenderedPageBreak/>
        <w:t>Partenaire financier 1</w:t>
      </w:r>
      <w:r w:rsidRPr="007D451F">
        <w:rPr>
          <w:rFonts w:ascii="Georgia" w:eastAsia="Times New Roman" w:hAnsi="Georgia" w:cs="Georgia"/>
          <w:sz w:val="20"/>
          <w:szCs w:val="20"/>
          <w:lang w:eastAsia="fr-FR"/>
        </w:rPr>
        <w:t> :</w:t>
      </w:r>
    </w:p>
    <w:p w:rsidR="007D451F" w:rsidRPr="007D451F" w:rsidRDefault="007D451F" w:rsidP="007D451F">
      <w:pPr>
        <w:suppressAutoHyphens/>
        <w:spacing w:after="0" w:line="200" w:lineRule="atLeast"/>
        <w:rPr>
          <w:rFonts w:ascii="Georgia" w:eastAsia="Times New Roman" w:hAnsi="Georgia" w:cs="Georgia"/>
          <w:sz w:val="20"/>
          <w:szCs w:val="20"/>
          <w:lang w:eastAsia="fr-FR"/>
        </w:rPr>
      </w:pPr>
    </w:p>
    <w:p w:rsidR="007D451F" w:rsidRPr="007D451F" w:rsidRDefault="007D451F" w:rsidP="007D451F">
      <w:pPr>
        <w:suppressAutoHyphens/>
        <w:spacing w:after="0" w:line="276" w:lineRule="auto"/>
        <w:rPr>
          <w:rFonts w:ascii="Georgia" w:eastAsia="Times New Roman" w:hAnsi="Georgia" w:cs="Georgia"/>
          <w:sz w:val="20"/>
          <w:szCs w:val="20"/>
          <w:lang w:eastAsia="fr-FR"/>
        </w:rPr>
      </w:pPr>
      <w:r w:rsidRPr="007D451F">
        <w:rPr>
          <w:rFonts w:ascii="Georgia" w:eastAsia="Times New Roman" w:hAnsi="Georgia" w:cs="Georgia"/>
          <w:sz w:val="20"/>
          <w:szCs w:val="20"/>
          <w:lang w:eastAsia="fr-FR"/>
        </w:rPr>
        <w:t>Intitulé structure :</w:t>
      </w:r>
    </w:p>
    <w:p w:rsidR="007D451F" w:rsidRPr="007D451F" w:rsidRDefault="007D451F" w:rsidP="007D451F">
      <w:pPr>
        <w:suppressAutoHyphens/>
        <w:spacing w:after="0" w:line="276" w:lineRule="auto"/>
        <w:rPr>
          <w:rFonts w:ascii="Georgia" w:eastAsia="Times New Roman" w:hAnsi="Georgia" w:cs="Georgia"/>
          <w:sz w:val="20"/>
          <w:szCs w:val="20"/>
          <w:lang w:eastAsia="fr-FR"/>
        </w:rPr>
      </w:pPr>
      <w:r w:rsidRPr="007D451F">
        <w:rPr>
          <w:rFonts w:ascii="Georgia" w:eastAsia="Times New Roman" w:hAnsi="Georgia" w:cs="Georgia"/>
          <w:sz w:val="20"/>
          <w:szCs w:val="20"/>
          <w:lang w:eastAsia="fr-FR"/>
        </w:rPr>
        <w:t>Montant demandé :</w:t>
      </w:r>
    </w:p>
    <w:p w:rsidR="007D451F" w:rsidRPr="007D451F" w:rsidRDefault="007D451F" w:rsidP="007D451F">
      <w:pPr>
        <w:suppressAutoHyphens/>
        <w:spacing w:after="0" w:line="276" w:lineRule="auto"/>
        <w:rPr>
          <w:rFonts w:ascii="Georgia" w:eastAsia="Times New Roman" w:hAnsi="Georgia" w:cs="Georgia"/>
          <w:sz w:val="20"/>
          <w:szCs w:val="20"/>
          <w:lang w:eastAsia="fr-FR"/>
        </w:rPr>
      </w:pPr>
      <w:r w:rsidRPr="007D451F">
        <w:rPr>
          <w:rFonts w:ascii="Georgia" w:eastAsia="Times New Roman" w:hAnsi="Georgia" w:cs="Georgia"/>
          <w:sz w:val="20"/>
          <w:szCs w:val="20"/>
          <w:lang w:eastAsia="fr-FR"/>
        </w:rPr>
        <w:sym w:font="Wingdings" w:char="F06F"/>
      </w:r>
      <w:r w:rsidRPr="007D451F">
        <w:rPr>
          <w:rFonts w:ascii="Georgia" w:eastAsia="Times New Roman" w:hAnsi="Georgia" w:cs="Georgia"/>
          <w:sz w:val="20"/>
          <w:szCs w:val="20"/>
          <w:lang w:eastAsia="fr-FR"/>
        </w:rPr>
        <w:t xml:space="preserve"> Subvention déjà attribuée</w:t>
      </w:r>
    </w:p>
    <w:p w:rsidR="007D451F" w:rsidRPr="007D451F" w:rsidRDefault="007D451F" w:rsidP="007D451F">
      <w:pPr>
        <w:suppressAutoHyphens/>
        <w:spacing w:after="0" w:line="276" w:lineRule="auto"/>
        <w:rPr>
          <w:rFonts w:ascii="Georgia" w:eastAsia="Times New Roman" w:hAnsi="Georgia" w:cs="Georgia"/>
          <w:sz w:val="20"/>
          <w:szCs w:val="20"/>
          <w:lang w:eastAsia="fr-FR"/>
        </w:rPr>
      </w:pPr>
      <w:r w:rsidRPr="007D451F">
        <w:rPr>
          <w:rFonts w:ascii="Georgia" w:eastAsia="Times New Roman" w:hAnsi="Georgia" w:cs="Georgia"/>
          <w:sz w:val="20"/>
          <w:szCs w:val="20"/>
          <w:lang w:eastAsia="fr-FR"/>
        </w:rPr>
        <w:sym w:font="Wingdings" w:char="F06F"/>
      </w:r>
      <w:r w:rsidRPr="007D451F">
        <w:rPr>
          <w:rFonts w:ascii="Georgia" w:eastAsia="Times New Roman" w:hAnsi="Georgia" w:cs="Georgia"/>
          <w:sz w:val="20"/>
          <w:szCs w:val="20"/>
          <w:lang w:eastAsia="fr-FR"/>
        </w:rPr>
        <w:t xml:space="preserve"> Demande en cours et attente de réponse :</w:t>
      </w:r>
    </w:p>
    <w:p w:rsidR="007D451F" w:rsidRPr="007D451F" w:rsidRDefault="007D451F" w:rsidP="007D451F">
      <w:pPr>
        <w:suppressAutoHyphens/>
        <w:spacing w:after="0" w:line="276" w:lineRule="auto"/>
        <w:rPr>
          <w:rFonts w:ascii="Georgia" w:eastAsia="Times New Roman" w:hAnsi="Georgia" w:cs="Georgia"/>
          <w:sz w:val="20"/>
          <w:szCs w:val="20"/>
          <w:lang w:eastAsia="fr-FR"/>
        </w:rPr>
      </w:pPr>
      <w:r w:rsidRPr="007D451F">
        <w:rPr>
          <w:rFonts w:ascii="Georgia" w:eastAsia="Times New Roman" w:hAnsi="Georgia" w:cs="Georgia"/>
          <w:sz w:val="20"/>
          <w:szCs w:val="20"/>
          <w:lang w:eastAsia="fr-FR"/>
        </w:rPr>
        <w:sym w:font="Wingdings" w:char="F06F"/>
      </w:r>
      <w:r w:rsidRPr="007D451F">
        <w:rPr>
          <w:rFonts w:ascii="Georgia" w:eastAsia="Times New Roman" w:hAnsi="Georgia" w:cs="Georgia"/>
          <w:sz w:val="20"/>
          <w:szCs w:val="20"/>
          <w:lang w:eastAsia="fr-FR"/>
        </w:rPr>
        <w:t xml:space="preserve"> Demande en projet (structure non encore sollicitée)</w:t>
      </w:r>
    </w:p>
    <w:p w:rsidR="007D451F" w:rsidRPr="007D451F" w:rsidRDefault="007D451F" w:rsidP="007D451F">
      <w:pPr>
        <w:suppressAutoHyphens/>
        <w:spacing w:after="0" w:line="200" w:lineRule="atLeast"/>
        <w:rPr>
          <w:rFonts w:ascii="Georgia" w:eastAsia="Times New Roman" w:hAnsi="Georgia" w:cs="Georgia"/>
          <w:b/>
          <w:sz w:val="20"/>
          <w:szCs w:val="20"/>
          <w:lang w:eastAsia="fr-FR"/>
        </w:rPr>
      </w:pPr>
    </w:p>
    <w:p w:rsidR="007D451F" w:rsidRPr="007D451F" w:rsidRDefault="007D451F" w:rsidP="007D451F">
      <w:pPr>
        <w:suppressAutoHyphens/>
        <w:spacing w:after="0" w:line="276" w:lineRule="auto"/>
        <w:rPr>
          <w:rFonts w:ascii="Georgia" w:eastAsia="Times New Roman" w:hAnsi="Georgia" w:cs="Georgia"/>
          <w:sz w:val="20"/>
          <w:szCs w:val="20"/>
          <w:lang w:eastAsia="fr-FR"/>
        </w:rPr>
      </w:pPr>
      <w:r w:rsidRPr="007D451F">
        <w:rPr>
          <w:rFonts w:ascii="Georgia" w:eastAsia="Times New Roman" w:hAnsi="Georgia" w:cs="Georgia"/>
          <w:i/>
          <w:sz w:val="20"/>
          <w:szCs w:val="20"/>
          <w:lang w:eastAsia="fr-FR"/>
        </w:rPr>
        <w:t>Partenaire financier 2</w:t>
      </w:r>
      <w:r w:rsidRPr="007D451F">
        <w:rPr>
          <w:rFonts w:ascii="Georgia" w:eastAsia="Times New Roman" w:hAnsi="Georgia" w:cs="Georgia"/>
          <w:sz w:val="20"/>
          <w:szCs w:val="20"/>
          <w:lang w:eastAsia="fr-FR"/>
        </w:rPr>
        <w:t> :</w:t>
      </w:r>
    </w:p>
    <w:p w:rsidR="007D451F" w:rsidRPr="007D451F" w:rsidRDefault="007D451F" w:rsidP="007D451F">
      <w:pPr>
        <w:suppressAutoHyphens/>
        <w:spacing w:after="0" w:line="276" w:lineRule="auto"/>
        <w:rPr>
          <w:rFonts w:ascii="Georgia" w:eastAsia="Times New Roman" w:hAnsi="Georgia" w:cs="Georgia"/>
          <w:sz w:val="20"/>
          <w:szCs w:val="20"/>
          <w:lang w:eastAsia="fr-FR"/>
        </w:rPr>
      </w:pPr>
    </w:p>
    <w:p w:rsidR="007D451F" w:rsidRPr="007D451F" w:rsidRDefault="007D451F" w:rsidP="007D451F">
      <w:pPr>
        <w:suppressAutoHyphens/>
        <w:spacing w:after="0" w:line="276" w:lineRule="auto"/>
        <w:rPr>
          <w:rFonts w:ascii="Georgia" w:eastAsia="Times New Roman" w:hAnsi="Georgia" w:cs="Georgia"/>
          <w:sz w:val="20"/>
          <w:szCs w:val="20"/>
          <w:lang w:eastAsia="fr-FR"/>
        </w:rPr>
      </w:pPr>
      <w:r w:rsidRPr="007D451F">
        <w:rPr>
          <w:rFonts w:ascii="Georgia" w:eastAsia="Times New Roman" w:hAnsi="Georgia" w:cs="Georgia"/>
          <w:sz w:val="20"/>
          <w:szCs w:val="20"/>
          <w:lang w:eastAsia="fr-FR"/>
        </w:rPr>
        <w:t>Intitulé structure :</w:t>
      </w:r>
    </w:p>
    <w:p w:rsidR="007D451F" w:rsidRPr="007D451F" w:rsidRDefault="007D451F" w:rsidP="007D451F">
      <w:pPr>
        <w:suppressAutoHyphens/>
        <w:spacing w:after="0" w:line="276" w:lineRule="auto"/>
        <w:rPr>
          <w:rFonts w:ascii="Georgia" w:eastAsia="Times New Roman" w:hAnsi="Georgia" w:cs="Georgia"/>
          <w:sz w:val="20"/>
          <w:szCs w:val="20"/>
          <w:lang w:eastAsia="fr-FR"/>
        </w:rPr>
      </w:pPr>
      <w:r w:rsidRPr="007D451F">
        <w:rPr>
          <w:rFonts w:ascii="Georgia" w:eastAsia="Times New Roman" w:hAnsi="Georgia" w:cs="Georgia"/>
          <w:sz w:val="20"/>
          <w:szCs w:val="20"/>
          <w:lang w:eastAsia="fr-FR"/>
        </w:rPr>
        <w:t>Montant demandé :</w:t>
      </w:r>
    </w:p>
    <w:p w:rsidR="007D451F" w:rsidRPr="007D451F" w:rsidRDefault="007D451F" w:rsidP="007D451F">
      <w:pPr>
        <w:suppressAutoHyphens/>
        <w:spacing w:after="0" w:line="276" w:lineRule="auto"/>
        <w:rPr>
          <w:rFonts w:ascii="Georgia" w:eastAsia="Times New Roman" w:hAnsi="Georgia" w:cs="Georgia"/>
          <w:sz w:val="20"/>
          <w:szCs w:val="20"/>
          <w:lang w:eastAsia="fr-FR"/>
        </w:rPr>
      </w:pPr>
      <w:r w:rsidRPr="007D451F">
        <w:rPr>
          <w:rFonts w:ascii="Georgia" w:eastAsia="Times New Roman" w:hAnsi="Georgia" w:cs="Georgia"/>
          <w:sz w:val="20"/>
          <w:szCs w:val="20"/>
          <w:lang w:eastAsia="fr-FR"/>
        </w:rPr>
        <w:sym w:font="Wingdings" w:char="F06F"/>
      </w:r>
      <w:r w:rsidRPr="007D451F">
        <w:rPr>
          <w:rFonts w:ascii="Georgia" w:eastAsia="Times New Roman" w:hAnsi="Georgia" w:cs="Georgia"/>
          <w:sz w:val="20"/>
          <w:szCs w:val="20"/>
          <w:lang w:eastAsia="fr-FR"/>
        </w:rPr>
        <w:t xml:space="preserve"> Subvention déjà attribuée</w:t>
      </w:r>
    </w:p>
    <w:p w:rsidR="007D451F" w:rsidRPr="007D451F" w:rsidRDefault="007D451F" w:rsidP="007D451F">
      <w:pPr>
        <w:suppressAutoHyphens/>
        <w:spacing w:after="0" w:line="276" w:lineRule="auto"/>
        <w:rPr>
          <w:rFonts w:ascii="Georgia" w:eastAsia="Times New Roman" w:hAnsi="Georgia" w:cs="Georgia"/>
          <w:sz w:val="20"/>
          <w:szCs w:val="20"/>
          <w:lang w:eastAsia="fr-FR"/>
        </w:rPr>
      </w:pPr>
      <w:r w:rsidRPr="007D451F">
        <w:rPr>
          <w:rFonts w:ascii="Georgia" w:eastAsia="Times New Roman" w:hAnsi="Georgia" w:cs="Georgia"/>
          <w:sz w:val="20"/>
          <w:szCs w:val="20"/>
          <w:lang w:eastAsia="fr-FR"/>
        </w:rPr>
        <w:sym w:font="Wingdings" w:char="F06F"/>
      </w:r>
      <w:r w:rsidRPr="007D451F">
        <w:rPr>
          <w:rFonts w:ascii="Georgia" w:eastAsia="Times New Roman" w:hAnsi="Georgia" w:cs="Georgia"/>
          <w:sz w:val="20"/>
          <w:szCs w:val="20"/>
          <w:lang w:eastAsia="fr-FR"/>
        </w:rPr>
        <w:t xml:space="preserve"> Demande en cours et attente de réponse :</w:t>
      </w:r>
    </w:p>
    <w:p w:rsidR="007D451F" w:rsidRPr="007D451F" w:rsidRDefault="007D451F" w:rsidP="007D451F">
      <w:pPr>
        <w:suppressAutoHyphens/>
        <w:spacing w:after="0" w:line="276" w:lineRule="auto"/>
        <w:rPr>
          <w:rFonts w:ascii="Georgia" w:eastAsia="Times New Roman" w:hAnsi="Georgia" w:cs="Georgia"/>
          <w:sz w:val="20"/>
          <w:szCs w:val="20"/>
          <w:lang w:eastAsia="fr-FR"/>
        </w:rPr>
      </w:pPr>
      <w:r w:rsidRPr="007D451F">
        <w:rPr>
          <w:rFonts w:ascii="Georgia" w:eastAsia="Times New Roman" w:hAnsi="Georgia" w:cs="Georgia"/>
          <w:sz w:val="20"/>
          <w:szCs w:val="20"/>
          <w:lang w:eastAsia="fr-FR"/>
        </w:rPr>
        <w:sym w:font="Wingdings" w:char="F06F"/>
      </w:r>
      <w:r w:rsidRPr="007D451F">
        <w:rPr>
          <w:rFonts w:ascii="Georgia" w:eastAsia="Times New Roman" w:hAnsi="Georgia" w:cs="Georgia"/>
          <w:sz w:val="20"/>
          <w:szCs w:val="20"/>
          <w:lang w:eastAsia="fr-FR"/>
        </w:rPr>
        <w:t xml:space="preserve"> Demande en projet (structure non encore sollicitée)</w:t>
      </w:r>
    </w:p>
    <w:p w:rsidR="007D451F" w:rsidRPr="007D451F" w:rsidRDefault="007D451F" w:rsidP="007D451F">
      <w:pPr>
        <w:suppressAutoHyphens/>
        <w:spacing w:after="0" w:line="200" w:lineRule="atLeast"/>
        <w:rPr>
          <w:rFonts w:ascii="Georgia" w:eastAsia="Times New Roman" w:hAnsi="Georgia" w:cs="Georgia"/>
          <w:b/>
          <w:sz w:val="20"/>
          <w:szCs w:val="20"/>
          <w:lang w:eastAsia="fr-FR"/>
        </w:rPr>
      </w:pPr>
    </w:p>
    <w:p w:rsidR="007D451F" w:rsidRPr="007D451F" w:rsidRDefault="007D451F" w:rsidP="007D451F">
      <w:pPr>
        <w:suppressAutoHyphens/>
        <w:spacing w:after="0" w:line="200" w:lineRule="atLeast"/>
        <w:rPr>
          <w:rFonts w:ascii="Georgia" w:eastAsia="Times New Roman" w:hAnsi="Georgia" w:cs="Georgia"/>
          <w:i/>
          <w:sz w:val="20"/>
          <w:szCs w:val="20"/>
          <w:lang w:eastAsia="fr-FR"/>
        </w:rPr>
      </w:pPr>
      <w:r w:rsidRPr="007D451F">
        <w:rPr>
          <w:rFonts w:ascii="Georgia" w:eastAsia="Times New Roman" w:hAnsi="Georgia" w:cs="Georgia"/>
          <w:i/>
          <w:sz w:val="20"/>
          <w:szCs w:val="20"/>
          <w:lang w:eastAsia="fr-FR"/>
        </w:rPr>
        <w:t>A dupliquer autant que de besoin</w:t>
      </w:r>
    </w:p>
    <w:p w:rsidR="007D451F" w:rsidRPr="007D451F" w:rsidRDefault="007D451F" w:rsidP="007D451F">
      <w:pPr>
        <w:suppressAutoHyphens/>
        <w:spacing w:after="0" w:line="200" w:lineRule="atLeast"/>
        <w:rPr>
          <w:rFonts w:ascii="Georgia" w:eastAsia="Times New Roman" w:hAnsi="Georgia" w:cs="Georgia"/>
          <w:b/>
          <w:sz w:val="20"/>
          <w:szCs w:val="20"/>
          <w:lang w:eastAsia="fr-FR"/>
        </w:rPr>
      </w:pPr>
    </w:p>
    <w:p w:rsidR="007D451F" w:rsidRPr="007D451F" w:rsidRDefault="007D451F" w:rsidP="007D451F">
      <w:pPr>
        <w:suppressAutoHyphens/>
        <w:spacing w:after="0" w:line="200" w:lineRule="atLeast"/>
        <w:rPr>
          <w:rFonts w:ascii="Georgia" w:eastAsia="Times New Roman" w:hAnsi="Georgia" w:cs="Georgia"/>
          <w:sz w:val="20"/>
          <w:szCs w:val="20"/>
          <w:lang w:eastAsia="fr-FR"/>
        </w:rPr>
      </w:pPr>
    </w:p>
    <w:p w:rsidR="007D451F" w:rsidRPr="007D451F" w:rsidRDefault="007D451F" w:rsidP="007D451F">
      <w:pPr>
        <w:numPr>
          <w:ilvl w:val="0"/>
          <w:numId w:val="3"/>
        </w:numPr>
        <w:tabs>
          <w:tab w:val="left" w:pos="540"/>
          <w:tab w:val="right" w:pos="9072"/>
        </w:tabs>
        <w:suppressAutoHyphens/>
        <w:spacing w:after="0" w:line="200" w:lineRule="atLeast"/>
        <w:jc w:val="both"/>
        <w:rPr>
          <w:rFonts w:ascii="Georgia" w:eastAsia="Times New Roman" w:hAnsi="Georgia" w:cs="Georgia"/>
          <w:b/>
          <w:bCs/>
          <w:sz w:val="20"/>
          <w:szCs w:val="20"/>
          <w:lang w:eastAsia="fr-FR"/>
        </w:rPr>
      </w:pPr>
      <w:r w:rsidRPr="007D451F">
        <w:rPr>
          <w:rFonts w:ascii="Georgia" w:eastAsia="Times New Roman" w:hAnsi="Georgia" w:cs="Georgia"/>
          <w:b/>
          <w:bCs/>
          <w:sz w:val="20"/>
          <w:szCs w:val="20"/>
          <w:lang w:eastAsia="fr-FR"/>
        </w:rPr>
        <w:t>Explicitation des charges prévues</w:t>
      </w:r>
    </w:p>
    <w:p w:rsidR="007D451F" w:rsidRPr="007D451F" w:rsidRDefault="007D451F" w:rsidP="007D451F">
      <w:pPr>
        <w:suppressAutoHyphens/>
        <w:spacing w:after="0" w:line="200" w:lineRule="atLeast"/>
        <w:rPr>
          <w:rFonts w:ascii="Georgia" w:eastAsia="Times New Roman" w:hAnsi="Georgia" w:cs="Georgia"/>
          <w:sz w:val="20"/>
          <w:szCs w:val="20"/>
          <w:lang w:eastAsia="fr-FR"/>
        </w:rPr>
      </w:pPr>
    </w:p>
    <w:p w:rsidR="007D451F" w:rsidRPr="007D451F" w:rsidRDefault="007D451F" w:rsidP="007D451F">
      <w:pPr>
        <w:suppressAutoHyphens/>
        <w:spacing w:after="0" w:line="200" w:lineRule="atLeast"/>
        <w:rPr>
          <w:rFonts w:ascii="Georgia" w:eastAsia="Times New Roman" w:hAnsi="Georgia" w:cs="Georgia"/>
          <w:sz w:val="20"/>
          <w:szCs w:val="20"/>
          <w:lang w:eastAsia="fr-FR"/>
        </w:rPr>
      </w:pPr>
      <w:r w:rsidRPr="007D451F">
        <w:rPr>
          <w:rFonts w:ascii="Georgia" w:eastAsia="Times New Roman" w:hAnsi="Georgia" w:cs="Georgia"/>
          <w:sz w:val="20"/>
          <w:szCs w:val="20"/>
          <w:lang w:eastAsia="fr-FR"/>
        </w:rPr>
        <w:t>Préciser les modalités de calcul des charges de personnel :</w:t>
      </w:r>
    </w:p>
    <w:p w:rsidR="007D451F" w:rsidRPr="007D451F" w:rsidRDefault="007D451F" w:rsidP="007D451F">
      <w:pPr>
        <w:suppressAutoHyphens/>
        <w:spacing w:after="0" w:line="200" w:lineRule="atLeast"/>
        <w:rPr>
          <w:rFonts w:ascii="Georgia" w:eastAsia="Times New Roman" w:hAnsi="Georgia" w:cs="Georgia"/>
          <w:sz w:val="20"/>
          <w:szCs w:val="20"/>
          <w:lang w:eastAsia="fr-FR"/>
        </w:rPr>
      </w:pPr>
    </w:p>
    <w:p w:rsidR="00095519" w:rsidRDefault="00095519" w:rsidP="007D451F">
      <w:pPr>
        <w:suppressAutoHyphens/>
        <w:spacing w:after="0" w:line="200" w:lineRule="atLeast"/>
        <w:rPr>
          <w:rFonts w:ascii="Georgia" w:eastAsia="Times New Roman" w:hAnsi="Georgia" w:cs="Georgia"/>
          <w:sz w:val="20"/>
          <w:szCs w:val="20"/>
          <w:lang w:eastAsia="fr-FR"/>
        </w:rPr>
      </w:pPr>
    </w:p>
    <w:p w:rsidR="007D451F" w:rsidRPr="007D451F" w:rsidRDefault="007D451F" w:rsidP="007D451F">
      <w:pPr>
        <w:suppressAutoHyphens/>
        <w:spacing w:after="0" w:line="200" w:lineRule="atLeast"/>
        <w:rPr>
          <w:rFonts w:ascii="Georgia" w:eastAsia="Times New Roman" w:hAnsi="Georgia" w:cs="Georgia"/>
          <w:sz w:val="20"/>
          <w:szCs w:val="20"/>
          <w:lang w:eastAsia="fr-FR"/>
        </w:rPr>
      </w:pPr>
      <w:r w:rsidRPr="007D451F">
        <w:rPr>
          <w:rFonts w:ascii="Georgia" w:eastAsia="Times New Roman" w:hAnsi="Georgia" w:cs="Georgia"/>
          <w:sz w:val="20"/>
          <w:szCs w:val="20"/>
          <w:lang w:eastAsia="fr-FR"/>
        </w:rPr>
        <w:t>Préciser les modalités de calcul des charges indirectes :</w:t>
      </w:r>
    </w:p>
    <w:p w:rsidR="007D451F" w:rsidRPr="007D451F" w:rsidRDefault="007D451F" w:rsidP="007D451F">
      <w:pPr>
        <w:suppressAutoHyphens/>
        <w:spacing w:after="0" w:line="200" w:lineRule="atLeast"/>
        <w:rPr>
          <w:rFonts w:ascii="Georgia" w:eastAsia="Times New Roman" w:hAnsi="Georgia" w:cs="Georgia"/>
          <w:sz w:val="20"/>
          <w:szCs w:val="20"/>
          <w:lang w:eastAsia="fr-FR"/>
        </w:rPr>
      </w:pPr>
    </w:p>
    <w:p w:rsidR="00095519" w:rsidRDefault="00095519" w:rsidP="007D451F">
      <w:pPr>
        <w:suppressAutoHyphens/>
        <w:spacing w:after="0" w:line="200" w:lineRule="atLeast"/>
        <w:jc w:val="both"/>
        <w:rPr>
          <w:rFonts w:ascii="Georgia" w:eastAsia="Times New Roman" w:hAnsi="Georgia" w:cs="Georgia"/>
          <w:sz w:val="20"/>
          <w:szCs w:val="20"/>
          <w:lang w:eastAsia="fr-FR"/>
        </w:rPr>
      </w:pPr>
    </w:p>
    <w:p w:rsidR="007D451F" w:rsidRPr="007D451F" w:rsidRDefault="007D451F" w:rsidP="007D451F">
      <w:pPr>
        <w:suppressAutoHyphens/>
        <w:spacing w:after="0" w:line="200" w:lineRule="atLeast"/>
        <w:jc w:val="both"/>
        <w:rPr>
          <w:rFonts w:ascii="Georgia" w:eastAsia="Times New Roman" w:hAnsi="Georgia" w:cs="Georgia"/>
          <w:sz w:val="20"/>
          <w:szCs w:val="20"/>
          <w:lang w:eastAsia="fr-FR"/>
        </w:rPr>
      </w:pPr>
      <w:r w:rsidRPr="007D451F">
        <w:rPr>
          <w:rFonts w:ascii="Georgia" w:eastAsia="Times New Roman" w:hAnsi="Georgia" w:cs="Georgia"/>
          <w:sz w:val="20"/>
          <w:szCs w:val="20"/>
          <w:lang w:eastAsia="fr-FR"/>
        </w:rPr>
        <w:t>Préciser, en cas d’appel à un prestataire de service, la na</w:t>
      </w:r>
      <w:r w:rsidR="00095519">
        <w:rPr>
          <w:rFonts w:ascii="Georgia" w:eastAsia="Times New Roman" w:hAnsi="Georgia" w:cs="Georgia"/>
          <w:sz w:val="20"/>
          <w:szCs w:val="20"/>
          <w:lang w:eastAsia="fr-FR"/>
        </w:rPr>
        <w:t>ture des prestations de service :</w:t>
      </w:r>
    </w:p>
    <w:p w:rsidR="007D451F" w:rsidRPr="007D451F" w:rsidRDefault="007D451F" w:rsidP="007D451F">
      <w:pPr>
        <w:suppressAutoHyphens/>
        <w:spacing w:after="0" w:line="200" w:lineRule="atLeast"/>
        <w:jc w:val="both"/>
        <w:rPr>
          <w:rFonts w:ascii="Georgia" w:eastAsia="Times New Roman" w:hAnsi="Georgia" w:cs="Georgia"/>
          <w:sz w:val="20"/>
          <w:szCs w:val="20"/>
          <w:lang w:eastAsia="fr-FR"/>
        </w:rPr>
      </w:pPr>
    </w:p>
    <w:p w:rsidR="007D451F" w:rsidRPr="007D451F" w:rsidRDefault="007D451F" w:rsidP="007D451F">
      <w:pPr>
        <w:suppressAutoHyphens/>
        <w:spacing w:after="0" w:line="200" w:lineRule="atLeast"/>
        <w:jc w:val="both"/>
        <w:rPr>
          <w:rFonts w:ascii="Georgia" w:eastAsia="Times New Roman" w:hAnsi="Georgia" w:cs="Georgia"/>
          <w:sz w:val="20"/>
          <w:szCs w:val="20"/>
          <w:lang w:eastAsia="fr-FR"/>
        </w:rPr>
      </w:pPr>
    </w:p>
    <w:p w:rsidR="007D451F" w:rsidRPr="007D451F" w:rsidRDefault="007D451F" w:rsidP="007D451F">
      <w:pPr>
        <w:suppressAutoHyphens/>
        <w:spacing w:after="0" w:line="200" w:lineRule="atLeast"/>
        <w:jc w:val="both"/>
        <w:rPr>
          <w:rFonts w:ascii="Georgia" w:eastAsia="Times New Roman" w:hAnsi="Georgia" w:cs="Georgia"/>
          <w:sz w:val="20"/>
          <w:szCs w:val="20"/>
          <w:lang w:eastAsia="fr-FR"/>
        </w:rPr>
      </w:pPr>
      <w:r w:rsidRPr="007D451F">
        <w:rPr>
          <w:rFonts w:ascii="Georgia" w:eastAsia="Times New Roman" w:hAnsi="Georgia" w:cs="Georgia"/>
          <w:sz w:val="20"/>
          <w:szCs w:val="20"/>
          <w:lang w:eastAsia="fr-FR"/>
        </w:rPr>
        <w:t>Si besoin, préciser la nature des rémunérations intermédiaires</w:t>
      </w:r>
      <w:r w:rsidR="008B7862">
        <w:rPr>
          <w:rFonts w:ascii="Georgia" w:eastAsia="Times New Roman" w:hAnsi="Georgia" w:cs="Georgia"/>
          <w:sz w:val="20"/>
          <w:szCs w:val="20"/>
          <w:lang w:eastAsia="fr-FR"/>
        </w:rPr>
        <w:t xml:space="preserve"> et</w:t>
      </w:r>
      <w:r w:rsidRPr="007D451F">
        <w:rPr>
          <w:rFonts w:ascii="Georgia" w:eastAsia="Times New Roman" w:hAnsi="Georgia" w:cs="Georgia"/>
          <w:sz w:val="20"/>
          <w:szCs w:val="20"/>
          <w:lang w:eastAsia="fr-FR"/>
        </w:rPr>
        <w:t xml:space="preserve"> honoraire</w:t>
      </w:r>
      <w:r w:rsidR="00095519">
        <w:rPr>
          <w:rFonts w:ascii="Georgia" w:eastAsia="Times New Roman" w:hAnsi="Georgia" w:cs="Georgia"/>
          <w:sz w:val="20"/>
          <w:szCs w:val="20"/>
          <w:lang w:eastAsia="fr-FR"/>
        </w:rPr>
        <w:t>s</w:t>
      </w:r>
      <w:r w:rsidRPr="007D451F">
        <w:rPr>
          <w:rFonts w:ascii="Georgia" w:eastAsia="Times New Roman" w:hAnsi="Georgia" w:cs="Georgia"/>
          <w:sz w:val="20"/>
          <w:szCs w:val="20"/>
          <w:lang w:eastAsia="fr-FR"/>
        </w:rPr>
        <w:t xml:space="preserve"> : </w:t>
      </w:r>
    </w:p>
    <w:p w:rsidR="007D451F" w:rsidRPr="007D451F" w:rsidRDefault="007D451F" w:rsidP="007D451F">
      <w:pPr>
        <w:suppressAutoHyphens/>
        <w:spacing w:after="0" w:line="200" w:lineRule="atLeast"/>
        <w:jc w:val="both"/>
        <w:rPr>
          <w:rFonts w:ascii="Georgia" w:eastAsia="Times New Roman" w:hAnsi="Georgia" w:cs="Georgia"/>
          <w:sz w:val="20"/>
          <w:szCs w:val="20"/>
          <w:lang w:eastAsia="fr-FR"/>
        </w:rPr>
      </w:pPr>
    </w:p>
    <w:p w:rsidR="007D451F" w:rsidRPr="007D451F" w:rsidRDefault="007D451F" w:rsidP="007D451F">
      <w:pPr>
        <w:suppressAutoHyphens/>
        <w:spacing w:after="0" w:line="200" w:lineRule="atLeast"/>
        <w:jc w:val="both"/>
        <w:rPr>
          <w:rFonts w:ascii="Georgia" w:eastAsia="Times New Roman" w:hAnsi="Georgia" w:cs="Georgia"/>
          <w:sz w:val="20"/>
          <w:szCs w:val="20"/>
          <w:lang w:eastAsia="fr-FR"/>
        </w:rPr>
      </w:pPr>
    </w:p>
    <w:p w:rsidR="007D451F" w:rsidRPr="007D451F" w:rsidRDefault="007D451F" w:rsidP="007D451F">
      <w:pPr>
        <w:suppressAutoHyphens/>
        <w:spacing w:after="0" w:line="200" w:lineRule="atLeast"/>
        <w:rPr>
          <w:rFonts w:ascii="Georgia" w:eastAsia="Times New Roman" w:hAnsi="Georgia" w:cs="Georgia"/>
          <w:sz w:val="20"/>
          <w:szCs w:val="20"/>
          <w:lang w:eastAsia="fr-FR"/>
        </w:rPr>
      </w:pPr>
      <w:r w:rsidRPr="007D451F">
        <w:rPr>
          <w:rFonts w:ascii="Georgia" w:eastAsia="Times New Roman" w:hAnsi="Georgia" w:cs="Georgia"/>
          <w:sz w:val="20"/>
          <w:szCs w:val="20"/>
          <w:lang w:eastAsia="fr-FR"/>
        </w:rPr>
        <w:t>En cas de renouvellement et si le budget évolue, en expliquer les raisons :</w:t>
      </w:r>
    </w:p>
    <w:p w:rsidR="007D451F" w:rsidRPr="007D451F" w:rsidRDefault="007D451F" w:rsidP="007D451F">
      <w:pPr>
        <w:pageBreakBefore/>
        <w:tabs>
          <w:tab w:val="left" w:pos="1080"/>
        </w:tabs>
        <w:suppressAutoHyphens/>
        <w:spacing w:after="0" w:line="200" w:lineRule="atLeast"/>
        <w:jc w:val="both"/>
        <w:rPr>
          <w:rFonts w:ascii="Times New Roman" w:eastAsia="MS Mincho" w:hAnsi="Times New Roman" w:cs="Times New Roman"/>
          <w:sz w:val="24"/>
          <w:szCs w:val="24"/>
          <w:lang w:eastAsia="ja-JP"/>
        </w:rPr>
      </w:pPr>
      <w:r w:rsidRPr="007D451F">
        <w:rPr>
          <w:rFonts w:ascii="Trebuchet MS" w:eastAsia="Times New Roman" w:hAnsi="Trebuchet MS" w:cs="Trebuchet MS"/>
          <w:b/>
          <w:bCs/>
          <w:color w:val="FFFFFF"/>
          <w:sz w:val="24"/>
          <w:szCs w:val="24"/>
          <w:shd w:val="clear" w:color="auto" w:fill="83BD5C"/>
          <w:lang w:eastAsia="fr-FR"/>
        </w:rPr>
        <w:lastRenderedPageBreak/>
        <w:t xml:space="preserve">RUBRIQUE 3 : </w:t>
      </w:r>
      <w:r w:rsidRPr="007D451F">
        <w:rPr>
          <w:rFonts w:ascii="Trebuchet MS" w:eastAsia="Times New Roman" w:hAnsi="Trebuchet MS" w:cs="Trebuchet MS"/>
          <w:b/>
          <w:bCs/>
          <w:caps/>
          <w:color w:val="FFFFFF"/>
          <w:spacing w:val="20"/>
          <w:sz w:val="24"/>
          <w:szCs w:val="24"/>
          <w:shd w:val="clear" w:color="auto" w:fill="83BD5C"/>
          <w:lang w:eastAsia="fr-FR"/>
        </w:rPr>
        <w:t>Déclaration sur l’honneur et demande de subvention</w:t>
      </w:r>
    </w:p>
    <w:p w:rsidR="007D451F" w:rsidRPr="007D451F" w:rsidRDefault="007D451F" w:rsidP="007D451F">
      <w:pPr>
        <w:suppressAutoHyphens/>
        <w:spacing w:after="0" w:line="200" w:lineRule="atLeast"/>
        <w:rPr>
          <w:rFonts w:ascii="Georgia" w:eastAsia="Times New Roman" w:hAnsi="Georgia" w:cs="Georgia"/>
          <w:b/>
          <w:bCs/>
          <w:sz w:val="20"/>
          <w:szCs w:val="20"/>
          <w:lang w:eastAsia="fr-FR"/>
        </w:rPr>
      </w:pPr>
    </w:p>
    <w:p w:rsidR="007D451F" w:rsidRPr="007D451F" w:rsidRDefault="007D451F" w:rsidP="007D451F">
      <w:pPr>
        <w:tabs>
          <w:tab w:val="right" w:pos="9072"/>
        </w:tabs>
        <w:suppressAutoHyphens/>
        <w:spacing w:after="0" w:line="200" w:lineRule="atLeast"/>
        <w:jc w:val="both"/>
        <w:rPr>
          <w:rFonts w:ascii="Times New Roman" w:eastAsia="MS Mincho" w:hAnsi="Times New Roman" w:cs="Times New Roman"/>
          <w:sz w:val="24"/>
          <w:szCs w:val="24"/>
          <w:lang w:eastAsia="ja-JP"/>
        </w:rPr>
      </w:pPr>
      <w:r w:rsidRPr="007D451F">
        <w:rPr>
          <w:rFonts w:ascii="Georgia" w:eastAsia="Times New Roman" w:hAnsi="Georgia" w:cs="Georgia"/>
          <w:sz w:val="20"/>
          <w:szCs w:val="20"/>
          <w:lang w:eastAsia="fr-FR"/>
        </w:rPr>
        <w:t>Cette fiche doit obligatoirement être remplie pour toute demande quel que soit le montant de la subvention sollicitée. Si le signataire n’est pas le représentant légal de l’association, joindre le pouvoir lui permettant d’engager celle-ci.</w:t>
      </w:r>
    </w:p>
    <w:p w:rsidR="007D451F" w:rsidRPr="007D451F" w:rsidRDefault="007D451F" w:rsidP="007D451F">
      <w:pPr>
        <w:tabs>
          <w:tab w:val="right" w:pos="9072"/>
        </w:tabs>
        <w:suppressAutoHyphens/>
        <w:spacing w:after="0" w:line="200" w:lineRule="atLeast"/>
        <w:jc w:val="both"/>
        <w:rPr>
          <w:rFonts w:ascii="Georgia" w:eastAsia="Times New Roman" w:hAnsi="Georgia" w:cs="Georgia"/>
          <w:sz w:val="20"/>
          <w:szCs w:val="20"/>
          <w:lang w:eastAsia="fr-FR"/>
        </w:rPr>
      </w:pPr>
    </w:p>
    <w:p w:rsidR="007D451F" w:rsidRPr="007D451F" w:rsidRDefault="007D451F" w:rsidP="007D451F">
      <w:pPr>
        <w:tabs>
          <w:tab w:val="right" w:pos="9072"/>
        </w:tabs>
        <w:suppressAutoHyphens/>
        <w:spacing w:after="0" w:line="200" w:lineRule="atLeast"/>
        <w:rPr>
          <w:rFonts w:ascii="Times New Roman" w:eastAsia="MS Mincho" w:hAnsi="Times New Roman" w:cs="Times New Roman"/>
          <w:sz w:val="24"/>
          <w:szCs w:val="24"/>
          <w:lang w:eastAsia="ja-JP"/>
        </w:rPr>
      </w:pPr>
      <w:r w:rsidRPr="007D451F">
        <w:rPr>
          <w:rFonts w:ascii="Georgia" w:eastAsia="Times New Roman" w:hAnsi="Georgia" w:cs="Georgia"/>
          <w:sz w:val="20"/>
          <w:szCs w:val="20"/>
          <w:lang w:eastAsia="fr-FR"/>
        </w:rPr>
        <w:t>Je soussigné(e), (nom et prénom) ...........................................................…………………………………………….</w:t>
      </w:r>
    </w:p>
    <w:p w:rsidR="007D451F" w:rsidRPr="007D451F" w:rsidRDefault="007D451F" w:rsidP="007D451F">
      <w:pPr>
        <w:tabs>
          <w:tab w:val="right" w:pos="9072"/>
        </w:tabs>
        <w:suppressAutoHyphens/>
        <w:spacing w:after="0" w:line="200" w:lineRule="atLeast"/>
        <w:rPr>
          <w:rFonts w:ascii="Times New Roman" w:eastAsia="MS Mincho" w:hAnsi="Times New Roman" w:cs="Times New Roman"/>
          <w:sz w:val="24"/>
          <w:szCs w:val="24"/>
          <w:lang w:eastAsia="ja-JP"/>
        </w:rPr>
      </w:pPr>
      <w:r w:rsidRPr="007D451F">
        <w:rPr>
          <w:rFonts w:ascii="Georgia" w:eastAsia="Times New Roman" w:hAnsi="Georgia" w:cs="Georgia"/>
          <w:sz w:val="20"/>
          <w:szCs w:val="20"/>
          <w:lang w:eastAsia="fr-FR"/>
        </w:rPr>
        <w:t xml:space="preserve">représentant(e) légal(e) de </w:t>
      </w:r>
      <w:r w:rsidR="00095519">
        <w:rPr>
          <w:rFonts w:ascii="Georgia" w:eastAsia="Times New Roman" w:hAnsi="Georgia" w:cs="Georgia"/>
          <w:sz w:val="20"/>
          <w:szCs w:val="20"/>
          <w:lang w:eastAsia="fr-FR"/>
        </w:rPr>
        <w:t xml:space="preserve">l’organisme </w:t>
      </w:r>
      <w:r w:rsidRPr="007D451F">
        <w:rPr>
          <w:rFonts w:ascii="Georgia" w:eastAsia="Times New Roman" w:hAnsi="Georgia" w:cs="Georgia"/>
          <w:sz w:val="20"/>
          <w:szCs w:val="20"/>
          <w:lang w:eastAsia="fr-FR"/>
        </w:rPr>
        <w:t>……………………………………………………………………….</w:t>
      </w:r>
    </w:p>
    <w:p w:rsidR="007D451F" w:rsidRPr="007D451F" w:rsidRDefault="007D451F" w:rsidP="007D451F">
      <w:pPr>
        <w:numPr>
          <w:ilvl w:val="0"/>
          <w:numId w:val="2"/>
        </w:numPr>
        <w:tabs>
          <w:tab w:val="right" w:pos="9072"/>
        </w:tabs>
        <w:suppressAutoHyphens/>
        <w:spacing w:before="120" w:after="120" w:line="200" w:lineRule="atLeast"/>
        <w:jc w:val="both"/>
        <w:rPr>
          <w:rFonts w:ascii="Times New Roman" w:eastAsia="MS Mincho" w:hAnsi="Times New Roman" w:cs="Times New Roman"/>
          <w:sz w:val="24"/>
          <w:szCs w:val="24"/>
          <w:lang w:eastAsia="ja-JP"/>
        </w:rPr>
      </w:pPr>
      <w:r w:rsidRPr="007D451F">
        <w:rPr>
          <w:rFonts w:ascii="Georgia" w:eastAsia="Times New Roman" w:hAnsi="Georgia" w:cs="Georgia"/>
          <w:sz w:val="20"/>
          <w:szCs w:val="20"/>
          <w:lang w:eastAsia="fr-FR"/>
        </w:rPr>
        <w:t>certifie être en règle au regard de l’ensemble des déclarations sociales et fiscales ainsi que des cotisations et paiements correspondants ;</w:t>
      </w:r>
    </w:p>
    <w:p w:rsidR="007D451F" w:rsidRPr="007D451F" w:rsidRDefault="007D451F" w:rsidP="007D451F">
      <w:pPr>
        <w:numPr>
          <w:ilvl w:val="0"/>
          <w:numId w:val="2"/>
        </w:numPr>
        <w:tabs>
          <w:tab w:val="right" w:pos="9072"/>
        </w:tabs>
        <w:suppressAutoHyphens/>
        <w:spacing w:before="120" w:after="120" w:line="200" w:lineRule="atLeast"/>
        <w:jc w:val="both"/>
        <w:rPr>
          <w:rFonts w:ascii="Times New Roman" w:eastAsia="MS Mincho" w:hAnsi="Times New Roman" w:cs="Times New Roman"/>
          <w:sz w:val="24"/>
          <w:szCs w:val="24"/>
          <w:lang w:eastAsia="ja-JP"/>
        </w:rPr>
      </w:pPr>
      <w:r w:rsidRPr="007D451F">
        <w:rPr>
          <w:rFonts w:ascii="Georgia" w:eastAsia="Times New Roman" w:hAnsi="Georgia" w:cs="Georgia"/>
          <w:sz w:val="20"/>
          <w:szCs w:val="20"/>
          <w:lang w:eastAsia="fr-FR"/>
        </w:rPr>
        <w:t>certifie exactes et sincères les informations du présent dossier, notamment la mention de l’ensemble des demandes de subventions déposées auprès d’autres financeurs ;</w:t>
      </w:r>
    </w:p>
    <w:p w:rsidR="007D451F" w:rsidRPr="007D451F" w:rsidRDefault="007D451F" w:rsidP="007D451F">
      <w:pPr>
        <w:numPr>
          <w:ilvl w:val="0"/>
          <w:numId w:val="2"/>
        </w:numPr>
        <w:tabs>
          <w:tab w:val="right" w:pos="9072"/>
        </w:tabs>
        <w:suppressAutoHyphens/>
        <w:spacing w:before="120" w:after="120" w:line="200" w:lineRule="atLeast"/>
        <w:rPr>
          <w:rFonts w:ascii="Times New Roman" w:eastAsia="MS Mincho" w:hAnsi="Times New Roman" w:cs="Times New Roman"/>
          <w:sz w:val="24"/>
          <w:szCs w:val="24"/>
          <w:lang w:eastAsia="ja-JP"/>
        </w:rPr>
      </w:pPr>
      <w:r w:rsidRPr="007D451F">
        <w:rPr>
          <w:rFonts w:ascii="Georgia" w:eastAsia="Times New Roman" w:hAnsi="Georgia" w:cs="Georgia"/>
          <w:sz w:val="20"/>
          <w:szCs w:val="20"/>
          <w:lang w:eastAsia="fr-FR"/>
        </w:rPr>
        <w:t>demande une subvention à la Région Bretagne de : ……………………€</w:t>
      </w:r>
    </w:p>
    <w:p w:rsidR="007D451F" w:rsidRPr="007D451F" w:rsidRDefault="007D451F" w:rsidP="007D451F">
      <w:pPr>
        <w:numPr>
          <w:ilvl w:val="0"/>
          <w:numId w:val="2"/>
        </w:numPr>
        <w:tabs>
          <w:tab w:val="right" w:pos="9072"/>
        </w:tabs>
        <w:suppressAutoHyphens/>
        <w:spacing w:before="120" w:after="120" w:line="200" w:lineRule="atLeast"/>
        <w:jc w:val="both"/>
        <w:rPr>
          <w:rFonts w:ascii="Times New Roman" w:eastAsia="MS Mincho" w:hAnsi="Times New Roman" w:cs="Times New Roman"/>
          <w:sz w:val="24"/>
          <w:szCs w:val="24"/>
          <w:lang w:eastAsia="ja-JP"/>
        </w:rPr>
      </w:pPr>
      <w:r w:rsidRPr="007D451F">
        <w:rPr>
          <w:rFonts w:ascii="Georgia" w:eastAsia="Times New Roman" w:hAnsi="Georgia" w:cs="Georgia"/>
          <w:sz w:val="20"/>
          <w:szCs w:val="20"/>
          <w:lang w:eastAsia="fr-FR"/>
        </w:rPr>
        <w:t xml:space="preserve">précise que cette subvention, si elle est accordée, devra être versée au compte bancaire de </w:t>
      </w:r>
      <w:r w:rsidR="00095519">
        <w:rPr>
          <w:rFonts w:ascii="Georgia" w:eastAsia="Times New Roman" w:hAnsi="Georgia" w:cs="Georgia"/>
          <w:sz w:val="20"/>
          <w:szCs w:val="20"/>
          <w:lang w:eastAsia="fr-FR"/>
        </w:rPr>
        <w:t>l’organisme………………………………………………………………………………………………………………………………………..</w:t>
      </w:r>
    </w:p>
    <w:p w:rsidR="007D451F" w:rsidRPr="007D451F" w:rsidRDefault="007D451F" w:rsidP="007D451F">
      <w:pPr>
        <w:tabs>
          <w:tab w:val="right" w:pos="9072"/>
        </w:tabs>
        <w:suppressAutoHyphens/>
        <w:spacing w:after="0" w:line="200" w:lineRule="atLeast"/>
        <w:jc w:val="both"/>
        <w:rPr>
          <w:rFonts w:ascii="Georgia" w:eastAsia="Times New Roman" w:hAnsi="Georgia" w:cs="Georgia"/>
          <w:sz w:val="20"/>
          <w:szCs w:val="20"/>
          <w:lang w:eastAsia="fr-FR"/>
        </w:rPr>
      </w:pPr>
    </w:p>
    <w:p w:rsidR="007D451F" w:rsidRPr="007D451F" w:rsidRDefault="007D451F" w:rsidP="007D451F">
      <w:pPr>
        <w:tabs>
          <w:tab w:val="right" w:pos="9072"/>
        </w:tabs>
        <w:suppressAutoHyphens/>
        <w:spacing w:after="0" w:line="200" w:lineRule="atLeast"/>
        <w:jc w:val="both"/>
        <w:rPr>
          <w:rFonts w:ascii="Georgia" w:eastAsia="Times New Roman" w:hAnsi="Georgia" w:cs="Georgia"/>
          <w:sz w:val="20"/>
          <w:szCs w:val="20"/>
          <w:lang w:eastAsia="fr-FR"/>
        </w:rPr>
      </w:pPr>
    </w:p>
    <w:p w:rsidR="007D451F" w:rsidRPr="007D451F" w:rsidRDefault="007D451F" w:rsidP="007D451F">
      <w:pPr>
        <w:tabs>
          <w:tab w:val="right" w:pos="9072"/>
        </w:tabs>
        <w:suppressAutoHyphens/>
        <w:spacing w:after="0" w:line="200" w:lineRule="atLeast"/>
        <w:rPr>
          <w:rFonts w:ascii="Times New Roman" w:eastAsia="MS Mincho" w:hAnsi="Times New Roman" w:cs="Times New Roman"/>
          <w:sz w:val="24"/>
          <w:szCs w:val="24"/>
          <w:lang w:eastAsia="ja-JP"/>
        </w:rPr>
      </w:pPr>
      <w:r w:rsidRPr="007D451F">
        <w:rPr>
          <w:rFonts w:ascii="Georgia" w:eastAsia="Times New Roman" w:hAnsi="Georgia" w:cs="Georgia"/>
          <w:sz w:val="20"/>
          <w:szCs w:val="20"/>
          <w:lang w:eastAsia="fr-FR"/>
        </w:rPr>
        <w:t>Nom du titulaire du compte : .....................................................................................................................................</w:t>
      </w:r>
    </w:p>
    <w:p w:rsidR="007D451F" w:rsidRPr="007D451F" w:rsidRDefault="007D451F" w:rsidP="007D451F">
      <w:pPr>
        <w:tabs>
          <w:tab w:val="right" w:pos="9072"/>
        </w:tabs>
        <w:suppressAutoHyphens/>
        <w:spacing w:after="0" w:line="200" w:lineRule="atLeast"/>
        <w:rPr>
          <w:rFonts w:ascii="Georgia" w:eastAsia="Times New Roman" w:hAnsi="Georgia" w:cs="Georgia"/>
          <w:sz w:val="20"/>
          <w:szCs w:val="20"/>
          <w:lang w:eastAsia="fr-FR"/>
        </w:rPr>
      </w:pPr>
    </w:p>
    <w:p w:rsidR="007D451F" w:rsidRPr="007D451F" w:rsidRDefault="007D451F" w:rsidP="007D451F">
      <w:pPr>
        <w:tabs>
          <w:tab w:val="right" w:pos="9072"/>
        </w:tabs>
        <w:suppressAutoHyphens/>
        <w:spacing w:after="0" w:line="200" w:lineRule="atLeast"/>
        <w:rPr>
          <w:rFonts w:ascii="Georgia" w:eastAsia="Times New Roman" w:hAnsi="Georgia" w:cs="Georgia"/>
          <w:sz w:val="20"/>
          <w:szCs w:val="20"/>
          <w:lang w:eastAsia="fr-FR"/>
        </w:rPr>
      </w:pPr>
      <w:r w:rsidRPr="007D451F">
        <w:rPr>
          <w:rFonts w:ascii="Georgia" w:eastAsia="Times New Roman" w:hAnsi="Georgia" w:cs="Georgia"/>
          <w:sz w:val="20"/>
          <w:szCs w:val="20"/>
          <w:lang w:eastAsia="fr-FR"/>
        </w:rPr>
        <w:t>Banque :.........................................................................Domiciliation.........................................................................</w:t>
      </w:r>
    </w:p>
    <w:p w:rsidR="007D451F" w:rsidRPr="007D451F" w:rsidRDefault="007D451F" w:rsidP="007D451F">
      <w:pPr>
        <w:tabs>
          <w:tab w:val="right" w:pos="9072"/>
        </w:tabs>
        <w:suppressAutoHyphens/>
        <w:spacing w:after="0" w:line="200" w:lineRule="atLeast"/>
        <w:rPr>
          <w:rFonts w:ascii="Georgia" w:eastAsia="Times New Roman" w:hAnsi="Georgia" w:cs="Georgia"/>
          <w:sz w:val="20"/>
          <w:szCs w:val="20"/>
          <w:lang w:eastAsia="fr-FR"/>
        </w:rPr>
      </w:pPr>
    </w:p>
    <w:p w:rsidR="007D451F" w:rsidRPr="007D451F" w:rsidRDefault="007D451F" w:rsidP="007D451F">
      <w:pPr>
        <w:tabs>
          <w:tab w:val="right" w:pos="9072"/>
        </w:tabs>
        <w:suppressAutoHyphens/>
        <w:spacing w:after="0" w:line="200" w:lineRule="atLeast"/>
        <w:rPr>
          <w:rFonts w:ascii="Times New Roman" w:eastAsia="MS Mincho" w:hAnsi="Times New Roman" w:cs="Times New Roman"/>
          <w:sz w:val="24"/>
          <w:szCs w:val="24"/>
          <w:lang w:eastAsia="ja-JP"/>
        </w:rPr>
      </w:pPr>
      <w:r w:rsidRPr="007D451F">
        <w:rPr>
          <w:rFonts w:ascii="Trebuchet MS" w:eastAsia="Times New Roman" w:hAnsi="Trebuchet MS" w:cs="Trebuchet MS"/>
          <w:b/>
          <w:bCs/>
          <w:color w:val="C81700"/>
          <w:lang w:eastAsia="fr-FR"/>
        </w:rPr>
        <w:t>Joindre un RIB</w:t>
      </w:r>
    </w:p>
    <w:p w:rsidR="007D451F" w:rsidRPr="007D451F" w:rsidRDefault="007D451F" w:rsidP="007D451F">
      <w:pPr>
        <w:tabs>
          <w:tab w:val="right" w:pos="9072"/>
        </w:tabs>
        <w:suppressAutoHyphens/>
        <w:spacing w:after="0" w:line="200" w:lineRule="atLeast"/>
        <w:rPr>
          <w:rFonts w:ascii="Trebuchet MS" w:eastAsia="Times New Roman" w:hAnsi="Trebuchet MS" w:cs="Trebuchet MS"/>
          <w:lang w:eastAsia="fr-FR"/>
        </w:rPr>
      </w:pPr>
    </w:p>
    <w:p w:rsidR="007D451F" w:rsidRPr="007D451F" w:rsidRDefault="007D451F" w:rsidP="007D451F">
      <w:pPr>
        <w:tabs>
          <w:tab w:val="right" w:pos="9072"/>
        </w:tabs>
        <w:suppressAutoHyphens/>
        <w:spacing w:after="0" w:line="200" w:lineRule="atLeast"/>
        <w:rPr>
          <w:rFonts w:ascii="Times New Roman" w:eastAsia="MS Mincho" w:hAnsi="Times New Roman" w:cs="Times New Roman"/>
          <w:sz w:val="24"/>
          <w:szCs w:val="24"/>
          <w:lang w:eastAsia="ja-JP"/>
        </w:rPr>
      </w:pPr>
      <w:r w:rsidRPr="007D451F">
        <w:rPr>
          <w:rFonts w:ascii="Georgia" w:eastAsia="Times New Roman" w:hAnsi="Georgia" w:cs="Georgia"/>
          <w:sz w:val="20"/>
          <w:szCs w:val="20"/>
          <w:lang w:eastAsia="fr-FR"/>
        </w:rPr>
        <w:t>Fait, le ..........................................à …………………………</w:t>
      </w:r>
    </w:p>
    <w:p w:rsidR="007D451F" w:rsidRPr="007D451F" w:rsidRDefault="007D451F" w:rsidP="007D451F">
      <w:pPr>
        <w:tabs>
          <w:tab w:val="right" w:pos="9072"/>
        </w:tabs>
        <w:suppressAutoHyphens/>
        <w:spacing w:after="0" w:line="200" w:lineRule="atLeast"/>
        <w:rPr>
          <w:rFonts w:ascii="Georgia" w:eastAsia="Times New Roman" w:hAnsi="Georgia" w:cs="Georgia"/>
          <w:sz w:val="20"/>
          <w:szCs w:val="20"/>
          <w:lang w:eastAsia="fr-FR"/>
        </w:rPr>
      </w:pPr>
      <w:r w:rsidRPr="007D451F">
        <w:rPr>
          <w:rFonts w:ascii="Georgia" w:eastAsia="Times New Roman" w:hAnsi="Georgia" w:cs="Georgia"/>
          <w:sz w:val="20"/>
          <w:szCs w:val="20"/>
          <w:lang w:eastAsia="fr-FR"/>
        </w:rPr>
        <w:t>Signature</w:t>
      </w:r>
    </w:p>
    <w:p w:rsidR="007D451F" w:rsidRPr="007D451F" w:rsidRDefault="007D451F" w:rsidP="007D451F">
      <w:pPr>
        <w:tabs>
          <w:tab w:val="right" w:pos="9072"/>
        </w:tabs>
        <w:suppressAutoHyphens/>
        <w:spacing w:after="0" w:line="200" w:lineRule="atLeast"/>
        <w:rPr>
          <w:rFonts w:ascii="Georgia" w:eastAsia="Times New Roman" w:hAnsi="Georgia" w:cs="Georgia"/>
          <w:sz w:val="20"/>
          <w:szCs w:val="20"/>
          <w:lang w:eastAsia="fr-FR"/>
        </w:rPr>
      </w:pPr>
    </w:p>
    <w:p w:rsidR="007D451F" w:rsidRPr="007D451F" w:rsidRDefault="007D451F" w:rsidP="007D451F">
      <w:pPr>
        <w:tabs>
          <w:tab w:val="right" w:pos="9072"/>
        </w:tabs>
        <w:suppressAutoHyphens/>
        <w:spacing w:after="0" w:line="200" w:lineRule="atLeast"/>
        <w:rPr>
          <w:rFonts w:ascii="Georgia" w:eastAsia="Times New Roman" w:hAnsi="Georgia" w:cs="Georgia"/>
          <w:sz w:val="20"/>
          <w:szCs w:val="20"/>
          <w:lang w:eastAsia="fr-FR"/>
        </w:rPr>
      </w:pPr>
    </w:p>
    <w:p w:rsidR="007D451F" w:rsidRPr="007D451F" w:rsidRDefault="007D451F" w:rsidP="007D451F">
      <w:pPr>
        <w:tabs>
          <w:tab w:val="right" w:pos="9072"/>
        </w:tabs>
        <w:suppressAutoHyphens/>
        <w:spacing w:after="0" w:line="200" w:lineRule="atLeast"/>
        <w:rPr>
          <w:rFonts w:ascii="Georgia" w:eastAsia="Times New Roman" w:hAnsi="Georgia" w:cs="Georgia"/>
          <w:sz w:val="20"/>
          <w:szCs w:val="20"/>
          <w:lang w:eastAsia="fr-FR"/>
        </w:rPr>
      </w:pPr>
    </w:p>
    <w:p w:rsidR="007D451F" w:rsidRPr="007D451F" w:rsidRDefault="007D451F" w:rsidP="007D451F">
      <w:pPr>
        <w:tabs>
          <w:tab w:val="right" w:pos="9072"/>
        </w:tabs>
        <w:suppressAutoHyphens/>
        <w:spacing w:after="0" w:line="200" w:lineRule="atLeast"/>
        <w:rPr>
          <w:rFonts w:ascii="Georgia" w:eastAsia="Times New Roman" w:hAnsi="Georgia" w:cs="Georgia"/>
          <w:sz w:val="20"/>
          <w:szCs w:val="20"/>
          <w:lang w:eastAsia="fr-FR"/>
        </w:rPr>
      </w:pPr>
    </w:p>
    <w:p w:rsidR="007D451F" w:rsidRPr="007D451F" w:rsidRDefault="007D451F" w:rsidP="007D451F">
      <w:pPr>
        <w:tabs>
          <w:tab w:val="right" w:pos="9072"/>
        </w:tabs>
        <w:suppressAutoHyphens/>
        <w:spacing w:after="0" w:line="200" w:lineRule="atLeast"/>
        <w:rPr>
          <w:rFonts w:ascii="Times New Roman" w:eastAsia="MS Mincho" w:hAnsi="Times New Roman" w:cs="Times New Roman"/>
          <w:sz w:val="24"/>
          <w:szCs w:val="24"/>
          <w:lang w:eastAsia="ja-JP"/>
        </w:rPr>
      </w:pPr>
      <w:r w:rsidRPr="007D451F">
        <w:rPr>
          <w:rFonts w:ascii="Trebuchet MS" w:eastAsia="Times New Roman" w:hAnsi="Trebuchet MS" w:cs="Trebuchet MS"/>
          <w:b/>
          <w:bCs/>
          <w:color w:val="FFFFFF"/>
          <w:sz w:val="24"/>
          <w:szCs w:val="24"/>
          <w:shd w:val="clear" w:color="auto" w:fill="83BD5C"/>
          <w:lang w:eastAsia="fr-FR"/>
        </w:rPr>
        <w:t xml:space="preserve">RUBRIQUE 4 : </w:t>
      </w:r>
      <w:r w:rsidRPr="007D451F">
        <w:rPr>
          <w:rFonts w:ascii="Trebuchet MS" w:eastAsia="Times New Roman" w:hAnsi="Trebuchet MS" w:cs="Trebuchet MS"/>
          <w:b/>
          <w:bCs/>
          <w:caps/>
          <w:color w:val="FFFFFF"/>
          <w:spacing w:val="20"/>
          <w:sz w:val="24"/>
          <w:szCs w:val="24"/>
          <w:shd w:val="clear" w:color="auto" w:fill="83BD5C"/>
          <w:lang w:eastAsia="fr-FR"/>
        </w:rPr>
        <w:t>Déclaration sur l’honneur (règle des minimis)</w:t>
      </w:r>
    </w:p>
    <w:p w:rsidR="007D451F" w:rsidRPr="007D451F" w:rsidRDefault="007D451F" w:rsidP="007D451F">
      <w:pPr>
        <w:tabs>
          <w:tab w:val="right" w:pos="9072"/>
        </w:tabs>
        <w:suppressAutoHyphens/>
        <w:spacing w:after="0" w:line="200" w:lineRule="atLeast"/>
        <w:rPr>
          <w:rFonts w:ascii="Georgia" w:eastAsia="Times New Roman" w:hAnsi="Georgia" w:cs="Georgia"/>
          <w:caps/>
          <w:sz w:val="20"/>
          <w:szCs w:val="20"/>
          <w:lang w:eastAsia="fr-FR"/>
        </w:rPr>
      </w:pPr>
    </w:p>
    <w:p w:rsidR="007D451F" w:rsidRPr="007D451F" w:rsidRDefault="007D451F" w:rsidP="007D451F">
      <w:pPr>
        <w:suppressAutoHyphens/>
        <w:autoSpaceDE w:val="0"/>
        <w:spacing w:after="0" w:line="200" w:lineRule="atLeast"/>
        <w:jc w:val="both"/>
        <w:rPr>
          <w:rFonts w:ascii="Times New Roman" w:eastAsia="MS Mincho" w:hAnsi="Times New Roman" w:cs="Times New Roman"/>
          <w:sz w:val="24"/>
          <w:szCs w:val="24"/>
          <w:lang w:eastAsia="ja-JP"/>
        </w:rPr>
      </w:pPr>
      <w:r w:rsidRPr="007D451F">
        <w:rPr>
          <w:rFonts w:ascii="Georgia" w:eastAsia="Times New Roman" w:hAnsi="Georgia" w:cs="Georgia"/>
          <w:b/>
          <w:i/>
          <w:iCs/>
          <w:sz w:val="20"/>
          <w:szCs w:val="20"/>
          <w:lang w:eastAsia="fr-FR"/>
        </w:rPr>
        <w:t>Conformément au règlement (CE) n° 1998/2006 de la Commission du 15 décembre 2006, concernant l'application des articles 87 et 88 du traité aux aides de minimis.</w:t>
      </w:r>
    </w:p>
    <w:p w:rsidR="007D451F" w:rsidRPr="007D451F" w:rsidRDefault="007D451F" w:rsidP="007D451F">
      <w:pPr>
        <w:suppressAutoHyphens/>
        <w:autoSpaceDE w:val="0"/>
        <w:spacing w:after="0" w:line="200" w:lineRule="atLeast"/>
        <w:rPr>
          <w:rFonts w:ascii="Georgia" w:eastAsia="Times New Roman" w:hAnsi="Georgia" w:cs="Georgia"/>
          <w:color w:val="000000"/>
          <w:sz w:val="20"/>
          <w:szCs w:val="20"/>
          <w:lang w:eastAsia="fr-FR"/>
        </w:rPr>
      </w:pPr>
    </w:p>
    <w:p w:rsidR="007D451F" w:rsidRPr="007D451F" w:rsidRDefault="007D451F" w:rsidP="007D451F">
      <w:pPr>
        <w:suppressAutoHyphens/>
        <w:autoSpaceDE w:val="0"/>
        <w:spacing w:after="0" w:line="200" w:lineRule="atLeast"/>
        <w:rPr>
          <w:rFonts w:ascii="Times New Roman" w:eastAsia="MS Mincho" w:hAnsi="Times New Roman" w:cs="Times New Roman"/>
          <w:sz w:val="24"/>
          <w:szCs w:val="24"/>
          <w:lang w:eastAsia="ja-JP"/>
        </w:rPr>
      </w:pPr>
      <w:r w:rsidRPr="007D451F">
        <w:rPr>
          <w:rFonts w:ascii="Georgia" w:eastAsia="Times New Roman" w:hAnsi="Georgia" w:cs="Georgia"/>
          <w:color w:val="000000"/>
          <w:sz w:val="20"/>
          <w:szCs w:val="20"/>
          <w:lang w:eastAsia="fr-FR"/>
        </w:rPr>
        <w:t>Je soussigné(e), (nom et prénom) ...........................................................……………………………….</w:t>
      </w:r>
    </w:p>
    <w:p w:rsidR="007D451F" w:rsidRPr="007D451F" w:rsidRDefault="007D451F" w:rsidP="007D451F">
      <w:pPr>
        <w:suppressAutoHyphens/>
        <w:autoSpaceDE w:val="0"/>
        <w:spacing w:after="0" w:line="200" w:lineRule="atLeast"/>
        <w:rPr>
          <w:rFonts w:ascii="Times New Roman" w:eastAsia="MS Mincho" w:hAnsi="Times New Roman" w:cs="Times New Roman"/>
          <w:sz w:val="24"/>
          <w:szCs w:val="24"/>
          <w:lang w:eastAsia="ja-JP"/>
        </w:rPr>
      </w:pPr>
      <w:r w:rsidRPr="007D451F">
        <w:rPr>
          <w:rFonts w:ascii="Georgia" w:eastAsia="Times New Roman" w:hAnsi="Georgia" w:cs="Georgia"/>
          <w:color w:val="000000"/>
          <w:sz w:val="20"/>
          <w:szCs w:val="20"/>
          <w:lang w:eastAsia="fr-FR"/>
        </w:rPr>
        <w:t>représentant(e) léga</w:t>
      </w:r>
      <w:r w:rsidR="00095519">
        <w:rPr>
          <w:rFonts w:ascii="Georgia" w:eastAsia="Times New Roman" w:hAnsi="Georgia" w:cs="Georgia"/>
          <w:color w:val="000000"/>
          <w:sz w:val="20"/>
          <w:szCs w:val="20"/>
          <w:lang w:eastAsia="fr-FR"/>
        </w:rPr>
        <w:t>l(e) de l’organisme</w:t>
      </w:r>
      <w:r w:rsidRPr="007D451F">
        <w:rPr>
          <w:rFonts w:ascii="Georgia" w:eastAsia="Times New Roman" w:hAnsi="Georgia" w:cs="Georgia"/>
          <w:color w:val="000000"/>
          <w:sz w:val="20"/>
          <w:szCs w:val="20"/>
          <w:lang w:eastAsia="fr-FR"/>
        </w:rPr>
        <w:t>, ………………………………………………...........</w:t>
      </w:r>
      <w:r w:rsidR="00095519">
        <w:rPr>
          <w:rFonts w:ascii="Georgia" w:eastAsia="Times New Roman" w:hAnsi="Georgia" w:cs="Georgia"/>
          <w:color w:val="000000"/>
          <w:sz w:val="20"/>
          <w:szCs w:val="20"/>
          <w:lang w:eastAsia="fr-FR"/>
        </w:rPr>
        <w:t>......................</w:t>
      </w:r>
    </w:p>
    <w:p w:rsidR="007D451F" w:rsidRPr="007D451F" w:rsidRDefault="007D451F" w:rsidP="007D451F">
      <w:pPr>
        <w:suppressAutoHyphens/>
        <w:autoSpaceDE w:val="0"/>
        <w:spacing w:after="0" w:line="200" w:lineRule="atLeast"/>
        <w:rPr>
          <w:rFonts w:ascii="Georgia" w:eastAsia="Times New Roman" w:hAnsi="Georgia" w:cs="Georgia"/>
          <w:color w:val="000000"/>
          <w:sz w:val="20"/>
          <w:szCs w:val="20"/>
          <w:lang w:eastAsia="fr-FR"/>
        </w:rPr>
      </w:pPr>
    </w:p>
    <w:p w:rsidR="007D451F" w:rsidRPr="007D451F" w:rsidRDefault="007D451F" w:rsidP="007D451F">
      <w:pPr>
        <w:suppressAutoHyphens/>
        <w:autoSpaceDE w:val="0"/>
        <w:spacing w:after="0" w:line="200" w:lineRule="atLeast"/>
        <w:jc w:val="both"/>
        <w:rPr>
          <w:rFonts w:ascii="Times New Roman" w:eastAsia="MS Mincho" w:hAnsi="Times New Roman" w:cs="Times New Roman"/>
          <w:sz w:val="24"/>
          <w:szCs w:val="24"/>
          <w:lang w:eastAsia="ja-JP"/>
        </w:rPr>
      </w:pPr>
      <w:r w:rsidRPr="007D451F">
        <w:rPr>
          <w:rFonts w:ascii="Georgia" w:eastAsia="Times New Roman" w:hAnsi="Georgia" w:cs="Georgia"/>
          <w:color w:val="000000"/>
          <w:sz w:val="20"/>
          <w:szCs w:val="20"/>
          <w:lang w:eastAsia="fr-FR"/>
        </w:rPr>
        <w:t>Atte</w:t>
      </w:r>
      <w:r w:rsidR="00095519">
        <w:rPr>
          <w:rFonts w:ascii="Georgia" w:eastAsia="Times New Roman" w:hAnsi="Georgia" w:cs="Georgia"/>
          <w:color w:val="000000"/>
          <w:sz w:val="20"/>
          <w:szCs w:val="20"/>
          <w:lang w:eastAsia="fr-FR"/>
        </w:rPr>
        <w:t>ste que l’organisme…………………………</w:t>
      </w:r>
      <w:r w:rsidRPr="007D451F">
        <w:rPr>
          <w:rFonts w:ascii="Georgia" w:eastAsia="Times New Roman" w:hAnsi="Georgia" w:cs="Georgia"/>
          <w:color w:val="000000"/>
          <w:sz w:val="20"/>
          <w:szCs w:val="20"/>
          <w:lang w:eastAsia="fr-FR"/>
        </w:rPr>
        <w:t xml:space="preserve"> n’a pas bénéficié d’un montant total d’aides publiques spécifiques supérieur à 200 000 € sur trois exercices.</w:t>
      </w:r>
    </w:p>
    <w:p w:rsidR="007D451F" w:rsidRPr="007D451F" w:rsidRDefault="007D451F" w:rsidP="007D451F">
      <w:pPr>
        <w:suppressAutoHyphens/>
        <w:autoSpaceDE w:val="0"/>
        <w:spacing w:after="0" w:line="200" w:lineRule="atLeast"/>
        <w:rPr>
          <w:rFonts w:ascii="Georgia" w:eastAsia="Times New Roman" w:hAnsi="Georgia" w:cs="Georgia"/>
          <w:color w:val="000000"/>
          <w:sz w:val="20"/>
          <w:szCs w:val="20"/>
          <w:lang w:eastAsia="fr-FR"/>
        </w:rPr>
      </w:pPr>
    </w:p>
    <w:p w:rsidR="007D451F" w:rsidRPr="007D451F" w:rsidRDefault="007D451F" w:rsidP="007D451F">
      <w:pPr>
        <w:suppressAutoHyphens/>
        <w:autoSpaceDE w:val="0"/>
        <w:spacing w:after="0" w:line="200" w:lineRule="atLeast"/>
        <w:rPr>
          <w:rFonts w:ascii="Times New Roman" w:eastAsia="MS Mincho" w:hAnsi="Times New Roman" w:cs="Times New Roman"/>
          <w:sz w:val="24"/>
          <w:szCs w:val="24"/>
          <w:lang w:eastAsia="ja-JP"/>
        </w:rPr>
      </w:pPr>
      <w:r w:rsidRPr="007D451F">
        <w:rPr>
          <w:rFonts w:ascii="Georgia" w:eastAsia="Times New Roman" w:hAnsi="Georgia" w:cs="Georgia"/>
          <w:color w:val="000000"/>
          <w:sz w:val="20"/>
          <w:szCs w:val="20"/>
          <w:lang w:eastAsia="fr-FR"/>
        </w:rPr>
        <w:t>Fait, le .......................................... à .................................</w:t>
      </w:r>
    </w:p>
    <w:p w:rsidR="007D451F" w:rsidRPr="007D451F" w:rsidRDefault="007D451F" w:rsidP="007D451F">
      <w:pPr>
        <w:tabs>
          <w:tab w:val="right" w:pos="9072"/>
        </w:tabs>
        <w:suppressAutoHyphens/>
        <w:spacing w:after="0" w:line="200" w:lineRule="atLeast"/>
        <w:rPr>
          <w:rFonts w:ascii="Times New Roman" w:eastAsia="MS Mincho" w:hAnsi="Times New Roman" w:cs="Times New Roman"/>
          <w:sz w:val="24"/>
          <w:szCs w:val="24"/>
          <w:lang w:eastAsia="ja-JP"/>
        </w:rPr>
      </w:pPr>
      <w:r w:rsidRPr="007D451F">
        <w:rPr>
          <w:rFonts w:ascii="Georgia" w:eastAsia="Times New Roman" w:hAnsi="Georgia" w:cs="Georgia"/>
          <w:color w:val="000000"/>
          <w:sz w:val="20"/>
          <w:szCs w:val="20"/>
          <w:lang w:eastAsia="fr-FR"/>
        </w:rPr>
        <w:t>Signature</w:t>
      </w:r>
    </w:p>
    <w:p w:rsidR="007D451F" w:rsidRPr="007D451F" w:rsidRDefault="007D451F" w:rsidP="007D451F">
      <w:pPr>
        <w:tabs>
          <w:tab w:val="right" w:pos="9072"/>
        </w:tabs>
        <w:suppressAutoHyphens/>
        <w:spacing w:after="0" w:line="200" w:lineRule="atLeast"/>
        <w:rPr>
          <w:rFonts w:ascii="Georgia" w:eastAsia="Times New Roman" w:hAnsi="Georgia" w:cs="Georgia"/>
          <w:color w:val="000000"/>
          <w:sz w:val="20"/>
          <w:szCs w:val="20"/>
          <w:lang w:eastAsia="fr-FR"/>
        </w:rPr>
      </w:pPr>
    </w:p>
    <w:p w:rsidR="007D451F" w:rsidRPr="007D451F" w:rsidRDefault="007D451F" w:rsidP="007D451F">
      <w:pPr>
        <w:tabs>
          <w:tab w:val="right" w:pos="9072"/>
        </w:tabs>
        <w:suppressAutoHyphens/>
        <w:spacing w:after="0" w:line="200" w:lineRule="atLeast"/>
        <w:rPr>
          <w:rFonts w:ascii="Georgia" w:eastAsia="Times New Roman" w:hAnsi="Georgia" w:cs="Georgia"/>
          <w:color w:val="000000"/>
          <w:sz w:val="20"/>
          <w:szCs w:val="20"/>
          <w:lang w:eastAsia="fr-FR"/>
        </w:rPr>
      </w:pPr>
    </w:p>
    <w:p w:rsidR="007D451F" w:rsidRPr="007D451F" w:rsidRDefault="007D451F" w:rsidP="007D451F">
      <w:pPr>
        <w:suppressAutoHyphens/>
        <w:autoSpaceDE w:val="0"/>
        <w:spacing w:after="0" w:line="200" w:lineRule="atLeast"/>
        <w:rPr>
          <w:rFonts w:ascii="Georgia" w:eastAsia="Times New Roman" w:hAnsi="Georgia" w:cs="Georgia"/>
          <w:color w:val="000000"/>
          <w:sz w:val="20"/>
          <w:szCs w:val="20"/>
          <w:lang w:eastAsia="fr-FR"/>
        </w:rPr>
      </w:pPr>
    </w:p>
    <w:p w:rsidR="007D451F" w:rsidRPr="007D451F" w:rsidRDefault="007D451F" w:rsidP="007D451F">
      <w:pPr>
        <w:pBdr>
          <w:top w:val="single" w:sz="4" w:space="1" w:color="000000"/>
          <w:left w:val="single" w:sz="4" w:space="4" w:color="000000"/>
          <w:bottom w:val="single" w:sz="4" w:space="1" w:color="000000"/>
          <w:right w:val="single" w:sz="4" w:space="4" w:color="000000"/>
        </w:pBdr>
        <w:suppressAutoHyphens/>
        <w:autoSpaceDE w:val="0"/>
        <w:spacing w:after="0" w:line="200" w:lineRule="atLeast"/>
        <w:jc w:val="both"/>
        <w:rPr>
          <w:rFonts w:ascii="Times New Roman" w:eastAsia="MS Mincho" w:hAnsi="Times New Roman" w:cs="Times New Roman"/>
          <w:sz w:val="24"/>
          <w:szCs w:val="24"/>
          <w:lang w:eastAsia="ja-JP"/>
        </w:rPr>
      </w:pPr>
      <w:r w:rsidRPr="007D451F">
        <w:rPr>
          <w:rFonts w:ascii="Georgia" w:eastAsia="Georgia" w:hAnsi="Georgia" w:cs="Georgia"/>
          <w:sz w:val="18"/>
          <w:szCs w:val="18"/>
          <w:lang w:eastAsia="fr-FR"/>
        </w:rPr>
        <w:t xml:space="preserve">  </w:t>
      </w:r>
      <w:r w:rsidRPr="007D451F">
        <w:rPr>
          <w:rFonts w:ascii="Georgia" w:eastAsia="Times New Roman" w:hAnsi="Georgia" w:cs="Georgia"/>
          <w:b/>
          <w:i/>
          <w:iCs/>
          <w:sz w:val="18"/>
          <w:szCs w:val="18"/>
          <w:u w:val="single"/>
          <w:lang w:eastAsia="fr-FR"/>
        </w:rPr>
        <w:t>Comment remplir cette rubrique ?</w:t>
      </w:r>
    </w:p>
    <w:p w:rsidR="007D451F" w:rsidRPr="007D451F" w:rsidRDefault="007D451F" w:rsidP="007D451F">
      <w:pPr>
        <w:pBdr>
          <w:top w:val="single" w:sz="4" w:space="1" w:color="000000"/>
          <w:left w:val="single" w:sz="4" w:space="4" w:color="000000"/>
          <w:bottom w:val="single" w:sz="4" w:space="1" w:color="000000"/>
          <w:right w:val="single" w:sz="4" w:space="4" w:color="000000"/>
        </w:pBdr>
        <w:suppressAutoHyphens/>
        <w:autoSpaceDE w:val="0"/>
        <w:spacing w:after="0" w:line="200" w:lineRule="atLeast"/>
        <w:jc w:val="both"/>
        <w:rPr>
          <w:rFonts w:ascii="Georgia" w:eastAsia="Times New Roman" w:hAnsi="Georgia" w:cs="Georgia"/>
          <w:b/>
          <w:i/>
          <w:iCs/>
          <w:sz w:val="18"/>
          <w:szCs w:val="18"/>
          <w:u w:val="single"/>
          <w:lang w:eastAsia="fr-FR"/>
        </w:rPr>
      </w:pPr>
    </w:p>
    <w:p w:rsidR="007D451F" w:rsidRPr="007D451F" w:rsidRDefault="007D451F" w:rsidP="007D451F">
      <w:pPr>
        <w:pBdr>
          <w:top w:val="single" w:sz="4" w:space="1" w:color="000000"/>
          <w:left w:val="single" w:sz="4" w:space="4" w:color="000000"/>
          <w:bottom w:val="single" w:sz="4" w:space="1" w:color="000000"/>
          <w:right w:val="single" w:sz="4" w:space="4" w:color="000000"/>
        </w:pBdr>
        <w:suppressAutoHyphens/>
        <w:autoSpaceDE w:val="0"/>
        <w:spacing w:after="0" w:line="200" w:lineRule="atLeast"/>
        <w:jc w:val="both"/>
        <w:rPr>
          <w:rFonts w:ascii="Times New Roman" w:eastAsia="MS Mincho" w:hAnsi="Times New Roman" w:cs="Times New Roman"/>
          <w:sz w:val="24"/>
          <w:szCs w:val="24"/>
          <w:lang w:eastAsia="ja-JP"/>
        </w:rPr>
      </w:pPr>
      <w:r w:rsidRPr="007D451F">
        <w:rPr>
          <w:rFonts w:ascii="Georgia" w:eastAsia="Times New Roman" w:hAnsi="Georgia" w:cs="Georgia"/>
          <w:i/>
          <w:iCs/>
          <w:sz w:val="18"/>
          <w:szCs w:val="18"/>
          <w:lang w:eastAsia="fr-FR"/>
        </w:rPr>
        <w:t>- Soit l’association reçoit moins de 200 000 € de financements publics sur 3 ans, le représentant légal signe cette attestation. La subvention peut</w:t>
      </w:r>
      <w:r w:rsidR="001A6141">
        <w:rPr>
          <w:rFonts w:ascii="Georgia" w:eastAsia="Times New Roman" w:hAnsi="Georgia" w:cs="Georgia"/>
          <w:i/>
          <w:iCs/>
          <w:sz w:val="18"/>
          <w:szCs w:val="18"/>
          <w:lang w:eastAsia="fr-FR"/>
        </w:rPr>
        <w:t xml:space="preserve"> </w:t>
      </w:r>
      <w:r w:rsidRPr="007D451F">
        <w:rPr>
          <w:rFonts w:ascii="Georgia" w:eastAsia="Times New Roman" w:hAnsi="Georgia" w:cs="Georgia"/>
          <w:i/>
          <w:iCs/>
          <w:sz w:val="18"/>
          <w:szCs w:val="18"/>
          <w:lang w:eastAsia="fr-FR"/>
        </w:rPr>
        <w:t>être attribuée par arrêté ou convention.</w:t>
      </w:r>
    </w:p>
    <w:p w:rsidR="007D451F" w:rsidRPr="007D451F" w:rsidRDefault="007D451F" w:rsidP="007D451F">
      <w:pPr>
        <w:pBdr>
          <w:top w:val="single" w:sz="4" w:space="1" w:color="000000"/>
          <w:left w:val="single" w:sz="4" w:space="4" w:color="000000"/>
          <w:bottom w:val="single" w:sz="4" w:space="1" w:color="000000"/>
          <w:right w:val="single" w:sz="4" w:space="4" w:color="000000"/>
        </w:pBdr>
        <w:suppressAutoHyphens/>
        <w:autoSpaceDE w:val="0"/>
        <w:spacing w:after="0" w:line="200" w:lineRule="atLeast"/>
        <w:jc w:val="both"/>
        <w:rPr>
          <w:rFonts w:ascii="Georgia" w:eastAsia="Times New Roman" w:hAnsi="Georgia" w:cs="Georgia"/>
          <w:i/>
          <w:iCs/>
          <w:sz w:val="18"/>
          <w:szCs w:val="18"/>
          <w:lang w:eastAsia="fr-FR"/>
        </w:rPr>
      </w:pPr>
    </w:p>
    <w:p w:rsidR="007D451F" w:rsidRPr="007D451F" w:rsidRDefault="007D451F" w:rsidP="007D451F">
      <w:pPr>
        <w:pBdr>
          <w:top w:val="single" w:sz="4" w:space="1" w:color="000000"/>
          <w:left w:val="single" w:sz="4" w:space="4" w:color="000000"/>
          <w:bottom w:val="single" w:sz="4" w:space="1" w:color="000000"/>
          <w:right w:val="single" w:sz="4" w:space="4" w:color="000000"/>
        </w:pBdr>
        <w:suppressAutoHyphens/>
        <w:autoSpaceDE w:val="0"/>
        <w:spacing w:after="0" w:line="200" w:lineRule="atLeast"/>
        <w:jc w:val="both"/>
        <w:rPr>
          <w:rFonts w:ascii="Times New Roman" w:eastAsia="MS Mincho" w:hAnsi="Times New Roman" w:cs="Times New Roman"/>
          <w:sz w:val="24"/>
          <w:szCs w:val="24"/>
          <w:lang w:eastAsia="ja-JP"/>
        </w:rPr>
      </w:pPr>
      <w:r w:rsidRPr="007D451F">
        <w:rPr>
          <w:rFonts w:ascii="Georgia" w:eastAsia="Times New Roman" w:hAnsi="Georgia" w:cs="Georgia"/>
          <w:i/>
          <w:iCs/>
          <w:sz w:val="18"/>
          <w:szCs w:val="18"/>
          <w:lang w:eastAsia="fr-FR"/>
        </w:rPr>
        <w:t>- Soit l’association reçoit des subventions pour un montant supérieur à 200 000 € sur trois ans, dans ce cas, elle porte sur cette page la mention « non concernée » (sous-entendu « par la règle des minimis ») ou la barre ou la raye manuellement en portant un trait en diagonale, après l’avoir imprimée.</w:t>
      </w:r>
    </w:p>
    <w:p w:rsidR="007D451F" w:rsidRPr="007D451F" w:rsidRDefault="007D451F" w:rsidP="007D451F">
      <w:pPr>
        <w:pBdr>
          <w:top w:val="single" w:sz="4" w:space="1" w:color="000000"/>
          <w:left w:val="single" w:sz="4" w:space="4" w:color="000000"/>
          <w:bottom w:val="single" w:sz="4" w:space="1" w:color="000000"/>
          <w:right w:val="single" w:sz="4" w:space="4" w:color="000000"/>
        </w:pBdr>
        <w:suppressAutoHyphens/>
        <w:autoSpaceDE w:val="0"/>
        <w:spacing w:after="0" w:line="200" w:lineRule="atLeast"/>
        <w:jc w:val="both"/>
        <w:rPr>
          <w:rFonts w:ascii="Georgia" w:eastAsia="Times New Roman" w:hAnsi="Georgia" w:cs="Georgia"/>
          <w:i/>
          <w:iCs/>
          <w:sz w:val="18"/>
          <w:szCs w:val="18"/>
          <w:lang w:eastAsia="fr-FR"/>
        </w:rPr>
      </w:pPr>
    </w:p>
    <w:p w:rsidR="007D451F" w:rsidRPr="007D451F" w:rsidRDefault="007D451F" w:rsidP="007D451F">
      <w:pPr>
        <w:pBdr>
          <w:top w:val="single" w:sz="4" w:space="1" w:color="000000"/>
          <w:left w:val="single" w:sz="4" w:space="4" w:color="000000"/>
          <w:bottom w:val="single" w:sz="4" w:space="1" w:color="000000"/>
          <w:right w:val="single" w:sz="4" w:space="4" w:color="000000"/>
        </w:pBdr>
        <w:suppressAutoHyphens/>
        <w:autoSpaceDE w:val="0"/>
        <w:spacing w:after="0" w:line="200" w:lineRule="atLeast"/>
        <w:jc w:val="both"/>
        <w:rPr>
          <w:rFonts w:ascii="Times New Roman" w:eastAsia="MS Mincho" w:hAnsi="Times New Roman" w:cs="Times New Roman"/>
          <w:sz w:val="24"/>
          <w:szCs w:val="24"/>
          <w:lang w:eastAsia="ja-JP"/>
        </w:rPr>
      </w:pPr>
      <w:r w:rsidRPr="007D451F">
        <w:rPr>
          <w:rFonts w:ascii="Georgia" w:eastAsia="Times New Roman" w:hAnsi="Georgia" w:cs="Georgia"/>
          <w:i/>
          <w:iCs/>
          <w:sz w:val="18"/>
          <w:szCs w:val="18"/>
          <w:lang w:eastAsia="fr-FR"/>
        </w:rPr>
        <w:t>Doivent être prises en compte les aides publiques de toute nature (subvention directe, mise à disposition de personnels ou de locaux, exonération de charges sociales ou fiscales) attribuées par l’Etat, les collectivités territoriales, les établissements publics ou l’Union européenne.</w:t>
      </w:r>
    </w:p>
    <w:p w:rsidR="007D451F" w:rsidRPr="007D451F" w:rsidRDefault="007D451F" w:rsidP="007D451F">
      <w:pPr>
        <w:pBdr>
          <w:top w:val="single" w:sz="4" w:space="1" w:color="000000"/>
          <w:left w:val="single" w:sz="4" w:space="4" w:color="000000"/>
          <w:bottom w:val="single" w:sz="4" w:space="1" w:color="000000"/>
          <w:right w:val="single" w:sz="4" w:space="4" w:color="000000"/>
        </w:pBdr>
        <w:suppressAutoHyphens/>
        <w:autoSpaceDE w:val="0"/>
        <w:spacing w:after="0" w:line="200" w:lineRule="atLeast"/>
        <w:jc w:val="both"/>
        <w:rPr>
          <w:rFonts w:ascii="Georgia" w:eastAsia="Times New Roman" w:hAnsi="Georgia" w:cs="Georgia"/>
          <w:sz w:val="18"/>
          <w:szCs w:val="18"/>
          <w:lang w:eastAsia="fr-FR"/>
        </w:rPr>
      </w:pPr>
    </w:p>
    <w:p w:rsidR="007D451F" w:rsidRPr="007D451F" w:rsidRDefault="007D451F" w:rsidP="007D451F">
      <w:pPr>
        <w:pBdr>
          <w:top w:val="single" w:sz="4" w:space="1" w:color="000000"/>
          <w:left w:val="single" w:sz="4" w:space="4" w:color="000000"/>
          <w:bottom w:val="single" w:sz="4" w:space="1" w:color="000000"/>
          <w:right w:val="single" w:sz="4" w:space="4" w:color="000000"/>
        </w:pBdr>
        <w:suppressAutoHyphens/>
        <w:autoSpaceDE w:val="0"/>
        <w:spacing w:after="0" w:line="200" w:lineRule="atLeast"/>
        <w:jc w:val="both"/>
        <w:rPr>
          <w:rFonts w:ascii="Times New Roman" w:eastAsia="MS Mincho" w:hAnsi="Times New Roman" w:cs="Times New Roman"/>
          <w:sz w:val="24"/>
          <w:szCs w:val="24"/>
          <w:lang w:eastAsia="ja-JP"/>
        </w:rPr>
      </w:pPr>
      <w:r w:rsidRPr="007D451F">
        <w:rPr>
          <w:rFonts w:ascii="Georgia" w:eastAsia="Times New Roman" w:hAnsi="Georgia" w:cs="Georgia"/>
          <w:b/>
          <w:bCs/>
          <w:i/>
          <w:iCs/>
          <w:sz w:val="18"/>
          <w:szCs w:val="18"/>
          <w:lang w:eastAsia="fr-FR"/>
        </w:rPr>
        <w:t>Le franchissement de ce seuil ne conditionne pas à lui seul le principe d’attribution de la subvention.</w:t>
      </w:r>
    </w:p>
    <w:p w:rsidR="007D451F" w:rsidRPr="007D451F" w:rsidRDefault="007D451F" w:rsidP="007D451F">
      <w:pPr>
        <w:pBdr>
          <w:top w:val="single" w:sz="4" w:space="1" w:color="000000"/>
          <w:left w:val="single" w:sz="4" w:space="4" w:color="000000"/>
          <w:bottom w:val="single" w:sz="4" w:space="1" w:color="000000"/>
          <w:right w:val="single" w:sz="4" w:space="4" w:color="000000"/>
        </w:pBdr>
        <w:suppressAutoHyphens/>
        <w:autoSpaceDE w:val="0"/>
        <w:spacing w:after="0" w:line="200" w:lineRule="atLeast"/>
        <w:jc w:val="both"/>
        <w:rPr>
          <w:rFonts w:ascii="Times New Roman" w:eastAsia="MS Mincho" w:hAnsi="Times New Roman" w:cs="Times New Roman"/>
          <w:sz w:val="24"/>
          <w:szCs w:val="24"/>
          <w:lang w:eastAsia="ja-JP"/>
        </w:rPr>
      </w:pPr>
      <w:r w:rsidRPr="007D451F">
        <w:rPr>
          <w:rFonts w:ascii="Georgia" w:eastAsia="Times New Roman" w:hAnsi="Georgia" w:cs="Georgia"/>
          <w:i/>
          <w:iCs/>
          <w:sz w:val="18"/>
          <w:szCs w:val="18"/>
          <w:lang w:eastAsia="fr-FR"/>
        </w:rPr>
        <w:t>Cette attestation permet aux pouvoirs publics de définir le cadre (strictement national et/ou communautaire) dans lequel ils inscrivent leur action. Les aides dites de minimis dont le montant global par association est inférieur à un plafond de 200.000 € sur trois ans sont considérées comme n’affectant pas les échanges entre Etats membres et/ou insusceptibles de fausser la concurrence.</w:t>
      </w:r>
    </w:p>
    <w:p w:rsidR="007D451F" w:rsidRPr="007D451F" w:rsidRDefault="007D451F" w:rsidP="007D451F">
      <w:pPr>
        <w:pageBreakBefore/>
        <w:tabs>
          <w:tab w:val="left" w:pos="1080"/>
        </w:tabs>
        <w:suppressAutoHyphens/>
        <w:autoSpaceDE w:val="0"/>
        <w:spacing w:after="0" w:line="200" w:lineRule="atLeast"/>
        <w:jc w:val="both"/>
        <w:rPr>
          <w:rFonts w:ascii="Times New Roman" w:eastAsia="MS Mincho" w:hAnsi="Times New Roman" w:cs="Times New Roman"/>
          <w:sz w:val="24"/>
          <w:szCs w:val="24"/>
          <w:lang w:eastAsia="ja-JP"/>
        </w:rPr>
      </w:pPr>
      <w:r w:rsidRPr="007D451F">
        <w:rPr>
          <w:rFonts w:ascii="Trebuchet MS" w:eastAsia="Times New Roman" w:hAnsi="Trebuchet MS" w:cs="Trebuchet MS"/>
          <w:b/>
          <w:bCs/>
          <w:color w:val="FFFFFF"/>
          <w:sz w:val="24"/>
          <w:szCs w:val="24"/>
          <w:shd w:val="clear" w:color="auto" w:fill="83BD5C"/>
          <w:lang w:eastAsia="fr-FR"/>
        </w:rPr>
        <w:lastRenderedPageBreak/>
        <w:t xml:space="preserve">RUBRIQUE 5 : </w:t>
      </w:r>
      <w:r w:rsidRPr="007D451F">
        <w:rPr>
          <w:rFonts w:ascii="Trebuchet MS" w:eastAsia="Times New Roman" w:hAnsi="Trebuchet MS" w:cs="Trebuchet MS"/>
          <w:b/>
          <w:bCs/>
          <w:caps/>
          <w:color w:val="FFFFFF"/>
          <w:spacing w:val="20"/>
          <w:sz w:val="24"/>
          <w:szCs w:val="24"/>
          <w:shd w:val="clear" w:color="auto" w:fill="83BD5C"/>
          <w:lang w:eastAsia="fr-FR"/>
        </w:rPr>
        <w:t>Pièces a joindre au dossier de demande de subvention</w:t>
      </w:r>
    </w:p>
    <w:p w:rsidR="007D451F" w:rsidRPr="007D451F" w:rsidRDefault="007D451F" w:rsidP="007D451F">
      <w:pPr>
        <w:suppressAutoHyphens/>
        <w:spacing w:after="0" w:line="200" w:lineRule="atLeast"/>
        <w:rPr>
          <w:rFonts w:ascii="Georgia" w:eastAsia="Times New Roman" w:hAnsi="Georgia" w:cs="Georgia"/>
          <w:sz w:val="20"/>
          <w:szCs w:val="20"/>
          <w:lang w:eastAsia="fr-FR"/>
        </w:rPr>
      </w:pPr>
    </w:p>
    <w:p w:rsidR="007D451F" w:rsidRPr="007D451F" w:rsidRDefault="007D451F" w:rsidP="007D451F">
      <w:pPr>
        <w:suppressAutoHyphens/>
        <w:autoSpaceDE w:val="0"/>
        <w:spacing w:after="0" w:line="200" w:lineRule="atLeast"/>
        <w:jc w:val="both"/>
        <w:rPr>
          <w:rFonts w:ascii="Georgia" w:eastAsia="MS Mincho" w:hAnsi="Georgia" w:cs="Georgia"/>
          <w:b/>
          <w:i/>
          <w:sz w:val="20"/>
          <w:szCs w:val="20"/>
          <w:lang w:eastAsia="ja-JP"/>
        </w:rPr>
      </w:pPr>
      <w:r w:rsidRPr="007D451F">
        <w:rPr>
          <w:rFonts w:ascii="Georgia" w:eastAsia="MS Mincho" w:hAnsi="Georgia" w:cs="Georgia"/>
          <w:b/>
          <w:i/>
          <w:sz w:val="20"/>
          <w:szCs w:val="20"/>
          <w:lang w:eastAsia="ja-JP"/>
        </w:rPr>
        <w:t xml:space="preserve">Si le demandeur est une association : </w:t>
      </w:r>
    </w:p>
    <w:p w:rsidR="007D451F" w:rsidRPr="007D451F" w:rsidRDefault="007D451F" w:rsidP="007D451F">
      <w:pPr>
        <w:suppressAutoHyphens/>
        <w:autoSpaceDE w:val="0"/>
        <w:spacing w:after="0" w:line="200" w:lineRule="atLeast"/>
        <w:jc w:val="both"/>
        <w:rPr>
          <w:rFonts w:ascii="Georgia" w:eastAsia="MS Mincho" w:hAnsi="Georgia" w:cs="Georgia"/>
          <w:b/>
          <w:i/>
          <w:sz w:val="20"/>
          <w:szCs w:val="20"/>
          <w:lang w:eastAsia="ja-JP"/>
        </w:rPr>
      </w:pPr>
    </w:p>
    <w:p w:rsidR="007D451F" w:rsidRPr="007D451F" w:rsidRDefault="001A6141" w:rsidP="007D451F">
      <w:pPr>
        <w:numPr>
          <w:ilvl w:val="0"/>
          <w:numId w:val="7"/>
        </w:numPr>
        <w:suppressAutoHyphens/>
        <w:spacing w:after="0" w:line="240" w:lineRule="auto"/>
        <w:jc w:val="both"/>
        <w:rPr>
          <w:rFonts w:ascii="Georgia" w:eastAsia="MS Mincho" w:hAnsi="Georgia" w:cs="Times New Roman"/>
          <w:sz w:val="20"/>
          <w:szCs w:val="20"/>
          <w:lang w:eastAsia="ja-JP"/>
        </w:rPr>
      </w:pPr>
      <w:r>
        <w:rPr>
          <w:rFonts w:ascii="Georgia" w:eastAsia="MS Mincho" w:hAnsi="Georgia" w:cs="Times New Roman"/>
          <w:sz w:val="20"/>
          <w:szCs w:val="20"/>
          <w:lang w:eastAsia="ja-JP"/>
        </w:rPr>
        <w:t>Un Relevé d’identité Bancaire </w:t>
      </w:r>
    </w:p>
    <w:p w:rsidR="007D451F" w:rsidRPr="007D451F" w:rsidRDefault="007D451F" w:rsidP="007D451F">
      <w:pPr>
        <w:numPr>
          <w:ilvl w:val="0"/>
          <w:numId w:val="7"/>
        </w:numPr>
        <w:suppressAutoHyphens/>
        <w:spacing w:after="0" w:line="240" w:lineRule="auto"/>
        <w:jc w:val="both"/>
        <w:rPr>
          <w:rFonts w:ascii="Georgia" w:eastAsia="MS Mincho" w:hAnsi="Georgia" w:cs="Times New Roman"/>
          <w:sz w:val="20"/>
          <w:szCs w:val="20"/>
          <w:lang w:eastAsia="ja-JP"/>
        </w:rPr>
      </w:pPr>
      <w:r w:rsidRPr="007D451F">
        <w:rPr>
          <w:rFonts w:ascii="Georgia" w:eastAsia="MS Mincho" w:hAnsi="Georgia" w:cs="Times New Roman"/>
          <w:sz w:val="20"/>
          <w:szCs w:val="20"/>
          <w:lang w:eastAsia="ja-JP"/>
        </w:rPr>
        <w:t>Un courrier signé par le représentant légal de la structure notifiant l’objet et le mo</w:t>
      </w:r>
      <w:r w:rsidR="001A6141">
        <w:rPr>
          <w:rFonts w:ascii="Georgia" w:eastAsia="MS Mincho" w:hAnsi="Georgia" w:cs="Times New Roman"/>
          <w:sz w:val="20"/>
          <w:szCs w:val="20"/>
          <w:lang w:eastAsia="ja-JP"/>
        </w:rPr>
        <w:t>ntant de la subvention demandée </w:t>
      </w:r>
    </w:p>
    <w:p w:rsidR="007D451F" w:rsidRPr="007D451F" w:rsidRDefault="007D451F" w:rsidP="007D451F">
      <w:pPr>
        <w:numPr>
          <w:ilvl w:val="0"/>
          <w:numId w:val="7"/>
        </w:numPr>
        <w:suppressAutoHyphens/>
        <w:spacing w:after="0" w:line="240" w:lineRule="auto"/>
        <w:jc w:val="both"/>
        <w:rPr>
          <w:rFonts w:ascii="Georgia" w:eastAsia="MS Mincho" w:hAnsi="Georgia" w:cs="Times New Roman"/>
          <w:sz w:val="20"/>
          <w:szCs w:val="20"/>
          <w:lang w:eastAsia="ja-JP"/>
        </w:rPr>
      </w:pPr>
      <w:r w:rsidRPr="007D451F">
        <w:rPr>
          <w:rFonts w:ascii="Georgia" w:eastAsia="MS Mincho" w:hAnsi="Georgia" w:cs="Times New Roman"/>
          <w:sz w:val="20"/>
          <w:szCs w:val="20"/>
          <w:lang w:eastAsia="ja-JP"/>
        </w:rPr>
        <w:t>Le dossier de demande de subvention daté et signé</w:t>
      </w:r>
      <w:r w:rsidR="001A6141">
        <w:rPr>
          <w:rFonts w:ascii="Georgia" w:eastAsia="MS Mincho" w:hAnsi="Georgia" w:cs="Times New Roman"/>
          <w:sz w:val="20"/>
          <w:szCs w:val="20"/>
          <w:lang w:eastAsia="ja-JP"/>
        </w:rPr>
        <w:t> </w:t>
      </w:r>
    </w:p>
    <w:p w:rsidR="007D451F" w:rsidRPr="007D451F" w:rsidRDefault="007D451F" w:rsidP="007D451F">
      <w:pPr>
        <w:numPr>
          <w:ilvl w:val="0"/>
          <w:numId w:val="7"/>
        </w:numPr>
        <w:suppressAutoHyphens/>
        <w:spacing w:after="0" w:line="240" w:lineRule="auto"/>
        <w:jc w:val="both"/>
        <w:rPr>
          <w:rFonts w:ascii="Georgia" w:eastAsia="MS Mincho" w:hAnsi="Georgia" w:cs="Times New Roman"/>
          <w:sz w:val="20"/>
          <w:szCs w:val="20"/>
          <w:lang w:eastAsia="ja-JP"/>
        </w:rPr>
      </w:pPr>
      <w:r w:rsidRPr="007D451F">
        <w:rPr>
          <w:rFonts w:ascii="Georgia" w:eastAsia="MS Mincho" w:hAnsi="Georgia" w:cs="Times New Roman"/>
          <w:sz w:val="20"/>
          <w:szCs w:val="20"/>
          <w:lang w:eastAsia="ja-JP"/>
        </w:rPr>
        <w:t>L’extrait du Journal Officiel portant déclaration</w:t>
      </w:r>
      <w:r w:rsidR="001A6141">
        <w:rPr>
          <w:rFonts w:ascii="Georgia" w:eastAsia="MS Mincho" w:hAnsi="Georgia" w:cs="Times New Roman"/>
          <w:sz w:val="20"/>
          <w:szCs w:val="20"/>
          <w:lang w:eastAsia="ja-JP"/>
        </w:rPr>
        <w:t xml:space="preserve"> constitutive de l’association </w:t>
      </w:r>
    </w:p>
    <w:p w:rsidR="007D451F" w:rsidRPr="007D451F" w:rsidRDefault="001A6141" w:rsidP="007D451F">
      <w:pPr>
        <w:numPr>
          <w:ilvl w:val="0"/>
          <w:numId w:val="7"/>
        </w:numPr>
        <w:suppressAutoHyphens/>
        <w:spacing w:after="0" w:line="240" w:lineRule="auto"/>
        <w:jc w:val="both"/>
        <w:rPr>
          <w:rFonts w:ascii="Georgia" w:eastAsia="MS Mincho" w:hAnsi="Georgia" w:cs="Times New Roman"/>
          <w:sz w:val="20"/>
          <w:szCs w:val="20"/>
          <w:lang w:eastAsia="ja-JP"/>
        </w:rPr>
      </w:pPr>
      <w:r>
        <w:rPr>
          <w:rFonts w:ascii="Georgia" w:eastAsia="MS Mincho" w:hAnsi="Georgia" w:cs="Times New Roman"/>
          <w:sz w:val="20"/>
          <w:szCs w:val="20"/>
          <w:lang w:eastAsia="ja-JP"/>
        </w:rPr>
        <w:t xml:space="preserve">Les statuts de l’association </w:t>
      </w:r>
    </w:p>
    <w:p w:rsidR="007D451F" w:rsidRPr="007D451F" w:rsidRDefault="007D451F" w:rsidP="007D451F">
      <w:pPr>
        <w:numPr>
          <w:ilvl w:val="0"/>
          <w:numId w:val="7"/>
        </w:numPr>
        <w:suppressAutoHyphens/>
        <w:spacing w:after="0" w:line="240" w:lineRule="auto"/>
        <w:jc w:val="both"/>
        <w:rPr>
          <w:rFonts w:ascii="Georgia" w:eastAsia="MS Mincho" w:hAnsi="Georgia" w:cs="Times New Roman"/>
          <w:sz w:val="20"/>
          <w:szCs w:val="20"/>
          <w:lang w:eastAsia="ja-JP"/>
        </w:rPr>
      </w:pPr>
      <w:r w:rsidRPr="007D451F">
        <w:rPr>
          <w:rFonts w:ascii="Georgia" w:eastAsia="MS Mincho" w:hAnsi="Georgia" w:cs="Times New Roman"/>
          <w:sz w:val="20"/>
          <w:szCs w:val="20"/>
          <w:lang w:eastAsia="ja-JP"/>
        </w:rPr>
        <w:t>La composition du Conseil d’administr</w:t>
      </w:r>
      <w:r w:rsidR="001A6141">
        <w:rPr>
          <w:rFonts w:ascii="Georgia" w:eastAsia="MS Mincho" w:hAnsi="Georgia" w:cs="Times New Roman"/>
          <w:sz w:val="20"/>
          <w:szCs w:val="20"/>
          <w:lang w:eastAsia="ja-JP"/>
        </w:rPr>
        <w:t xml:space="preserve">ation et du bureau en exercice </w:t>
      </w:r>
    </w:p>
    <w:p w:rsidR="007D451F" w:rsidRPr="007D451F" w:rsidRDefault="007D451F" w:rsidP="007D451F">
      <w:pPr>
        <w:numPr>
          <w:ilvl w:val="0"/>
          <w:numId w:val="7"/>
        </w:numPr>
        <w:suppressAutoHyphens/>
        <w:spacing w:after="0" w:line="240" w:lineRule="auto"/>
        <w:jc w:val="both"/>
        <w:rPr>
          <w:rFonts w:ascii="Georgia" w:eastAsia="MS Mincho" w:hAnsi="Georgia" w:cs="Times New Roman"/>
          <w:sz w:val="20"/>
          <w:szCs w:val="20"/>
          <w:lang w:eastAsia="ja-JP"/>
        </w:rPr>
      </w:pPr>
      <w:r w:rsidRPr="007D451F">
        <w:rPr>
          <w:rFonts w:ascii="Georgia" w:eastAsia="MS Mincho" w:hAnsi="Georgia" w:cs="Times New Roman"/>
          <w:sz w:val="20"/>
          <w:szCs w:val="20"/>
          <w:lang w:eastAsia="ja-JP"/>
        </w:rPr>
        <w:t>Le projet d’activités et le budget prévisionnel portant sur l’année au titre de laquelle ou de</w:t>
      </w:r>
      <w:r w:rsidR="001A6141">
        <w:rPr>
          <w:rFonts w:ascii="Georgia" w:eastAsia="MS Mincho" w:hAnsi="Georgia" w:cs="Times New Roman"/>
          <w:sz w:val="20"/>
          <w:szCs w:val="20"/>
          <w:lang w:eastAsia="ja-JP"/>
        </w:rPr>
        <w:t xml:space="preserve">squelles l’aide est sollicitée </w:t>
      </w:r>
    </w:p>
    <w:p w:rsidR="007D451F" w:rsidRPr="007D451F" w:rsidRDefault="007D451F" w:rsidP="007D451F">
      <w:pPr>
        <w:numPr>
          <w:ilvl w:val="0"/>
          <w:numId w:val="7"/>
        </w:numPr>
        <w:suppressAutoHyphens/>
        <w:spacing w:after="0" w:line="240" w:lineRule="auto"/>
        <w:jc w:val="both"/>
        <w:rPr>
          <w:rFonts w:ascii="Georgia" w:eastAsia="MS Mincho" w:hAnsi="Georgia" w:cs="Times New Roman"/>
          <w:sz w:val="20"/>
          <w:szCs w:val="20"/>
          <w:lang w:eastAsia="ja-JP"/>
        </w:rPr>
      </w:pPr>
      <w:r w:rsidRPr="007D451F">
        <w:rPr>
          <w:rFonts w:ascii="Georgia" w:eastAsia="MS Mincho" w:hAnsi="Georgia" w:cs="Times New Roman"/>
          <w:sz w:val="20"/>
          <w:szCs w:val="20"/>
          <w:lang w:eastAsia="ja-JP"/>
        </w:rPr>
        <w:t>La décision du conseil d’administration ou de l’assemblée générale autorisant le Pré</w:t>
      </w:r>
      <w:r w:rsidR="001A6141">
        <w:rPr>
          <w:rFonts w:ascii="Georgia" w:eastAsia="MS Mincho" w:hAnsi="Georgia" w:cs="Times New Roman"/>
          <w:sz w:val="20"/>
          <w:szCs w:val="20"/>
          <w:lang w:eastAsia="ja-JP"/>
        </w:rPr>
        <w:t xml:space="preserve">sident à engager l’association </w:t>
      </w:r>
    </w:p>
    <w:p w:rsidR="007D451F" w:rsidRPr="007D451F" w:rsidRDefault="007D451F" w:rsidP="007D451F">
      <w:pPr>
        <w:numPr>
          <w:ilvl w:val="0"/>
          <w:numId w:val="7"/>
        </w:numPr>
        <w:suppressAutoHyphens/>
        <w:spacing w:after="0" w:line="240" w:lineRule="auto"/>
        <w:jc w:val="both"/>
        <w:rPr>
          <w:rFonts w:ascii="Georgia" w:eastAsia="MS Mincho" w:hAnsi="Georgia" w:cs="Times New Roman"/>
          <w:sz w:val="20"/>
          <w:szCs w:val="20"/>
          <w:lang w:eastAsia="ja-JP"/>
        </w:rPr>
      </w:pPr>
      <w:r w:rsidRPr="007D451F">
        <w:rPr>
          <w:rFonts w:ascii="Georgia" w:eastAsia="MS Mincho" w:hAnsi="Georgia" w:cs="Times New Roman"/>
          <w:sz w:val="20"/>
          <w:szCs w:val="20"/>
          <w:lang w:eastAsia="ja-JP"/>
        </w:rPr>
        <w:t>Un bilan financier et un compte de résultat synthétique relatifs aux deux derniers exercices clos</w:t>
      </w:r>
      <w:r w:rsidR="001A6141">
        <w:rPr>
          <w:rFonts w:ascii="Georgia" w:eastAsia="MS Mincho" w:hAnsi="Georgia" w:cs="Times New Roman"/>
          <w:sz w:val="20"/>
          <w:szCs w:val="20"/>
          <w:lang w:eastAsia="ja-JP"/>
        </w:rPr>
        <w:t> </w:t>
      </w:r>
    </w:p>
    <w:p w:rsidR="007D451F" w:rsidRPr="007D451F" w:rsidRDefault="007D451F" w:rsidP="007D451F">
      <w:pPr>
        <w:numPr>
          <w:ilvl w:val="0"/>
          <w:numId w:val="7"/>
        </w:numPr>
        <w:suppressAutoHyphens/>
        <w:spacing w:after="0" w:line="240" w:lineRule="auto"/>
        <w:jc w:val="both"/>
        <w:rPr>
          <w:rFonts w:ascii="Georgia" w:eastAsia="MS Mincho" w:hAnsi="Georgia" w:cs="Times New Roman"/>
          <w:sz w:val="20"/>
          <w:szCs w:val="20"/>
          <w:lang w:eastAsia="ja-JP"/>
        </w:rPr>
      </w:pPr>
      <w:r w:rsidRPr="007D451F">
        <w:rPr>
          <w:rFonts w:ascii="Georgia" w:eastAsia="MS Mincho" w:hAnsi="Georgia" w:cs="Times New Roman"/>
          <w:sz w:val="20"/>
          <w:szCs w:val="20"/>
          <w:lang w:eastAsia="ja-JP"/>
        </w:rPr>
        <w:t xml:space="preserve">Le rapport </w:t>
      </w:r>
      <w:r w:rsidR="001A6141">
        <w:rPr>
          <w:rFonts w:ascii="Georgia" w:eastAsia="MS Mincho" w:hAnsi="Georgia" w:cs="Times New Roman"/>
          <w:sz w:val="20"/>
          <w:szCs w:val="20"/>
          <w:lang w:eastAsia="ja-JP"/>
        </w:rPr>
        <w:t xml:space="preserve">d’activité du dernier exercice </w:t>
      </w:r>
    </w:p>
    <w:p w:rsidR="007D451F" w:rsidRPr="007D451F" w:rsidRDefault="007D451F" w:rsidP="007D451F">
      <w:pPr>
        <w:numPr>
          <w:ilvl w:val="0"/>
          <w:numId w:val="7"/>
        </w:numPr>
        <w:suppressAutoHyphens/>
        <w:spacing w:after="0" w:line="240" w:lineRule="auto"/>
        <w:jc w:val="both"/>
        <w:rPr>
          <w:rFonts w:ascii="Georgia" w:eastAsia="MS Mincho" w:hAnsi="Georgia" w:cs="Times New Roman"/>
          <w:sz w:val="20"/>
          <w:szCs w:val="20"/>
          <w:lang w:eastAsia="ja-JP"/>
        </w:rPr>
      </w:pPr>
      <w:r w:rsidRPr="007D451F">
        <w:rPr>
          <w:rFonts w:ascii="Georgia" w:eastAsia="MS Mincho" w:hAnsi="Georgia" w:cs="Times New Roman"/>
          <w:sz w:val="20"/>
          <w:szCs w:val="20"/>
          <w:lang w:eastAsia="ja-JP"/>
        </w:rPr>
        <w:t>Un justificatif de non assujettissement à la T</w:t>
      </w:r>
      <w:r w:rsidR="001A6141">
        <w:rPr>
          <w:rFonts w:ascii="Georgia" w:eastAsia="MS Mincho" w:hAnsi="Georgia" w:cs="Times New Roman"/>
          <w:sz w:val="20"/>
          <w:szCs w:val="20"/>
          <w:lang w:eastAsia="ja-JP"/>
        </w:rPr>
        <w:t>VA ou au FCTVA (le cas échéant)</w:t>
      </w:r>
    </w:p>
    <w:p w:rsidR="007D451F" w:rsidRPr="007D451F" w:rsidRDefault="007D451F" w:rsidP="007D451F">
      <w:pPr>
        <w:suppressAutoHyphens/>
        <w:spacing w:after="0" w:line="240" w:lineRule="auto"/>
        <w:rPr>
          <w:rFonts w:ascii="Georgia" w:eastAsia="MS Mincho" w:hAnsi="Georgia" w:cs="Times New Roman"/>
          <w:sz w:val="20"/>
          <w:szCs w:val="20"/>
          <w:lang w:eastAsia="ja-JP"/>
        </w:rPr>
      </w:pPr>
    </w:p>
    <w:p w:rsidR="007D451F" w:rsidRPr="007D451F" w:rsidRDefault="007D451F" w:rsidP="007D451F">
      <w:pPr>
        <w:suppressAutoHyphens/>
        <w:spacing w:after="0" w:line="240" w:lineRule="auto"/>
        <w:rPr>
          <w:rFonts w:ascii="Georgia" w:eastAsia="MS Mincho" w:hAnsi="Georgia" w:cs="Times New Roman"/>
          <w:b/>
          <w:i/>
          <w:sz w:val="20"/>
          <w:szCs w:val="20"/>
          <w:lang w:eastAsia="ja-JP"/>
        </w:rPr>
      </w:pPr>
      <w:r w:rsidRPr="007D451F">
        <w:rPr>
          <w:rFonts w:ascii="Georgia" w:eastAsia="MS Mincho" w:hAnsi="Georgia" w:cs="Times New Roman"/>
          <w:b/>
          <w:i/>
          <w:sz w:val="20"/>
          <w:szCs w:val="20"/>
          <w:lang w:eastAsia="ja-JP"/>
        </w:rPr>
        <w:t>Si le demandeur est une entreprise :</w:t>
      </w:r>
    </w:p>
    <w:p w:rsidR="007D451F" w:rsidRPr="007D451F" w:rsidRDefault="007D451F" w:rsidP="007D451F">
      <w:pPr>
        <w:suppressAutoHyphens/>
        <w:spacing w:after="0" w:line="240" w:lineRule="auto"/>
        <w:rPr>
          <w:rFonts w:ascii="Georgia" w:eastAsia="MS Mincho" w:hAnsi="Georgia" w:cs="Times New Roman"/>
          <w:sz w:val="20"/>
          <w:szCs w:val="20"/>
          <w:lang w:eastAsia="ja-JP"/>
        </w:rPr>
      </w:pPr>
    </w:p>
    <w:p w:rsidR="007D451F" w:rsidRPr="007D451F" w:rsidRDefault="007D451F" w:rsidP="007D451F">
      <w:pPr>
        <w:numPr>
          <w:ilvl w:val="0"/>
          <w:numId w:val="8"/>
        </w:numPr>
        <w:suppressAutoHyphens/>
        <w:spacing w:after="0" w:line="240" w:lineRule="auto"/>
        <w:jc w:val="both"/>
        <w:rPr>
          <w:rFonts w:ascii="Georgia" w:eastAsia="MS Mincho" w:hAnsi="Georgia" w:cs="Times New Roman"/>
          <w:sz w:val="20"/>
          <w:szCs w:val="20"/>
          <w:lang w:eastAsia="ja-JP"/>
        </w:rPr>
      </w:pPr>
      <w:r w:rsidRPr="007D451F">
        <w:rPr>
          <w:rFonts w:ascii="Georgia" w:eastAsia="MS Mincho" w:hAnsi="Georgia" w:cs="Times New Roman"/>
          <w:sz w:val="20"/>
          <w:szCs w:val="20"/>
          <w:lang w:eastAsia="ja-JP"/>
        </w:rPr>
        <w:t>Un Relevé d’identité Bancaire</w:t>
      </w:r>
      <w:r w:rsidR="001A6141">
        <w:rPr>
          <w:rFonts w:ascii="Georgia" w:eastAsia="MS Mincho" w:hAnsi="Georgia" w:cs="Times New Roman"/>
          <w:sz w:val="20"/>
          <w:szCs w:val="20"/>
          <w:lang w:eastAsia="ja-JP"/>
        </w:rPr>
        <w:t> </w:t>
      </w:r>
    </w:p>
    <w:p w:rsidR="007D451F" w:rsidRPr="007D451F" w:rsidRDefault="007D451F" w:rsidP="007D451F">
      <w:pPr>
        <w:numPr>
          <w:ilvl w:val="0"/>
          <w:numId w:val="8"/>
        </w:numPr>
        <w:suppressAutoHyphens/>
        <w:spacing w:after="0" w:line="240" w:lineRule="auto"/>
        <w:jc w:val="both"/>
        <w:rPr>
          <w:rFonts w:ascii="Georgia" w:eastAsia="MS Mincho" w:hAnsi="Georgia" w:cs="Times New Roman"/>
          <w:sz w:val="20"/>
          <w:szCs w:val="20"/>
          <w:lang w:eastAsia="ja-JP"/>
        </w:rPr>
      </w:pPr>
      <w:r w:rsidRPr="007D451F">
        <w:rPr>
          <w:rFonts w:ascii="Georgia" w:eastAsia="MS Mincho" w:hAnsi="Georgia" w:cs="Times New Roman"/>
          <w:sz w:val="20"/>
          <w:szCs w:val="20"/>
          <w:lang w:eastAsia="ja-JP"/>
        </w:rPr>
        <w:t>Un courrier signé par le représentant légal de la structure notifiant l’objet et le montant de la subvention demandée</w:t>
      </w:r>
      <w:r w:rsidR="001A6141">
        <w:rPr>
          <w:rFonts w:ascii="Georgia" w:eastAsia="MS Mincho" w:hAnsi="Georgia" w:cs="Times New Roman"/>
          <w:sz w:val="20"/>
          <w:szCs w:val="20"/>
          <w:lang w:eastAsia="ja-JP"/>
        </w:rPr>
        <w:t> </w:t>
      </w:r>
    </w:p>
    <w:p w:rsidR="007D451F" w:rsidRPr="007D451F" w:rsidRDefault="007D451F" w:rsidP="007D451F">
      <w:pPr>
        <w:numPr>
          <w:ilvl w:val="0"/>
          <w:numId w:val="8"/>
        </w:numPr>
        <w:suppressAutoHyphens/>
        <w:spacing w:after="0" w:line="240" w:lineRule="auto"/>
        <w:jc w:val="both"/>
        <w:rPr>
          <w:rFonts w:ascii="Georgia" w:eastAsia="MS Mincho" w:hAnsi="Georgia" w:cs="Times New Roman"/>
          <w:sz w:val="20"/>
          <w:szCs w:val="20"/>
          <w:lang w:eastAsia="ja-JP"/>
        </w:rPr>
      </w:pPr>
      <w:r w:rsidRPr="007D451F">
        <w:rPr>
          <w:rFonts w:ascii="Georgia" w:eastAsia="MS Mincho" w:hAnsi="Georgia" w:cs="Times New Roman"/>
          <w:sz w:val="20"/>
          <w:szCs w:val="20"/>
          <w:lang w:eastAsia="ja-JP"/>
        </w:rPr>
        <w:t>Le dossier de demande de subvention daté et signé</w:t>
      </w:r>
      <w:r w:rsidR="001A6141">
        <w:rPr>
          <w:rFonts w:ascii="Georgia" w:eastAsia="MS Mincho" w:hAnsi="Georgia" w:cs="Times New Roman"/>
          <w:sz w:val="20"/>
          <w:szCs w:val="20"/>
          <w:lang w:eastAsia="ja-JP"/>
        </w:rPr>
        <w:t> </w:t>
      </w:r>
    </w:p>
    <w:p w:rsidR="007D451F" w:rsidRPr="007D451F" w:rsidRDefault="007D451F" w:rsidP="007D451F">
      <w:pPr>
        <w:numPr>
          <w:ilvl w:val="0"/>
          <w:numId w:val="8"/>
        </w:numPr>
        <w:suppressAutoHyphens/>
        <w:spacing w:after="0" w:line="240" w:lineRule="auto"/>
        <w:jc w:val="both"/>
        <w:rPr>
          <w:rFonts w:ascii="Georgia" w:eastAsia="MS Mincho" w:hAnsi="Georgia" w:cs="Times New Roman"/>
          <w:sz w:val="20"/>
          <w:szCs w:val="20"/>
          <w:lang w:eastAsia="ja-JP"/>
        </w:rPr>
      </w:pPr>
      <w:r w:rsidRPr="007D451F">
        <w:rPr>
          <w:rFonts w:ascii="Georgia" w:eastAsia="MS Mincho" w:hAnsi="Georgia" w:cs="Times New Roman"/>
          <w:sz w:val="20"/>
          <w:szCs w:val="20"/>
          <w:lang w:eastAsia="ja-JP"/>
        </w:rPr>
        <w:t>Le numéro de SIRET</w:t>
      </w:r>
      <w:r w:rsidR="001A6141">
        <w:rPr>
          <w:rFonts w:ascii="Georgia" w:eastAsia="MS Mincho" w:hAnsi="Georgia" w:cs="Times New Roman"/>
          <w:sz w:val="20"/>
          <w:szCs w:val="20"/>
          <w:lang w:eastAsia="ja-JP"/>
        </w:rPr>
        <w:t> </w:t>
      </w:r>
    </w:p>
    <w:p w:rsidR="007D451F" w:rsidRPr="007D451F" w:rsidRDefault="007D451F" w:rsidP="007D451F">
      <w:pPr>
        <w:numPr>
          <w:ilvl w:val="0"/>
          <w:numId w:val="8"/>
        </w:numPr>
        <w:suppressAutoHyphens/>
        <w:spacing w:after="0" w:line="240" w:lineRule="auto"/>
        <w:jc w:val="both"/>
        <w:rPr>
          <w:rFonts w:ascii="Georgia" w:eastAsia="MS Mincho" w:hAnsi="Georgia" w:cs="Times New Roman"/>
          <w:sz w:val="20"/>
          <w:szCs w:val="20"/>
          <w:lang w:eastAsia="ja-JP"/>
        </w:rPr>
      </w:pPr>
      <w:r w:rsidRPr="007D451F">
        <w:rPr>
          <w:rFonts w:ascii="Georgia" w:eastAsia="MS Mincho" w:hAnsi="Georgia" w:cs="Times New Roman"/>
          <w:sz w:val="20"/>
          <w:szCs w:val="20"/>
          <w:lang w:eastAsia="ja-JP"/>
        </w:rPr>
        <w:t>Les statuts de la société datés et signés</w:t>
      </w:r>
    </w:p>
    <w:p w:rsidR="007D451F" w:rsidRPr="007D451F" w:rsidRDefault="007D451F" w:rsidP="007D451F">
      <w:pPr>
        <w:numPr>
          <w:ilvl w:val="0"/>
          <w:numId w:val="8"/>
        </w:numPr>
        <w:suppressAutoHyphens/>
        <w:spacing w:after="0" w:line="240" w:lineRule="auto"/>
        <w:jc w:val="both"/>
        <w:rPr>
          <w:rFonts w:ascii="Georgia" w:eastAsia="MS Mincho" w:hAnsi="Georgia" w:cs="Times New Roman"/>
          <w:sz w:val="20"/>
          <w:szCs w:val="20"/>
          <w:lang w:eastAsia="ja-JP"/>
        </w:rPr>
      </w:pPr>
      <w:r w:rsidRPr="007D451F">
        <w:rPr>
          <w:rFonts w:ascii="Georgia" w:eastAsia="MS Mincho" w:hAnsi="Georgia" w:cs="Times New Roman"/>
          <w:sz w:val="20"/>
          <w:szCs w:val="20"/>
          <w:lang w:eastAsia="ja-JP"/>
        </w:rPr>
        <w:t>La liste des membres du conseil d’administration, à jour</w:t>
      </w:r>
    </w:p>
    <w:p w:rsidR="007D451F" w:rsidRPr="007D451F" w:rsidRDefault="007D451F" w:rsidP="007D451F">
      <w:pPr>
        <w:numPr>
          <w:ilvl w:val="0"/>
          <w:numId w:val="8"/>
        </w:numPr>
        <w:suppressAutoHyphens/>
        <w:spacing w:after="0" w:line="240" w:lineRule="auto"/>
        <w:jc w:val="both"/>
        <w:rPr>
          <w:rFonts w:ascii="Georgia" w:eastAsia="MS Mincho" w:hAnsi="Georgia" w:cs="Times New Roman"/>
          <w:sz w:val="20"/>
          <w:szCs w:val="20"/>
          <w:lang w:eastAsia="ja-JP"/>
        </w:rPr>
      </w:pPr>
      <w:r w:rsidRPr="007D451F">
        <w:rPr>
          <w:rFonts w:ascii="Georgia" w:eastAsia="MS Mincho" w:hAnsi="Georgia" w:cs="Times New Roman"/>
          <w:sz w:val="20"/>
          <w:szCs w:val="20"/>
          <w:lang w:eastAsia="ja-JP"/>
        </w:rPr>
        <w:t>L’extrait Kbis ou l’inscription au répertoire des métiers ou au registre du commerce</w:t>
      </w:r>
    </w:p>
    <w:p w:rsidR="007D451F" w:rsidRPr="007D451F" w:rsidRDefault="007D451F" w:rsidP="007D451F">
      <w:pPr>
        <w:numPr>
          <w:ilvl w:val="0"/>
          <w:numId w:val="8"/>
        </w:numPr>
        <w:suppressAutoHyphens/>
        <w:spacing w:after="0" w:line="240" w:lineRule="auto"/>
        <w:jc w:val="both"/>
        <w:rPr>
          <w:rFonts w:ascii="Georgia" w:eastAsia="MS Mincho" w:hAnsi="Georgia" w:cs="Times New Roman"/>
          <w:sz w:val="20"/>
          <w:szCs w:val="20"/>
          <w:lang w:eastAsia="ja-JP"/>
        </w:rPr>
      </w:pPr>
      <w:r w:rsidRPr="007D451F">
        <w:rPr>
          <w:rFonts w:ascii="Georgia" w:eastAsia="MS Mincho" w:hAnsi="Georgia" w:cs="Times New Roman"/>
          <w:sz w:val="20"/>
          <w:szCs w:val="20"/>
          <w:lang w:eastAsia="ja-JP"/>
        </w:rPr>
        <w:t>Le procès-verbal du dernier conseil d’administration</w:t>
      </w:r>
    </w:p>
    <w:p w:rsidR="007D451F" w:rsidRPr="007D451F" w:rsidRDefault="007D451F" w:rsidP="007D451F">
      <w:pPr>
        <w:numPr>
          <w:ilvl w:val="0"/>
          <w:numId w:val="8"/>
        </w:numPr>
        <w:suppressAutoHyphens/>
        <w:spacing w:after="0" w:line="240" w:lineRule="auto"/>
        <w:jc w:val="both"/>
        <w:rPr>
          <w:rFonts w:ascii="Georgia" w:eastAsia="MS Mincho" w:hAnsi="Georgia" w:cs="Times New Roman"/>
          <w:sz w:val="20"/>
          <w:szCs w:val="20"/>
          <w:lang w:eastAsia="ja-JP"/>
        </w:rPr>
      </w:pPr>
      <w:r w:rsidRPr="007D451F">
        <w:rPr>
          <w:rFonts w:ascii="Georgia" w:eastAsia="MS Mincho" w:hAnsi="Georgia" w:cs="Times New Roman"/>
          <w:sz w:val="20"/>
          <w:szCs w:val="20"/>
          <w:lang w:eastAsia="ja-JP"/>
        </w:rPr>
        <w:t>Le bilan et le compte de résultat établis par l’expert-comptable ou approuvés par l’assemblée générale, et certifiés conformes par le responsable légal</w:t>
      </w:r>
    </w:p>
    <w:p w:rsidR="007D451F" w:rsidRPr="007D451F" w:rsidRDefault="007D451F" w:rsidP="007D451F">
      <w:pPr>
        <w:numPr>
          <w:ilvl w:val="0"/>
          <w:numId w:val="8"/>
        </w:numPr>
        <w:suppressAutoHyphens/>
        <w:spacing w:after="0" w:line="240" w:lineRule="auto"/>
        <w:jc w:val="both"/>
        <w:rPr>
          <w:rFonts w:ascii="Georgia" w:eastAsia="MS Mincho" w:hAnsi="Georgia" w:cs="Times New Roman"/>
          <w:sz w:val="20"/>
          <w:szCs w:val="20"/>
          <w:lang w:eastAsia="ja-JP"/>
        </w:rPr>
      </w:pPr>
      <w:r w:rsidRPr="007D451F">
        <w:rPr>
          <w:rFonts w:ascii="Georgia" w:eastAsia="MS Mincho" w:hAnsi="Georgia" w:cs="Times New Roman"/>
          <w:sz w:val="20"/>
          <w:szCs w:val="20"/>
          <w:lang w:eastAsia="ja-JP"/>
        </w:rPr>
        <w:t>Une déclaration sur l’honneur de l’ensemble des aides publiques perçues sur le fondement du règlement des minimis (déclaration dans le dossier de subvention « rubrique 4)</w:t>
      </w:r>
    </w:p>
    <w:p w:rsidR="007D451F" w:rsidRPr="007D451F" w:rsidRDefault="007D451F" w:rsidP="007D451F">
      <w:pPr>
        <w:pageBreakBefore/>
        <w:tabs>
          <w:tab w:val="left" w:pos="1080"/>
        </w:tabs>
        <w:suppressAutoHyphens/>
        <w:autoSpaceDE w:val="0"/>
        <w:spacing w:after="0" w:line="200" w:lineRule="atLeast"/>
        <w:jc w:val="both"/>
        <w:rPr>
          <w:rFonts w:ascii="Times New Roman" w:eastAsia="MS Mincho" w:hAnsi="Times New Roman" w:cs="Times New Roman"/>
          <w:i/>
          <w:sz w:val="24"/>
          <w:szCs w:val="24"/>
          <w:lang w:eastAsia="ja-JP"/>
        </w:rPr>
      </w:pPr>
      <w:r w:rsidRPr="007D451F">
        <w:rPr>
          <w:rFonts w:ascii="Trebuchet MS" w:eastAsia="Times New Roman" w:hAnsi="Trebuchet MS" w:cs="Trebuchet MS"/>
          <w:b/>
          <w:bCs/>
          <w:smallCaps/>
          <w:color w:val="FFFFFF"/>
          <w:spacing w:val="20"/>
          <w:sz w:val="24"/>
          <w:szCs w:val="24"/>
          <w:shd w:val="clear" w:color="auto" w:fill="83BD5C"/>
          <w:lang w:eastAsia="fr-FR"/>
        </w:rPr>
        <w:lastRenderedPageBreak/>
        <w:t>DESCRIPTIF TECHNIQUE du PROJET</w:t>
      </w:r>
    </w:p>
    <w:p w:rsidR="007D451F" w:rsidRPr="007D451F" w:rsidRDefault="007D451F" w:rsidP="007D451F">
      <w:pPr>
        <w:tabs>
          <w:tab w:val="left" w:pos="540"/>
          <w:tab w:val="right" w:pos="9072"/>
        </w:tabs>
        <w:suppressAutoHyphens/>
        <w:spacing w:before="120" w:after="120" w:line="200" w:lineRule="atLeast"/>
        <w:jc w:val="both"/>
        <w:rPr>
          <w:rFonts w:ascii="Trebuchet MS" w:eastAsia="Times New Roman" w:hAnsi="Trebuchet MS" w:cs="Trebuchet MS"/>
          <w:b/>
          <w:bCs/>
          <w:color w:val="C81700"/>
          <w:sz w:val="18"/>
          <w:szCs w:val="18"/>
          <w:lang w:eastAsia="fr-FR"/>
        </w:rPr>
      </w:pPr>
      <w:r w:rsidRPr="007D451F">
        <w:rPr>
          <w:rFonts w:ascii="Trebuchet MS" w:eastAsia="Times New Roman" w:hAnsi="Trebuchet MS" w:cs="Trebuchet MS"/>
          <w:b/>
          <w:bCs/>
          <w:color w:val="C81700"/>
          <w:sz w:val="18"/>
          <w:szCs w:val="18"/>
          <w:lang w:eastAsia="fr-FR"/>
        </w:rPr>
        <w:t>Cette fiche, complété</w:t>
      </w:r>
      <w:r w:rsidR="001A6141">
        <w:rPr>
          <w:rFonts w:ascii="Trebuchet MS" w:eastAsia="Times New Roman" w:hAnsi="Trebuchet MS" w:cs="Trebuchet MS"/>
          <w:b/>
          <w:bCs/>
          <w:color w:val="C81700"/>
          <w:sz w:val="18"/>
          <w:szCs w:val="18"/>
          <w:lang w:eastAsia="fr-FR"/>
        </w:rPr>
        <w:t>e</w:t>
      </w:r>
      <w:r w:rsidRPr="007D451F">
        <w:rPr>
          <w:rFonts w:ascii="Trebuchet MS" w:eastAsia="Times New Roman" w:hAnsi="Trebuchet MS" w:cs="Trebuchet MS"/>
          <w:b/>
          <w:bCs/>
          <w:color w:val="C81700"/>
          <w:sz w:val="18"/>
          <w:szCs w:val="18"/>
          <w:lang w:eastAsia="fr-FR"/>
        </w:rPr>
        <w:t xml:space="preserve"> par la structure, maximum 1 page recto/verso, reprend les éléments clés et synthétise le projet détaillé dans les rubriques précédentes. Si la subvention demandée est attribuée, elle sera annexée à la</w:t>
      </w:r>
      <w:r w:rsidR="001A6141">
        <w:rPr>
          <w:rFonts w:ascii="Trebuchet MS" w:eastAsia="Times New Roman" w:hAnsi="Trebuchet MS" w:cs="Trebuchet MS"/>
          <w:b/>
          <w:bCs/>
          <w:color w:val="C81700"/>
          <w:sz w:val="18"/>
          <w:szCs w:val="18"/>
          <w:lang w:eastAsia="fr-FR"/>
        </w:rPr>
        <w:t xml:space="preserve"> convention de subvention signée</w:t>
      </w:r>
      <w:r w:rsidRPr="007D451F">
        <w:rPr>
          <w:rFonts w:ascii="Trebuchet MS" w:eastAsia="Times New Roman" w:hAnsi="Trebuchet MS" w:cs="Trebuchet MS"/>
          <w:b/>
          <w:bCs/>
          <w:color w:val="C81700"/>
          <w:sz w:val="18"/>
          <w:szCs w:val="18"/>
          <w:lang w:eastAsia="fr-FR"/>
        </w:rPr>
        <w:t xml:space="preserve"> entre le bénéficiaire et la Région Bretagne.</w:t>
      </w:r>
    </w:p>
    <w:p w:rsidR="007D451F" w:rsidRPr="007D451F" w:rsidRDefault="007D451F" w:rsidP="007D451F">
      <w:pPr>
        <w:tabs>
          <w:tab w:val="left" w:pos="540"/>
          <w:tab w:val="right" w:pos="9072"/>
        </w:tabs>
        <w:suppressAutoHyphens/>
        <w:spacing w:before="120" w:after="120" w:line="200" w:lineRule="atLeast"/>
        <w:jc w:val="both"/>
        <w:rPr>
          <w:rFonts w:ascii="Trebuchet MS" w:eastAsia="Times New Roman" w:hAnsi="Trebuchet MS" w:cs="Trebuchet MS"/>
          <w:b/>
          <w:bCs/>
          <w:color w:val="C81700"/>
          <w:sz w:val="18"/>
          <w:szCs w:val="18"/>
          <w:lang w:eastAsia="fr-FR"/>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371"/>
      </w:tblGrid>
      <w:tr w:rsidR="007D451F" w:rsidRPr="007D451F" w:rsidTr="00EF2CE7">
        <w:tc>
          <w:tcPr>
            <w:tcW w:w="2977" w:type="dxa"/>
            <w:shd w:val="clear" w:color="auto" w:fill="auto"/>
          </w:tcPr>
          <w:p w:rsidR="007D451F" w:rsidRPr="007D451F" w:rsidRDefault="007D451F" w:rsidP="007D451F">
            <w:pPr>
              <w:suppressAutoHyphens/>
              <w:spacing w:after="0" w:line="240" w:lineRule="auto"/>
              <w:jc w:val="both"/>
              <w:rPr>
                <w:rFonts w:ascii="Georgia" w:eastAsia="MS Mincho" w:hAnsi="Georgia" w:cs="Times New Roman"/>
                <w:b/>
                <w:sz w:val="18"/>
                <w:szCs w:val="18"/>
                <w:lang w:eastAsia="ja-JP"/>
              </w:rPr>
            </w:pPr>
            <w:r w:rsidRPr="007D451F">
              <w:rPr>
                <w:rFonts w:ascii="Georgia" w:eastAsia="MS Mincho" w:hAnsi="Georgia" w:cs="Times New Roman"/>
                <w:b/>
                <w:sz w:val="18"/>
                <w:szCs w:val="18"/>
                <w:lang w:eastAsia="ja-JP"/>
              </w:rPr>
              <w:t>Lieu de l’action</w:t>
            </w:r>
          </w:p>
          <w:p w:rsidR="007D451F" w:rsidRPr="007D451F" w:rsidRDefault="007D451F" w:rsidP="007D451F">
            <w:pPr>
              <w:suppressAutoHyphens/>
              <w:spacing w:after="0" w:line="240" w:lineRule="auto"/>
              <w:jc w:val="both"/>
              <w:rPr>
                <w:rFonts w:ascii="Georgia" w:eastAsia="MS Mincho" w:hAnsi="Georgia" w:cs="Times New Roman"/>
                <w:b/>
                <w:caps/>
                <w:sz w:val="18"/>
                <w:szCs w:val="18"/>
                <w:lang w:eastAsia="ja-JP"/>
              </w:rPr>
            </w:pPr>
          </w:p>
        </w:tc>
        <w:tc>
          <w:tcPr>
            <w:tcW w:w="7371" w:type="dxa"/>
            <w:shd w:val="clear" w:color="auto" w:fill="auto"/>
          </w:tcPr>
          <w:p w:rsidR="007D451F" w:rsidRPr="007D451F" w:rsidRDefault="007D451F" w:rsidP="007D451F">
            <w:pPr>
              <w:tabs>
                <w:tab w:val="left" w:pos="4215"/>
              </w:tabs>
              <w:suppressAutoHyphens/>
              <w:spacing w:after="0" w:line="240" w:lineRule="auto"/>
              <w:rPr>
                <w:rFonts w:ascii="Georgia" w:eastAsia="MS Mincho" w:hAnsi="Georgia" w:cs="Times New Roman"/>
                <w:caps/>
                <w:sz w:val="20"/>
                <w:szCs w:val="20"/>
                <w:lang w:eastAsia="ja-JP"/>
              </w:rPr>
            </w:pPr>
          </w:p>
        </w:tc>
      </w:tr>
      <w:tr w:rsidR="007D451F" w:rsidRPr="007D451F" w:rsidTr="00EF2CE7">
        <w:tc>
          <w:tcPr>
            <w:tcW w:w="2977" w:type="dxa"/>
            <w:shd w:val="clear" w:color="auto" w:fill="auto"/>
          </w:tcPr>
          <w:p w:rsidR="007D451F" w:rsidRPr="007D451F" w:rsidRDefault="001A6141" w:rsidP="007D451F">
            <w:pPr>
              <w:suppressAutoHyphens/>
              <w:spacing w:after="0" w:line="240" w:lineRule="auto"/>
              <w:jc w:val="both"/>
              <w:rPr>
                <w:rFonts w:ascii="Georgia" w:eastAsia="MS Mincho" w:hAnsi="Georgia" w:cs="Times New Roman"/>
                <w:b/>
                <w:sz w:val="18"/>
                <w:szCs w:val="18"/>
                <w:lang w:eastAsia="ja-JP"/>
              </w:rPr>
            </w:pPr>
            <w:r>
              <w:rPr>
                <w:rFonts w:ascii="Georgia" w:eastAsia="MS Mincho" w:hAnsi="Georgia" w:cs="Times New Roman"/>
                <w:b/>
                <w:sz w:val="18"/>
                <w:szCs w:val="18"/>
                <w:lang w:eastAsia="ja-JP"/>
              </w:rPr>
              <w:t>Intitulé</w:t>
            </w:r>
            <w:r w:rsidR="007D451F" w:rsidRPr="007D451F">
              <w:rPr>
                <w:rFonts w:ascii="Georgia" w:eastAsia="MS Mincho" w:hAnsi="Georgia" w:cs="Times New Roman"/>
                <w:b/>
                <w:sz w:val="18"/>
                <w:szCs w:val="18"/>
                <w:lang w:eastAsia="ja-JP"/>
              </w:rPr>
              <w:t xml:space="preserve"> du projet</w:t>
            </w:r>
          </w:p>
          <w:p w:rsidR="007D451F" w:rsidRPr="007D451F" w:rsidRDefault="007D451F" w:rsidP="007D451F">
            <w:pPr>
              <w:suppressAutoHyphens/>
              <w:spacing w:after="0" w:line="240" w:lineRule="auto"/>
              <w:jc w:val="both"/>
              <w:rPr>
                <w:rFonts w:ascii="Georgia" w:eastAsia="MS Mincho" w:hAnsi="Georgia" w:cs="Times New Roman"/>
                <w:b/>
                <w:caps/>
                <w:sz w:val="18"/>
                <w:szCs w:val="18"/>
                <w:lang w:eastAsia="ja-JP"/>
              </w:rPr>
            </w:pPr>
          </w:p>
        </w:tc>
        <w:tc>
          <w:tcPr>
            <w:tcW w:w="7371" w:type="dxa"/>
            <w:shd w:val="clear" w:color="auto" w:fill="auto"/>
          </w:tcPr>
          <w:p w:rsidR="007D451F" w:rsidRPr="007D451F" w:rsidRDefault="007D451F" w:rsidP="007D451F">
            <w:pPr>
              <w:suppressAutoHyphens/>
              <w:spacing w:after="0" w:line="240" w:lineRule="auto"/>
              <w:rPr>
                <w:rFonts w:ascii="Georgia" w:eastAsia="MS Mincho" w:hAnsi="Georgia" w:cs="Times New Roman"/>
                <w:caps/>
                <w:sz w:val="20"/>
                <w:szCs w:val="20"/>
                <w:lang w:eastAsia="ja-JP"/>
              </w:rPr>
            </w:pPr>
          </w:p>
        </w:tc>
      </w:tr>
      <w:tr w:rsidR="007D451F" w:rsidRPr="007D451F" w:rsidTr="00EF2CE7">
        <w:tc>
          <w:tcPr>
            <w:tcW w:w="2977" w:type="dxa"/>
            <w:shd w:val="clear" w:color="auto" w:fill="auto"/>
          </w:tcPr>
          <w:p w:rsidR="007D451F" w:rsidRPr="007D451F" w:rsidRDefault="007D451F" w:rsidP="007D451F">
            <w:pPr>
              <w:suppressAutoHyphens/>
              <w:spacing w:after="0" w:line="240" w:lineRule="auto"/>
              <w:jc w:val="both"/>
              <w:rPr>
                <w:rFonts w:ascii="Georgia" w:eastAsia="MS Mincho" w:hAnsi="Georgia" w:cs="Times New Roman"/>
                <w:b/>
                <w:sz w:val="18"/>
                <w:szCs w:val="18"/>
                <w:lang w:eastAsia="ja-JP"/>
              </w:rPr>
            </w:pPr>
            <w:r w:rsidRPr="007D451F">
              <w:rPr>
                <w:rFonts w:ascii="Georgia" w:eastAsia="MS Mincho" w:hAnsi="Georgia" w:cs="Times New Roman"/>
                <w:b/>
                <w:sz w:val="18"/>
                <w:szCs w:val="18"/>
                <w:lang w:eastAsia="ja-JP"/>
              </w:rPr>
              <w:t>Organisme porteur du projet</w:t>
            </w:r>
          </w:p>
          <w:p w:rsidR="007D451F" w:rsidRPr="007D451F" w:rsidRDefault="007D451F" w:rsidP="007D451F">
            <w:pPr>
              <w:suppressAutoHyphens/>
              <w:spacing w:after="0" w:line="240" w:lineRule="auto"/>
              <w:jc w:val="both"/>
              <w:rPr>
                <w:rFonts w:ascii="Georgia" w:eastAsia="MS Mincho" w:hAnsi="Georgia" w:cs="Times New Roman"/>
                <w:b/>
                <w:sz w:val="18"/>
                <w:szCs w:val="18"/>
                <w:lang w:eastAsia="ja-JP"/>
              </w:rPr>
            </w:pPr>
          </w:p>
        </w:tc>
        <w:tc>
          <w:tcPr>
            <w:tcW w:w="7371" w:type="dxa"/>
            <w:shd w:val="clear" w:color="auto" w:fill="auto"/>
          </w:tcPr>
          <w:p w:rsidR="007D451F" w:rsidRPr="007D451F" w:rsidRDefault="007D451F" w:rsidP="007D451F">
            <w:pPr>
              <w:suppressAutoHyphens/>
              <w:spacing w:after="0" w:line="240" w:lineRule="auto"/>
              <w:rPr>
                <w:rFonts w:ascii="Georgia" w:eastAsia="MS Mincho" w:hAnsi="Georgia" w:cs="Times New Roman"/>
                <w:sz w:val="20"/>
                <w:szCs w:val="20"/>
                <w:lang w:eastAsia="ja-JP"/>
              </w:rPr>
            </w:pPr>
          </w:p>
          <w:p w:rsidR="007D451F" w:rsidRPr="007D451F" w:rsidRDefault="007D451F" w:rsidP="007D451F">
            <w:pPr>
              <w:suppressAutoHyphens/>
              <w:spacing w:after="0" w:line="240" w:lineRule="auto"/>
              <w:rPr>
                <w:rFonts w:ascii="Georgia" w:eastAsia="MS Mincho" w:hAnsi="Georgia" w:cs="Times New Roman"/>
                <w:caps/>
                <w:sz w:val="20"/>
                <w:szCs w:val="20"/>
                <w:lang w:eastAsia="ja-JP"/>
              </w:rPr>
            </w:pPr>
          </w:p>
        </w:tc>
      </w:tr>
    </w:tbl>
    <w:p w:rsidR="007D451F" w:rsidRPr="007D451F" w:rsidRDefault="007D451F" w:rsidP="007D451F">
      <w:pPr>
        <w:numPr>
          <w:ilvl w:val="0"/>
          <w:numId w:val="5"/>
        </w:numPr>
        <w:suppressAutoHyphens/>
        <w:spacing w:before="240" w:after="240" w:line="240" w:lineRule="auto"/>
        <w:rPr>
          <w:rFonts w:ascii="Times New Roman" w:eastAsia="MS Mincho" w:hAnsi="Times New Roman" w:cs="Times New Roman"/>
          <w:b/>
          <w:caps/>
          <w:sz w:val="24"/>
          <w:szCs w:val="24"/>
          <w:lang w:eastAsia="ja-JP"/>
        </w:rPr>
      </w:pPr>
      <w:r w:rsidRPr="007D451F">
        <w:rPr>
          <w:rFonts w:ascii="Times New Roman" w:eastAsia="MS Mincho" w:hAnsi="Times New Roman" w:cs="Times New Roman"/>
          <w:b/>
          <w:caps/>
          <w:sz w:val="24"/>
          <w:szCs w:val="24"/>
          <w:lang w:eastAsia="ja-JP"/>
        </w:rPr>
        <w:t>Présentation du projet</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7448"/>
      </w:tblGrid>
      <w:tr w:rsidR="007D451F" w:rsidRPr="007D451F" w:rsidTr="00EF2CE7">
        <w:trPr>
          <w:trHeight w:val="2587"/>
        </w:trPr>
        <w:tc>
          <w:tcPr>
            <w:tcW w:w="2900" w:type="dxa"/>
            <w:shd w:val="clear" w:color="auto" w:fill="auto"/>
          </w:tcPr>
          <w:p w:rsidR="007D451F" w:rsidRPr="007D451F" w:rsidRDefault="007D451F" w:rsidP="007D451F">
            <w:pPr>
              <w:suppressAutoHyphens/>
              <w:spacing w:after="0" w:line="240" w:lineRule="auto"/>
              <w:rPr>
                <w:rFonts w:ascii="Georgia" w:eastAsia="MS Mincho" w:hAnsi="Georgia" w:cs="Times New Roman"/>
                <w:b/>
                <w:sz w:val="18"/>
                <w:szCs w:val="18"/>
                <w:lang w:eastAsia="ja-JP"/>
              </w:rPr>
            </w:pPr>
            <w:r w:rsidRPr="007D451F">
              <w:rPr>
                <w:rFonts w:ascii="Georgia" w:eastAsia="MS Mincho" w:hAnsi="Georgia" w:cs="Times New Roman"/>
                <w:b/>
                <w:sz w:val="18"/>
                <w:szCs w:val="18"/>
                <w:lang w:eastAsia="ja-JP"/>
              </w:rPr>
              <w:t>Objectifs du projet</w:t>
            </w:r>
          </w:p>
        </w:tc>
        <w:tc>
          <w:tcPr>
            <w:tcW w:w="7448" w:type="dxa"/>
            <w:shd w:val="clear" w:color="auto" w:fill="auto"/>
          </w:tcPr>
          <w:p w:rsidR="007D451F" w:rsidRPr="007D451F" w:rsidRDefault="007D451F" w:rsidP="007D451F">
            <w:pPr>
              <w:suppressAutoHyphens/>
              <w:spacing w:after="0" w:line="240" w:lineRule="auto"/>
              <w:rPr>
                <w:rFonts w:ascii="Times New Roman" w:eastAsia="MS Mincho" w:hAnsi="Times New Roman" w:cs="Times New Roman"/>
                <w:caps/>
                <w:lang w:eastAsia="ja-JP"/>
              </w:rPr>
            </w:pPr>
          </w:p>
          <w:p w:rsidR="007D451F" w:rsidRPr="007D451F" w:rsidRDefault="007D451F" w:rsidP="007D451F">
            <w:pPr>
              <w:suppressAutoHyphens/>
              <w:spacing w:after="0" w:line="240" w:lineRule="auto"/>
              <w:jc w:val="center"/>
              <w:rPr>
                <w:rFonts w:ascii="Times New Roman" w:eastAsia="MS Mincho" w:hAnsi="Times New Roman" w:cs="Times New Roman"/>
                <w:caps/>
                <w:lang w:eastAsia="ja-JP"/>
              </w:rPr>
            </w:pPr>
          </w:p>
        </w:tc>
      </w:tr>
      <w:tr w:rsidR="007D451F" w:rsidRPr="007D451F" w:rsidTr="00EF2CE7">
        <w:trPr>
          <w:trHeight w:val="2646"/>
        </w:trPr>
        <w:tc>
          <w:tcPr>
            <w:tcW w:w="2900" w:type="dxa"/>
            <w:shd w:val="clear" w:color="auto" w:fill="auto"/>
          </w:tcPr>
          <w:p w:rsidR="007D451F" w:rsidRPr="007D451F" w:rsidRDefault="007D451F" w:rsidP="007D451F">
            <w:pPr>
              <w:suppressAutoHyphens/>
              <w:spacing w:after="0" w:line="240" w:lineRule="auto"/>
              <w:rPr>
                <w:rFonts w:ascii="Georgia" w:eastAsia="MS Mincho" w:hAnsi="Georgia" w:cs="Times New Roman"/>
                <w:b/>
                <w:sz w:val="18"/>
                <w:szCs w:val="18"/>
                <w:lang w:eastAsia="ja-JP"/>
              </w:rPr>
            </w:pPr>
            <w:r w:rsidRPr="007D451F">
              <w:rPr>
                <w:rFonts w:ascii="Georgia" w:eastAsia="MS Mincho" w:hAnsi="Georgia" w:cs="Times New Roman"/>
                <w:b/>
                <w:sz w:val="18"/>
                <w:szCs w:val="18"/>
                <w:lang w:eastAsia="ja-JP"/>
              </w:rPr>
              <w:t xml:space="preserve">Comment le besoin a-t-il été identifié ? </w:t>
            </w:r>
          </w:p>
        </w:tc>
        <w:tc>
          <w:tcPr>
            <w:tcW w:w="7448" w:type="dxa"/>
            <w:shd w:val="clear" w:color="auto" w:fill="auto"/>
          </w:tcPr>
          <w:p w:rsidR="007D451F" w:rsidRPr="007D451F" w:rsidRDefault="007D451F" w:rsidP="007D451F">
            <w:pPr>
              <w:suppressAutoHyphens/>
              <w:spacing w:after="0" w:line="240" w:lineRule="auto"/>
              <w:jc w:val="both"/>
              <w:rPr>
                <w:rFonts w:ascii="Georgia" w:eastAsia="MS Mincho" w:hAnsi="Georgia" w:cs="Times New Roman"/>
                <w:i/>
                <w:sz w:val="18"/>
                <w:szCs w:val="18"/>
                <w:lang w:eastAsia="ja-JP"/>
              </w:rPr>
            </w:pPr>
            <w:r w:rsidRPr="007D451F">
              <w:rPr>
                <w:rFonts w:ascii="Georgia" w:eastAsia="MS Mincho" w:hAnsi="Georgia" w:cs="Times New Roman"/>
                <w:i/>
                <w:sz w:val="18"/>
                <w:szCs w:val="18"/>
                <w:lang w:eastAsia="ja-JP"/>
              </w:rPr>
              <w:t>Précisez, le diagnostic réalisé, dans quel cadre partenarial …</w:t>
            </w:r>
          </w:p>
          <w:p w:rsidR="007D451F" w:rsidRPr="007D451F" w:rsidRDefault="007D451F" w:rsidP="007D451F">
            <w:pPr>
              <w:suppressAutoHyphens/>
              <w:spacing w:after="0" w:line="240" w:lineRule="auto"/>
              <w:jc w:val="both"/>
              <w:rPr>
                <w:rFonts w:ascii="Times New Roman" w:eastAsia="MS Mincho" w:hAnsi="Times New Roman" w:cs="Times New Roman"/>
                <w:caps/>
                <w:lang w:eastAsia="ja-JP"/>
              </w:rPr>
            </w:pPr>
          </w:p>
        </w:tc>
      </w:tr>
      <w:tr w:rsidR="007D451F" w:rsidRPr="007D451F" w:rsidTr="00EF2CE7">
        <w:trPr>
          <w:trHeight w:val="982"/>
        </w:trPr>
        <w:tc>
          <w:tcPr>
            <w:tcW w:w="2900" w:type="dxa"/>
            <w:shd w:val="clear" w:color="auto" w:fill="auto"/>
          </w:tcPr>
          <w:p w:rsidR="007D451F" w:rsidRPr="007D451F" w:rsidRDefault="007D451F" w:rsidP="007D451F">
            <w:pPr>
              <w:suppressAutoHyphens/>
              <w:spacing w:after="0" w:line="240" w:lineRule="auto"/>
              <w:rPr>
                <w:rFonts w:ascii="Times New Roman" w:eastAsia="MS Mincho" w:hAnsi="Times New Roman" w:cs="Times New Roman"/>
                <w:caps/>
                <w:lang w:eastAsia="ja-JP"/>
              </w:rPr>
            </w:pPr>
            <w:r w:rsidRPr="007D451F">
              <w:rPr>
                <w:rFonts w:ascii="Georgia" w:eastAsia="MS Mincho" w:hAnsi="Georgia" w:cs="Georgia"/>
                <w:b/>
                <w:sz w:val="18"/>
                <w:szCs w:val="18"/>
                <w:lang w:eastAsia="ja-JP"/>
              </w:rPr>
              <w:t>Résultats attendus</w:t>
            </w:r>
          </w:p>
        </w:tc>
        <w:tc>
          <w:tcPr>
            <w:tcW w:w="7448" w:type="dxa"/>
            <w:shd w:val="clear" w:color="auto" w:fill="auto"/>
          </w:tcPr>
          <w:p w:rsidR="007D451F" w:rsidRPr="007D451F" w:rsidRDefault="007D451F" w:rsidP="007D451F">
            <w:pPr>
              <w:suppressAutoHyphens/>
              <w:spacing w:after="0" w:line="240" w:lineRule="auto"/>
              <w:jc w:val="center"/>
              <w:rPr>
                <w:rFonts w:ascii="Times New Roman" w:eastAsia="MS Mincho" w:hAnsi="Times New Roman" w:cs="Times New Roman"/>
                <w:caps/>
                <w:lang w:eastAsia="ja-JP"/>
              </w:rPr>
            </w:pPr>
          </w:p>
        </w:tc>
      </w:tr>
      <w:tr w:rsidR="007D451F" w:rsidRPr="007D451F" w:rsidTr="00EF2CE7">
        <w:trPr>
          <w:trHeight w:val="3392"/>
        </w:trPr>
        <w:tc>
          <w:tcPr>
            <w:tcW w:w="2900" w:type="dxa"/>
            <w:shd w:val="clear" w:color="auto" w:fill="auto"/>
          </w:tcPr>
          <w:p w:rsidR="007D451F" w:rsidRPr="007D451F" w:rsidRDefault="007D451F" w:rsidP="007D451F">
            <w:pPr>
              <w:suppressAutoHyphens/>
              <w:spacing w:after="0" w:line="240" w:lineRule="auto"/>
              <w:rPr>
                <w:rFonts w:ascii="Times New Roman" w:eastAsia="MS Mincho" w:hAnsi="Times New Roman" w:cs="Times New Roman"/>
                <w:caps/>
                <w:lang w:eastAsia="ja-JP"/>
              </w:rPr>
            </w:pPr>
            <w:r w:rsidRPr="007D451F">
              <w:rPr>
                <w:rFonts w:ascii="Georgia" w:eastAsia="MS Mincho" w:hAnsi="Georgia" w:cs="Georgia"/>
                <w:b/>
                <w:sz w:val="18"/>
                <w:szCs w:val="18"/>
                <w:lang w:eastAsia="ja-JP"/>
              </w:rPr>
              <w:t>Public/structures ciblés</w:t>
            </w:r>
          </w:p>
        </w:tc>
        <w:tc>
          <w:tcPr>
            <w:tcW w:w="7448" w:type="dxa"/>
            <w:shd w:val="clear" w:color="auto" w:fill="auto"/>
          </w:tcPr>
          <w:p w:rsidR="007D451F" w:rsidRPr="007D451F" w:rsidRDefault="007D451F" w:rsidP="007D451F">
            <w:pPr>
              <w:suppressAutoHyphens/>
              <w:spacing w:after="0" w:line="240" w:lineRule="auto"/>
              <w:rPr>
                <w:rFonts w:ascii="Times New Roman" w:eastAsia="MS Mincho" w:hAnsi="Times New Roman" w:cs="Times New Roman"/>
                <w:caps/>
                <w:lang w:eastAsia="ja-JP"/>
              </w:rPr>
            </w:pPr>
          </w:p>
        </w:tc>
      </w:tr>
      <w:tr w:rsidR="007D451F" w:rsidRPr="007D451F" w:rsidTr="00EF2CE7">
        <w:tc>
          <w:tcPr>
            <w:tcW w:w="2900" w:type="dxa"/>
            <w:shd w:val="clear" w:color="auto" w:fill="auto"/>
          </w:tcPr>
          <w:p w:rsidR="007D451F" w:rsidRPr="007D451F" w:rsidRDefault="007D451F" w:rsidP="007D451F">
            <w:pPr>
              <w:suppressAutoHyphens/>
              <w:spacing w:after="0" w:line="240" w:lineRule="auto"/>
              <w:rPr>
                <w:rFonts w:ascii="Times New Roman" w:eastAsia="MS Mincho" w:hAnsi="Times New Roman" w:cs="Times New Roman"/>
                <w:caps/>
                <w:lang w:eastAsia="ja-JP"/>
              </w:rPr>
            </w:pPr>
            <w:r w:rsidRPr="007D451F">
              <w:rPr>
                <w:rFonts w:ascii="Georgia" w:eastAsia="MS Mincho" w:hAnsi="Georgia" w:cs="Times New Roman"/>
                <w:b/>
                <w:sz w:val="18"/>
                <w:szCs w:val="18"/>
                <w:lang w:eastAsia="ja-JP"/>
              </w:rPr>
              <w:t>Public ciblé</w:t>
            </w:r>
          </w:p>
        </w:tc>
        <w:tc>
          <w:tcPr>
            <w:tcW w:w="7448" w:type="dxa"/>
            <w:shd w:val="clear" w:color="auto" w:fill="auto"/>
          </w:tcPr>
          <w:p w:rsidR="007D451F" w:rsidRPr="007D451F" w:rsidRDefault="007D451F" w:rsidP="007D451F">
            <w:pPr>
              <w:suppressAutoHyphens/>
              <w:spacing w:after="0" w:line="240" w:lineRule="auto"/>
              <w:jc w:val="both"/>
              <w:rPr>
                <w:rFonts w:ascii="Times New Roman" w:eastAsia="MS Mincho" w:hAnsi="Times New Roman" w:cs="Times New Roman"/>
                <w:lang w:eastAsia="ja-JP"/>
              </w:rPr>
            </w:pPr>
          </w:p>
          <w:p w:rsidR="007D451F" w:rsidRPr="007D451F" w:rsidRDefault="007D451F" w:rsidP="007D451F">
            <w:pPr>
              <w:suppressAutoHyphens/>
              <w:spacing w:after="0" w:line="240" w:lineRule="auto"/>
              <w:jc w:val="both"/>
              <w:rPr>
                <w:rFonts w:ascii="Times New Roman" w:eastAsia="MS Mincho" w:hAnsi="Times New Roman" w:cs="Times New Roman"/>
                <w:lang w:eastAsia="ja-JP"/>
              </w:rPr>
            </w:pPr>
          </w:p>
          <w:p w:rsidR="007D451F" w:rsidRPr="007D451F" w:rsidRDefault="007D451F" w:rsidP="007D451F">
            <w:pPr>
              <w:suppressAutoHyphens/>
              <w:spacing w:after="0" w:line="240" w:lineRule="auto"/>
              <w:rPr>
                <w:rFonts w:ascii="Times New Roman" w:eastAsia="MS Mincho" w:hAnsi="Times New Roman" w:cs="Times New Roman"/>
                <w:caps/>
                <w:lang w:eastAsia="ja-JP"/>
              </w:rPr>
            </w:pPr>
          </w:p>
        </w:tc>
      </w:tr>
      <w:tr w:rsidR="007D451F" w:rsidRPr="007D451F" w:rsidTr="00EF2CE7">
        <w:tc>
          <w:tcPr>
            <w:tcW w:w="2900" w:type="dxa"/>
            <w:shd w:val="clear" w:color="auto" w:fill="auto"/>
          </w:tcPr>
          <w:p w:rsidR="007D451F" w:rsidRPr="007D451F" w:rsidRDefault="007D451F" w:rsidP="007D451F">
            <w:pPr>
              <w:suppressAutoHyphens/>
              <w:spacing w:after="0" w:line="240" w:lineRule="auto"/>
              <w:rPr>
                <w:rFonts w:ascii="Georgia" w:eastAsia="MS Mincho" w:hAnsi="Georgia" w:cs="Times New Roman"/>
                <w:b/>
                <w:sz w:val="18"/>
                <w:szCs w:val="18"/>
                <w:lang w:eastAsia="ja-JP"/>
              </w:rPr>
            </w:pPr>
            <w:r w:rsidRPr="007D451F">
              <w:rPr>
                <w:rFonts w:ascii="Georgia" w:eastAsia="MS Mincho" w:hAnsi="Georgia" w:cs="Georgia"/>
                <w:b/>
                <w:sz w:val="18"/>
                <w:szCs w:val="18"/>
                <w:lang w:eastAsia="ja-JP"/>
              </w:rPr>
              <w:t>Partenaires</w:t>
            </w:r>
          </w:p>
        </w:tc>
        <w:tc>
          <w:tcPr>
            <w:tcW w:w="7448" w:type="dxa"/>
            <w:shd w:val="clear" w:color="auto" w:fill="auto"/>
          </w:tcPr>
          <w:p w:rsidR="007D451F" w:rsidRPr="007D451F" w:rsidRDefault="007D451F" w:rsidP="007D451F">
            <w:pPr>
              <w:suppressAutoHyphens/>
              <w:spacing w:after="0" w:line="240" w:lineRule="auto"/>
              <w:jc w:val="both"/>
              <w:rPr>
                <w:rFonts w:ascii="Georgia" w:eastAsia="MS Mincho" w:hAnsi="Georgia" w:cs="Times New Roman"/>
                <w:sz w:val="20"/>
                <w:szCs w:val="20"/>
                <w:lang w:eastAsia="ja-JP"/>
              </w:rPr>
            </w:pPr>
          </w:p>
          <w:p w:rsidR="007D451F" w:rsidRPr="007D451F" w:rsidRDefault="007D451F" w:rsidP="007D451F">
            <w:pPr>
              <w:suppressAutoHyphens/>
              <w:spacing w:after="0" w:line="240" w:lineRule="auto"/>
              <w:jc w:val="both"/>
              <w:rPr>
                <w:rFonts w:ascii="Georgia" w:eastAsia="MS Mincho" w:hAnsi="Georgia" w:cs="Times New Roman"/>
                <w:sz w:val="20"/>
                <w:szCs w:val="20"/>
                <w:lang w:eastAsia="ja-JP"/>
              </w:rPr>
            </w:pPr>
          </w:p>
          <w:p w:rsidR="007D451F" w:rsidRPr="007D451F" w:rsidRDefault="007D451F" w:rsidP="007D451F">
            <w:pPr>
              <w:suppressAutoHyphens/>
              <w:spacing w:after="0" w:line="240" w:lineRule="auto"/>
              <w:jc w:val="both"/>
              <w:rPr>
                <w:rFonts w:ascii="Georgia" w:eastAsia="MS Mincho" w:hAnsi="Georgia" w:cs="Times New Roman"/>
                <w:sz w:val="20"/>
                <w:szCs w:val="20"/>
                <w:lang w:eastAsia="ja-JP"/>
              </w:rPr>
            </w:pPr>
          </w:p>
        </w:tc>
      </w:tr>
      <w:tr w:rsidR="007D451F" w:rsidRPr="007D451F" w:rsidTr="00EF2CE7">
        <w:tc>
          <w:tcPr>
            <w:tcW w:w="2900" w:type="dxa"/>
            <w:shd w:val="clear" w:color="auto" w:fill="auto"/>
          </w:tcPr>
          <w:p w:rsidR="007D451F" w:rsidRPr="007D451F" w:rsidRDefault="007D451F" w:rsidP="007D451F">
            <w:pPr>
              <w:suppressAutoHyphens/>
              <w:spacing w:after="0" w:line="240" w:lineRule="auto"/>
              <w:rPr>
                <w:rFonts w:ascii="Georgia" w:eastAsia="MS Mincho" w:hAnsi="Georgia" w:cs="Georgia"/>
                <w:b/>
                <w:sz w:val="18"/>
                <w:szCs w:val="18"/>
                <w:lang w:eastAsia="ja-JP"/>
              </w:rPr>
            </w:pPr>
            <w:r w:rsidRPr="007D451F">
              <w:rPr>
                <w:rFonts w:ascii="Georgia" w:eastAsia="MS Mincho" w:hAnsi="Georgia" w:cs="Georgia"/>
                <w:b/>
                <w:sz w:val="18"/>
                <w:szCs w:val="18"/>
                <w:lang w:eastAsia="ja-JP"/>
              </w:rPr>
              <w:lastRenderedPageBreak/>
              <w:t>Contenu de l’action</w:t>
            </w:r>
          </w:p>
          <w:p w:rsidR="007D451F" w:rsidRPr="007D451F" w:rsidRDefault="007D451F" w:rsidP="007D451F">
            <w:pPr>
              <w:suppressAutoHyphens/>
              <w:spacing w:after="0" w:line="240" w:lineRule="auto"/>
              <w:rPr>
                <w:rFonts w:ascii="Georgia" w:eastAsia="MS Mincho" w:hAnsi="Georgia" w:cs="Georgia"/>
                <w:b/>
                <w:sz w:val="18"/>
                <w:szCs w:val="18"/>
                <w:lang w:eastAsia="ja-JP"/>
              </w:rPr>
            </w:pPr>
          </w:p>
          <w:p w:rsidR="007D451F" w:rsidRPr="007D451F" w:rsidRDefault="007D451F" w:rsidP="007D451F">
            <w:pPr>
              <w:suppressAutoHyphens/>
              <w:spacing w:after="0" w:line="240" w:lineRule="auto"/>
              <w:rPr>
                <w:rFonts w:ascii="Georgia" w:eastAsia="MS Mincho" w:hAnsi="Georgia" w:cs="Georgia"/>
                <w:b/>
                <w:sz w:val="18"/>
                <w:szCs w:val="18"/>
                <w:lang w:eastAsia="ja-JP"/>
              </w:rPr>
            </w:pPr>
          </w:p>
          <w:p w:rsidR="007D451F" w:rsidRPr="007D451F" w:rsidRDefault="007D451F" w:rsidP="007D451F">
            <w:pPr>
              <w:suppressAutoHyphens/>
              <w:spacing w:after="0" w:line="240" w:lineRule="auto"/>
              <w:rPr>
                <w:rFonts w:ascii="Georgia" w:eastAsia="MS Mincho" w:hAnsi="Georgia" w:cs="Georgia"/>
                <w:b/>
                <w:sz w:val="18"/>
                <w:szCs w:val="18"/>
                <w:lang w:eastAsia="ja-JP"/>
              </w:rPr>
            </w:pPr>
          </w:p>
          <w:p w:rsidR="007D451F" w:rsidRPr="007D451F" w:rsidRDefault="007D451F" w:rsidP="007D451F">
            <w:pPr>
              <w:suppressAutoHyphens/>
              <w:spacing w:after="0" w:line="240" w:lineRule="auto"/>
              <w:rPr>
                <w:rFonts w:ascii="Georgia" w:eastAsia="MS Mincho" w:hAnsi="Georgia" w:cs="Georgia"/>
                <w:b/>
                <w:sz w:val="18"/>
                <w:szCs w:val="18"/>
                <w:lang w:eastAsia="ja-JP"/>
              </w:rPr>
            </w:pPr>
          </w:p>
          <w:p w:rsidR="007D451F" w:rsidRPr="007D451F" w:rsidRDefault="007D451F" w:rsidP="007D451F">
            <w:pPr>
              <w:suppressAutoHyphens/>
              <w:spacing w:after="0" w:line="240" w:lineRule="auto"/>
              <w:rPr>
                <w:rFonts w:ascii="Georgia" w:eastAsia="MS Mincho" w:hAnsi="Georgia" w:cs="Georgia"/>
                <w:b/>
                <w:sz w:val="18"/>
                <w:szCs w:val="18"/>
                <w:lang w:eastAsia="ja-JP"/>
              </w:rPr>
            </w:pPr>
          </w:p>
        </w:tc>
        <w:tc>
          <w:tcPr>
            <w:tcW w:w="7448" w:type="dxa"/>
            <w:shd w:val="clear" w:color="auto" w:fill="auto"/>
          </w:tcPr>
          <w:p w:rsidR="007D451F" w:rsidRPr="007D451F" w:rsidRDefault="007D451F" w:rsidP="007D451F">
            <w:pPr>
              <w:suppressAutoHyphens/>
              <w:spacing w:after="0" w:line="240" w:lineRule="auto"/>
              <w:jc w:val="both"/>
              <w:rPr>
                <w:rFonts w:ascii="Times New Roman" w:eastAsia="MS Mincho" w:hAnsi="Times New Roman" w:cs="Times New Roman"/>
                <w:sz w:val="24"/>
                <w:szCs w:val="24"/>
                <w:lang w:eastAsia="ja-JP"/>
              </w:rPr>
            </w:pPr>
            <w:r w:rsidRPr="007D451F">
              <w:rPr>
                <w:rFonts w:ascii="Georgia" w:eastAsia="MS Mincho" w:hAnsi="Georgia" w:cs="Georgia"/>
                <w:i/>
                <w:sz w:val="18"/>
                <w:szCs w:val="18"/>
                <w:lang w:eastAsia="ja-JP"/>
              </w:rPr>
              <w:t>Précisez les principales étapes :</w:t>
            </w:r>
          </w:p>
          <w:p w:rsidR="007D451F" w:rsidRPr="007D451F" w:rsidRDefault="007D451F" w:rsidP="007D451F">
            <w:pPr>
              <w:suppressAutoHyphens/>
              <w:spacing w:after="0" w:line="240" w:lineRule="auto"/>
              <w:jc w:val="both"/>
              <w:rPr>
                <w:rFonts w:ascii="Georgia" w:eastAsia="MS Mincho" w:hAnsi="Georgia" w:cs="Times New Roman"/>
                <w:sz w:val="20"/>
                <w:szCs w:val="20"/>
                <w:lang w:eastAsia="ja-JP"/>
              </w:rPr>
            </w:pPr>
          </w:p>
          <w:p w:rsidR="007D451F" w:rsidRPr="007D451F" w:rsidRDefault="007D451F" w:rsidP="007D451F">
            <w:pPr>
              <w:tabs>
                <w:tab w:val="left" w:pos="1150"/>
              </w:tabs>
              <w:suppressAutoHyphens/>
              <w:spacing w:after="0" w:line="240" w:lineRule="auto"/>
              <w:rPr>
                <w:rFonts w:ascii="Georgia" w:eastAsia="MS Mincho" w:hAnsi="Georgia" w:cs="Times New Roman"/>
                <w:sz w:val="20"/>
                <w:szCs w:val="20"/>
                <w:lang w:eastAsia="ja-JP"/>
              </w:rPr>
            </w:pPr>
            <w:r w:rsidRPr="007D451F">
              <w:rPr>
                <w:rFonts w:ascii="Georgia" w:eastAsia="MS Mincho" w:hAnsi="Georgia" w:cs="Times New Roman"/>
                <w:sz w:val="20"/>
                <w:szCs w:val="20"/>
                <w:lang w:eastAsia="ja-JP"/>
              </w:rPr>
              <w:tab/>
            </w:r>
          </w:p>
        </w:tc>
      </w:tr>
      <w:tr w:rsidR="007D451F" w:rsidRPr="007D451F" w:rsidTr="00EF2CE7">
        <w:tc>
          <w:tcPr>
            <w:tcW w:w="2900" w:type="dxa"/>
            <w:shd w:val="clear" w:color="auto" w:fill="auto"/>
          </w:tcPr>
          <w:p w:rsidR="007D451F" w:rsidRPr="007D451F" w:rsidRDefault="007D451F" w:rsidP="007D451F">
            <w:pPr>
              <w:suppressAutoHyphens/>
              <w:spacing w:after="0" w:line="240" w:lineRule="auto"/>
              <w:rPr>
                <w:rFonts w:ascii="Georgia" w:eastAsia="MS Mincho" w:hAnsi="Georgia" w:cs="Times New Roman"/>
                <w:b/>
                <w:sz w:val="18"/>
                <w:szCs w:val="18"/>
                <w:lang w:eastAsia="ja-JP"/>
              </w:rPr>
            </w:pPr>
            <w:r w:rsidRPr="007D451F">
              <w:rPr>
                <w:rFonts w:ascii="Georgia" w:eastAsia="MS Mincho" w:hAnsi="Georgia" w:cs="Times New Roman"/>
                <w:b/>
                <w:sz w:val="18"/>
                <w:szCs w:val="18"/>
                <w:lang w:eastAsia="ja-JP"/>
              </w:rPr>
              <w:t xml:space="preserve">Calendrier de réalisation de l’action </w:t>
            </w:r>
            <w:r w:rsidRPr="007D451F">
              <w:rPr>
                <w:rFonts w:ascii="Times New Roman" w:eastAsia="MS Mincho" w:hAnsi="Times New Roman" w:cs="Times New Roman"/>
                <w:lang w:eastAsia="ja-JP"/>
              </w:rPr>
              <w:t> </w:t>
            </w:r>
          </w:p>
        </w:tc>
        <w:tc>
          <w:tcPr>
            <w:tcW w:w="7448" w:type="dxa"/>
            <w:shd w:val="clear" w:color="auto" w:fill="auto"/>
          </w:tcPr>
          <w:p w:rsidR="007D451F" w:rsidRPr="007D451F" w:rsidRDefault="007D451F" w:rsidP="007D451F">
            <w:pPr>
              <w:suppressAutoHyphens/>
              <w:spacing w:after="0" w:line="240" w:lineRule="auto"/>
              <w:jc w:val="both"/>
              <w:rPr>
                <w:rFonts w:ascii="Times New Roman" w:eastAsia="MS Mincho" w:hAnsi="Times New Roman" w:cs="Times New Roman"/>
                <w:lang w:eastAsia="ja-JP"/>
              </w:rPr>
            </w:pPr>
            <w:r w:rsidRPr="007D451F">
              <w:rPr>
                <w:rFonts w:ascii="Times New Roman" w:eastAsia="MS Mincho" w:hAnsi="Times New Roman" w:cs="Times New Roman"/>
                <w:lang w:eastAsia="ja-JP"/>
              </w:rPr>
              <w:t xml:space="preserve">Date prévisionnelle de début : </w:t>
            </w:r>
          </w:p>
          <w:p w:rsidR="007D451F" w:rsidRPr="007D451F" w:rsidRDefault="007D451F" w:rsidP="007D451F">
            <w:pPr>
              <w:suppressAutoHyphens/>
              <w:spacing w:after="0" w:line="240" w:lineRule="auto"/>
              <w:jc w:val="both"/>
              <w:rPr>
                <w:rFonts w:ascii="Times New Roman" w:eastAsia="MS Mincho" w:hAnsi="Times New Roman" w:cs="Times New Roman"/>
                <w:lang w:eastAsia="ja-JP"/>
              </w:rPr>
            </w:pPr>
            <w:r w:rsidRPr="007D451F">
              <w:rPr>
                <w:rFonts w:ascii="Times New Roman" w:eastAsia="MS Mincho" w:hAnsi="Times New Roman" w:cs="Times New Roman"/>
                <w:lang w:eastAsia="ja-JP"/>
              </w:rPr>
              <w:t>Date prévisionnelle de fin :</w:t>
            </w:r>
          </w:p>
          <w:p w:rsidR="007D451F" w:rsidRPr="007D451F" w:rsidRDefault="007D451F" w:rsidP="007D451F">
            <w:pPr>
              <w:suppressAutoHyphens/>
              <w:spacing w:after="0" w:line="240" w:lineRule="auto"/>
              <w:jc w:val="both"/>
              <w:rPr>
                <w:rFonts w:ascii="Georgia" w:eastAsia="MS Mincho" w:hAnsi="Georgia" w:cs="Times New Roman"/>
                <w:sz w:val="20"/>
                <w:szCs w:val="20"/>
                <w:lang w:eastAsia="ja-JP"/>
              </w:rPr>
            </w:pPr>
          </w:p>
        </w:tc>
      </w:tr>
      <w:tr w:rsidR="007D451F" w:rsidRPr="007D451F" w:rsidTr="00EF2CE7">
        <w:trPr>
          <w:trHeight w:val="2369"/>
        </w:trPr>
        <w:tc>
          <w:tcPr>
            <w:tcW w:w="2900" w:type="dxa"/>
            <w:shd w:val="clear" w:color="auto" w:fill="auto"/>
          </w:tcPr>
          <w:p w:rsidR="007D451F" w:rsidRPr="007D451F" w:rsidRDefault="007D451F" w:rsidP="007D451F">
            <w:pPr>
              <w:suppressAutoHyphens/>
              <w:spacing w:after="0" w:line="240" w:lineRule="auto"/>
              <w:rPr>
                <w:rFonts w:ascii="Times New Roman" w:eastAsia="MS Mincho" w:hAnsi="Times New Roman" w:cs="Times New Roman"/>
                <w:lang w:eastAsia="ja-JP"/>
              </w:rPr>
            </w:pPr>
            <w:r w:rsidRPr="007D451F">
              <w:rPr>
                <w:rFonts w:ascii="Times New Roman" w:eastAsia="MS Mincho" w:hAnsi="Times New Roman" w:cs="Times New Roman"/>
                <w:b/>
                <w:lang w:eastAsia="ja-JP"/>
              </w:rPr>
              <w:t>Descriptif succinct des moyens matériels et humains </w:t>
            </w:r>
          </w:p>
        </w:tc>
        <w:tc>
          <w:tcPr>
            <w:tcW w:w="7448" w:type="dxa"/>
            <w:shd w:val="clear" w:color="auto" w:fill="auto"/>
          </w:tcPr>
          <w:p w:rsidR="007D451F" w:rsidRPr="007D451F" w:rsidRDefault="007D451F" w:rsidP="007D451F">
            <w:pPr>
              <w:suppressAutoHyphens/>
              <w:spacing w:after="0" w:line="240" w:lineRule="auto"/>
              <w:jc w:val="both"/>
              <w:rPr>
                <w:rFonts w:ascii="Times New Roman" w:eastAsia="MS Mincho" w:hAnsi="Times New Roman" w:cs="Times New Roman"/>
                <w:lang w:eastAsia="ja-JP"/>
              </w:rPr>
            </w:pPr>
          </w:p>
        </w:tc>
      </w:tr>
    </w:tbl>
    <w:p w:rsidR="007D451F" w:rsidRPr="007D451F" w:rsidRDefault="007D451F" w:rsidP="007D451F">
      <w:pPr>
        <w:tabs>
          <w:tab w:val="right" w:pos="9072"/>
        </w:tabs>
        <w:suppressAutoHyphens/>
        <w:spacing w:after="0" w:line="200" w:lineRule="atLeast"/>
        <w:jc w:val="both"/>
        <w:rPr>
          <w:rFonts w:ascii="Times New Roman" w:eastAsia="MS Mincho" w:hAnsi="Times New Roman" w:cs="Times New Roman"/>
          <w:sz w:val="20"/>
          <w:szCs w:val="20"/>
          <w:lang w:eastAsia="ja-JP"/>
        </w:rPr>
      </w:pPr>
    </w:p>
    <w:p w:rsidR="007D451F" w:rsidRPr="007D451F" w:rsidRDefault="007D451F" w:rsidP="007D451F">
      <w:pPr>
        <w:pageBreakBefore/>
        <w:tabs>
          <w:tab w:val="left" w:pos="1080"/>
        </w:tabs>
        <w:suppressAutoHyphens/>
        <w:autoSpaceDE w:val="0"/>
        <w:spacing w:after="0" w:line="200" w:lineRule="atLeast"/>
        <w:jc w:val="both"/>
        <w:rPr>
          <w:rFonts w:ascii="Times New Roman" w:eastAsia="MS Mincho" w:hAnsi="Times New Roman" w:cs="Times New Roman"/>
          <w:sz w:val="24"/>
          <w:szCs w:val="24"/>
          <w:lang w:eastAsia="ja-JP"/>
        </w:rPr>
      </w:pPr>
      <w:r w:rsidRPr="007D451F">
        <w:rPr>
          <w:rFonts w:ascii="Trebuchet MS" w:eastAsia="Times New Roman" w:hAnsi="Trebuchet MS" w:cs="Trebuchet MS"/>
          <w:b/>
          <w:bCs/>
          <w:smallCaps/>
          <w:color w:val="FFFFFF"/>
          <w:spacing w:val="20"/>
          <w:sz w:val="24"/>
          <w:szCs w:val="24"/>
          <w:shd w:val="clear" w:color="auto" w:fill="83BD5C"/>
          <w:lang w:eastAsia="fr-FR"/>
        </w:rPr>
        <w:lastRenderedPageBreak/>
        <w:t>BUDGET PREVISIONNEL du PROJET</w:t>
      </w:r>
    </w:p>
    <w:p w:rsidR="007D451F" w:rsidRPr="007D451F" w:rsidRDefault="007D451F" w:rsidP="007D451F">
      <w:pPr>
        <w:suppressAutoHyphens/>
        <w:autoSpaceDE w:val="0"/>
        <w:spacing w:after="0" w:line="200" w:lineRule="atLeast"/>
        <w:jc w:val="both"/>
        <w:rPr>
          <w:rFonts w:ascii="Georgia" w:eastAsia="MS Mincho" w:hAnsi="Georgia" w:cs="Georgia"/>
          <w:color w:val="000000"/>
          <w:sz w:val="18"/>
          <w:szCs w:val="18"/>
          <w:lang w:eastAsia="ja-JP"/>
        </w:rPr>
      </w:pPr>
    </w:p>
    <w:p w:rsidR="007D451F" w:rsidRPr="007D451F" w:rsidRDefault="007D451F" w:rsidP="007D451F">
      <w:pPr>
        <w:suppressAutoHyphens/>
        <w:spacing w:after="0" w:line="200" w:lineRule="atLeast"/>
        <w:rPr>
          <w:rFonts w:ascii="Times New Roman" w:eastAsia="MS Mincho" w:hAnsi="Times New Roman" w:cs="Times New Roman"/>
          <w:sz w:val="24"/>
          <w:szCs w:val="24"/>
          <w:lang w:eastAsia="ja-JP"/>
        </w:rPr>
      </w:pPr>
      <w:r w:rsidRPr="007D451F">
        <w:rPr>
          <w:rFonts w:ascii="Georgia" w:eastAsia="MS Mincho" w:hAnsi="Georgia" w:cs="Georgia"/>
          <w:color w:val="000000"/>
          <w:sz w:val="18"/>
          <w:szCs w:val="18"/>
          <w:lang w:eastAsia="ja-JP"/>
        </w:rPr>
        <w:t>NB : ne pas faire figurer les centimes</w:t>
      </w:r>
    </w:p>
    <w:p w:rsidR="004F44B1" w:rsidRPr="004F44B1" w:rsidRDefault="004F44B1" w:rsidP="004F44B1">
      <w:pPr>
        <w:spacing w:after="0" w:line="240" w:lineRule="auto"/>
        <w:jc w:val="both"/>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 </w:t>
      </w:r>
    </w:p>
    <w:tbl>
      <w:tblPr>
        <w:tblW w:w="11305" w:type="dxa"/>
        <w:tblInd w:w="-572" w:type="dxa"/>
        <w:tblCellMar>
          <w:left w:w="70" w:type="dxa"/>
          <w:right w:w="70" w:type="dxa"/>
        </w:tblCellMar>
        <w:tblLook w:val="04A0" w:firstRow="1" w:lastRow="0" w:firstColumn="1" w:lastColumn="0" w:noHBand="0" w:noVBand="1"/>
      </w:tblPr>
      <w:tblGrid>
        <w:gridCol w:w="3005"/>
        <w:gridCol w:w="1053"/>
        <w:gridCol w:w="1103"/>
        <w:gridCol w:w="3309"/>
        <w:gridCol w:w="1053"/>
        <w:gridCol w:w="1774"/>
        <w:gridCol w:w="8"/>
      </w:tblGrid>
      <w:tr w:rsidR="004F44B1" w:rsidRPr="004F44B1" w:rsidTr="004F44B1">
        <w:trPr>
          <w:gridAfter w:val="1"/>
          <w:wAfter w:w="9" w:type="dxa"/>
          <w:trHeight w:val="523"/>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lang w:eastAsia="fr-FR"/>
              </w:rPr>
            </w:pPr>
            <w:r w:rsidRPr="004F44B1">
              <w:rPr>
                <w:rFonts w:ascii="Arial Narrow" w:eastAsia="Times New Roman" w:hAnsi="Arial Narrow" w:cs="Arial"/>
                <w:b/>
                <w:bCs/>
                <w:color w:val="000000"/>
                <w:lang w:eastAsia="fr-FR"/>
              </w:rPr>
              <w:t>CHARGES (DEPENSES)</w:t>
            </w:r>
          </w:p>
        </w:tc>
        <w:tc>
          <w:tcPr>
            <w:tcW w:w="691" w:type="dxa"/>
            <w:tcBorders>
              <w:top w:val="single" w:sz="4" w:space="0" w:color="000000"/>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lang w:eastAsia="fr-FR"/>
              </w:rPr>
            </w:pPr>
            <w:r w:rsidRPr="004F44B1">
              <w:rPr>
                <w:rFonts w:ascii="Arial Narrow" w:eastAsia="Times New Roman" w:hAnsi="Arial Narrow" w:cs="Arial"/>
                <w:b/>
                <w:bCs/>
                <w:color w:val="000000"/>
                <w:lang w:eastAsia="fr-FR"/>
              </w:rPr>
              <w:t>Prévisions</w:t>
            </w:r>
          </w:p>
        </w:tc>
        <w:tc>
          <w:tcPr>
            <w:tcW w:w="1103" w:type="dxa"/>
            <w:tcBorders>
              <w:top w:val="single" w:sz="4" w:space="0" w:color="000000"/>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lang w:eastAsia="fr-FR"/>
              </w:rPr>
            </w:pPr>
            <w:r w:rsidRPr="004F44B1">
              <w:rPr>
                <w:rFonts w:ascii="Arial Narrow" w:eastAsia="Times New Roman" w:hAnsi="Arial Narrow" w:cs="Arial"/>
                <w:b/>
                <w:bCs/>
                <w:color w:val="000000"/>
                <w:lang w:eastAsia="fr-FR"/>
              </w:rPr>
              <w:t>Réalisation</w:t>
            </w:r>
          </w:p>
        </w:tc>
        <w:tc>
          <w:tcPr>
            <w:tcW w:w="3309" w:type="dxa"/>
            <w:tcBorders>
              <w:top w:val="single" w:sz="4" w:space="0" w:color="000000"/>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lang w:eastAsia="fr-FR"/>
              </w:rPr>
            </w:pPr>
            <w:r w:rsidRPr="004F44B1">
              <w:rPr>
                <w:rFonts w:ascii="Arial Narrow" w:eastAsia="Times New Roman" w:hAnsi="Arial Narrow" w:cs="Arial"/>
                <w:b/>
                <w:bCs/>
                <w:color w:val="000000"/>
                <w:lang w:eastAsia="fr-FR"/>
              </w:rPr>
              <w:t>PRODUITS (RECETTES)</w:t>
            </w:r>
          </w:p>
        </w:tc>
        <w:tc>
          <w:tcPr>
            <w:tcW w:w="1053" w:type="dxa"/>
            <w:tcBorders>
              <w:top w:val="single" w:sz="4" w:space="0" w:color="000000"/>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lang w:eastAsia="fr-FR"/>
              </w:rPr>
            </w:pPr>
            <w:r w:rsidRPr="004F44B1">
              <w:rPr>
                <w:rFonts w:ascii="Arial Narrow" w:eastAsia="Times New Roman" w:hAnsi="Arial Narrow" w:cs="Arial"/>
                <w:b/>
                <w:bCs/>
                <w:color w:val="000000"/>
                <w:lang w:eastAsia="fr-FR"/>
              </w:rPr>
              <w:t>Prévisions</w:t>
            </w:r>
          </w:p>
        </w:tc>
        <w:tc>
          <w:tcPr>
            <w:tcW w:w="1879" w:type="dxa"/>
            <w:tcBorders>
              <w:top w:val="single" w:sz="4" w:space="0" w:color="000000"/>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lang w:eastAsia="fr-FR"/>
              </w:rPr>
            </w:pPr>
            <w:r w:rsidRPr="004F44B1">
              <w:rPr>
                <w:rFonts w:ascii="Arial Narrow" w:eastAsia="Times New Roman" w:hAnsi="Arial Narrow" w:cs="Arial"/>
                <w:b/>
                <w:bCs/>
                <w:color w:val="000000"/>
                <w:lang w:eastAsia="fr-FR"/>
              </w:rPr>
              <w:t>Réalisation</w:t>
            </w:r>
          </w:p>
        </w:tc>
      </w:tr>
      <w:tr w:rsidR="004F44B1" w:rsidRPr="004F44B1" w:rsidTr="004F44B1">
        <w:trPr>
          <w:gridAfter w:val="1"/>
          <w:wAfter w:w="9" w:type="dxa"/>
          <w:trHeight w:val="315"/>
        </w:trPr>
        <w:tc>
          <w:tcPr>
            <w:tcW w:w="3261" w:type="dxa"/>
            <w:tcBorders>
              <w:top w:val="nil"/>
              <w:left w:val="single" w:sz="4" w:space="0" w:color="000000"/>
              <w:bottom w:val="single" w:sz="4" w:space="0" w:color="000000"/>
              <w:right w:val="single" w:sz="4" w:space="0" w:color="000000"/>
            </w:tcBorders>
            <w:shd w:val="clear" w:color="C8D84D" w:fill="C8D84D"/>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lang w:eastAsia="fr-FR"/>
              </w:rPr>
            </w:pPr>
            <w:r w:rsidRPr="004F44B1">
              <w:rPr>
                <w:rFonts w:ascii="Arial Narrow" w:eastAsia="Times New Roman" w:hAnsi="Arial Narrow" w:cs="Arial"/>
                <w:b/>
                <w:bCs/>
                <w:color w:val="000000"/>
                <w:lang w:eastAsia="fr-FR"/>
              </w:rPr>
              <w:t>Charges directes affectées à l'action</w:t>
            </w:r>
          </w:p>
        </w:tc>
        <w:tc>
          <w:tcPr>
            <w:tcW w:w="691" w:type="dxa"/>
            <w:tcBorders>
              <w:top w:val="nil"/>
              <w:left w:val="nil"/>
              <w:bottom w:val="single" w:sz="4" w:space="0" w:color="000000"/>
              <w:right w:val="single" w:sz="4" w:space="0" w:color="000000"/>
            </w:tcBorders>
            <w:shd w:val="clear" w:color="C8D84D" w:fill="C8D84D"/>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lang w:eastAsia="fr-FR"/>
              </w:rPr>
            </w:pPr>
            <w:r w:rsidRPr="004F44B1">
              <w:rPr>
                <w:rFonts w:ascii="Arial Narrow" w:eastAsia="Times New Roman" w:hAnsi="Arial Narrow" w:cs="Arial"/>
                <w:b/>
                <w:bCs/>
                <w:color w:val="000000"/>
                <w:lang w:eastAsia="fr-FR"/>
              </w:rPr>
              <w:t>0,00 €</w:t>
            </w:r>
          </w:p>
        </w:tc>
        <w:tc>
          <w:tcPr>
            <w:tcW w:w="1103" w:type="dxa"/>
            <w:tcBorders>
              <w:top w:val="nil"/>
              <w:left w:val="nil"/>
              <w:bottom w:val="single" w:sz="4" w:space="0" w:color="000000"/>
              <w:right w:val="single" w:sz="4" w:space="0" w:color="000000"/>
            </w:tcBorders>
            <w:shd w:val="clear" w:color="C8D84D" w:fill="C8D84D"/>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lang w:eastAsia="fr-FR"/>
              </w:rPr>
            </w:pPr>
            <w:r w:rsidRPr="004F44B1">
              <w:rPr>
                <w:rFonts w:ascii="Arial Narrow" w:eastAsia="Times New Roman" w:hAnsi="Arial Narrow" w:cs="Arial"/>
                <w:b/>
                <w:bCs/>
                <w:color w:val="000000"/>
                <w:lang w:eastAsia="fr-FR"/>
              </w:rPr>
              <w:t>0,00 €</w:t>
            </w:r>
          </w:p>
        </w:tc>
        <w:tc>
          <w:tcPr>
            <w:tcW w:w="3309" w:type="dxa"/>
            <w:tcBorders>
              <w:top w:val="nil"/>
              <w:left w:val="nil"/>
              <w:bottom w:val="single" w:sz="4" w:space="0" w:color="000000"/>
              <w:right w:val="single" w:sz="4" w:space="0" w:color="000000"/>
            </w:tcBorders>
            <w:shd w:val="clear" w:color="C8D84D" w:fill="C8D84D"/>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lang w:eastAsia="fr-FR"/>
              </w:rPr>
            </w:pPr>
            <w:r w:rsidRPr="004F44B1">
              <w:rPr>
                <w:rFonts w:ascii="Arial Narrow" w:eastAsia="Times New Roman" w:hAnsi="Arial Narrow" w:cs="Arial"/>
                <w:b/>
                <w:bCs/>
                <w:color w:val="000000"/>
                <w:lang w:eastAsia="fr-FR"/>
              </w:rPr>
              <w:t>Ressources directes</w:t>
            </w:r>
          </w:p>
        </w:tc>
        <w:tc>
          <w:tcPr>
            <w:tcW w:w="1053" w:type="dxa"/>
            <w:tcBorders>
              <w:top w:val="nil"/>
              <w:left w:val="nil"/>
              <w:bottom w:val="single" w:sz="4" w:space="0" w:color="000000"/>
              <w:right w:val="single" w:sz="4" w:space="0" w:color="000000"/>
            </w:tcBorders>
            <w:shd w:val="clear" w:color="C8D84D" w:fill="C8D84D"/>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lang w:eastAsia="fr-FR"/>
              </w:rPr>
            </w:pPr>
            <w:r w:rsidRPr="004F44B1">
              <w:rPr>
                <w:rFonts w:ascii="Arial Narrow" w:eastAsia="Times New Roman" w:hAnsi="Arial Narrow" w:cs="Arial"/>
                <w:b/>
                <w:bCs/>
                <w:color w:val="000000"/>
                <w:lang w:eastAsia="fr-FR"/>
              </w:rPr>
              <w:t>0,00 €</w:t>
            </w:r>
          </w:p>
        </w:tc>
        <w:tc>
          <w:tcPr>
            <w:tcW w:w="1879" w:type="dxa"/>
            <w:tcBorders>
              <w:top w:val="nil"/>
              <w:left w:val="nil"/>
              <w:bottom w:val="single" w:sz="4" w:space="0" w:color="000000"/>
              <w:right w:val="single" w:sz="4" w:space="0" w:color="000000"/>
            </w:tcBorders>
            <w:shd w:val="clear" w:color="C8D84D" w:fill="C8D84D"/>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lang w:eastAsia="fr-FR"/>
              </w:rPr>
            </w:pPr>
            <w:r w:rsidRPr="004F44B1">
              <w:rPr>
                <w:rFonts w:ascii="Arial Narrow" w:eastAsia="Times New Roman" w:hAnsi="Arial Narrow" w:cs="Arial"/>
                <w:b/>
                <w:bCs/>
                <w:color w:val="000000"/>
                <w:lang w:eastAsia="fr-FR"/>
              </w:rPr>
              <w:t>0,00 €</w:t>
            </w:r>
          </w:p>
        </w:tc>
      </w:tr>
      <w:tr w:rsidR="004F44B1" w:rsidRPr="004F44B1" w:rsidTr="004F44B1">
        <w:trPr>
          <w:gridAfter w:val="1"/>
          <w:wAfter w:w="9" w:type="dxa"/>
          <w:trHeight w:val="436"/>
        </w:trPr>
        <w:tc>
          <w:tcPr>
            <w:tcW w:w="3261" w:type="dxa"/>
            <w:tcBorders>
              <w:top w:val="nil"/>
              <w:left w:val="single" w:sz="4" w:space="0" w:color="000000"/>
              <w:bottom w:val="single" w:sz="4" w:space="0" w:color="000000"/>
              <w:right w:val="single" w:sz="4" w:space="0" w:color="000000"/>
            </w:tcBorders>
            <w:shd w:val="clear" w:color="E6E6E6" w:fill="E6E6E6"/>
            <w:vAlign w:val="center"/>
            <w:hideMark/>
          </w:tcPr>
          <w:p w:rsidR="004F44B1" w:rsidRPr="004F44B1" w:rsidRDefault="004F44B1" w:rsidP="004F44B1">
            <w:pPr>
              <w:spacing w:after="0" w:line="240" w:lineRule="auto"/>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60- Achats</w:t>
            </w:r>
          </w:p>
        </w:tc>
        <w:tc>
          <w:tcPr>
            <w:tcW w:w="691"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10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3309" w:type="dxa"/>
            <w:tcBorders>
              <w:top w:val="nil"/>
              <w:left w:val="nil"/>
              <w:bottom w:val="single" w:sz="4" w:space="0" w:color="000000"/>
              <w:right w:val="single" w:sz="4" w:space="0" w:color="000000"/>
            </w:tcBorders>
            <w:shd w:val="clear" w:color="E6E6E6" w:fill="E6E6E6"/>
            <w:vAlign w:val="center"/>
            <w:hideMark/>
          </w:tcPr>
          <w:p w:rsidR="004F44B1" w:rsidRPr="004F44B1" w:rsidRDefault="004F44B1" w:rsidP="004F44B1">
            <w:pPr>
              <w:spacing w:after="0" w:line="240" w:lineRule="auto"/>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 xml:space="preserve">70- </w:t>
            </w:r>
            <w:r w:rsidRPr="004F44B1">
              <w:rPr>
                <w:rFonts w:ascii="Arial" w:eastAsia="Times New Roman" w:hAnsi="Arial" w:cs="Arial"/>
                <w:color w:val="000000"/>
                <w:sz w:val="18"/>
                <w:szCs w:val="18"/>
                <w:lang w:eastAsia="fr-FR"/>
              </w:rPr>
              <w:t>Vente de produits finis, de marchandises, prestations de services</w:t>
            </w:r>
          </w:p>
        </w:tc>
        <w:tc>
          <w:tcPr>
            <w:tcW w:w="105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 </w:t>
            </w:r>
          </w:p>
        </w:tc>
        <w:tc>
          <w:tcPr>
            <w:tcW w:w="187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 </w:t>
            </w:r>
          </w:p>
        </w:tc>
      </w:tr>
      <w:tr w:rsidR="004F44B1" w:rsidRPr="004F44B1" w:rsidTr="004F44B1">
        <w:trPr>
          <w:gridAfter w:val="1"/>
          <w:wAfter w:w="9" w:type="dxa"/>
          <w:trHeight w:val="283"/>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Prestations de services</w:t>
            </w:r>
          </w:p>
        </w:tc>
        <w:tc>
          <w:tcPr>
            <w:tcW w:w="691"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10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3309" w:type="dxa"/>
            <w:tcBorders>
              <w:top w:val="nil"/>
              <w:left w:val="nil"/>
              <w:bottom w:val="single" w:sz="4" w:space="0" w:color="000000"/>
              <w:right w:val="single" w:sz="4" w:space="0" w:color="000000"/>
            </w:tcBorders>
            <w:shd w:val="clear" w:color="E6E6E6" w:fill="E6E6E6"/>
            <w:vAlign w:val="center"/>
            <w:hideMark/>
          </w:tcPr>
          <w:p w:rsidR="004F44B1" w:rsidRPr="004F44B1" w:rsidRDefault="004F44B1" w:rsidP="004F44B1">
            <w:pPr>
              <w:spacing w:after="0" w:line="240" w:lineRule="auto"/>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714- Subventions d'exploitation</w:t>
            </w:r>
          </w:p>
        </w:tc>
        <w:tc>
          <w:tcPr>
            <w:tcW w:w="105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 </w:t>
            </w:r>
          </w:p>
        </w:tc>
        <w:tc>
          <w:tcPr>
            <w:tcW w:w="187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 </w:t>
            </w:r>
          </w:p>
        </w:tc>
      </w:tr>
      <w:tr w:rsidR="004F44B1" w:rsidRPr="004F44B1" w:rsidTr="004F44B1">
        <w:trPr>
          <w:gridAfter w:val="1"/>
          <w:wAfter w:w="9" w:type="dxa"/>
          <w:trHeight w:val="283"/>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Matières et fournitures</w:t>
            </w:r>
          </w:p>
        </w:tc>
        <w:tc>
          <w:tcPr>
            <w:tcW w:w="691"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10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330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Etat : (préciser le ou les ministères sollicités)</w:t>
            </w:r>
          </w:p>
        </w:tc>
        <w:tc>
          <w:tcPr>
            <w:tcW w:w="105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87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r>
      <w:tr w:rsidR="004F44B1" w:rsidRPr="004F44B1" w:rsidTr="004F44B1">
        <w:trPr>
          <w:gridAfter w:val="1"/>
          <w:wAfter w:w="9" w:type="dxa"/>
          <w:trHeight w:val="283"/>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ind w:left="-499" w:firstLine="499"/>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Autres fournitures</w:t>
            </w:r>
          </w:p>
        </w:tc>
        <w:tc>
          <w:tcPr>
            <w:tcW w:w="691"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10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330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Région Bretagne</w:t>
            </w:r>
          </w:p>
        </w:tc>
        <w:tc>
          <w:tcPr>
            <w:tcW w:w="105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87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r>
      <w:tr w:rsidR="004F44B1" w:rsidRPr="004F44B1" w:rsidTr="004F44B1">
        <w:trPr>
          <w:gridAfter w:val="1"/>
          <w:wAfter w:w="9" w:type="dxa"/>
          <w:trHeight w:val="283"/>
        </w:trPr>
        <w:tc>
          <w:tcPr>
            <w:tcW w:w="3261" w:type="dxa"/>
            <w:tcBorders>
              <w:top w:val="nil"/>
              <w:left w:val="single" w:sz="4" w:space="0" w:color="000000"/>
              <w:bottom w:val="single" w:sz="4" w:space="0" w:color="000000"/>
              <w:right w:val="single" w:sz="4" w:space="0" w:color="000000"/>
            </w:tcBorders>
            <w:shd w:val="clear" w:color="E6E6E6" w:fill="E6E6E6"/>
            <w:vAlign w:val="center"/>
            <w:hideMark/>
          </w:tcPr>
          <w:p w:rsidR="004F44B1" w:rsidRPr="004F44B1" w:rsidRDefault="004F44B1" w:rsidP="004F44B1">
            <w:pPr>
              <w:spacing w:after="0" w:line="240" w:lineRule="auto"/>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61- Services extérieurs</w:t>
            </w:r>
          </w:p>
        </w:tc>
        <w:tc>
          <w:tcPr>
            <w:tcW w:w="691"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10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330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Département(s)</w:t>
            </w:r>
          </w:p>
        </w:tc>
        <w:tc>
          <w:tcPr>
            <w:tcW w:w="105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87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r>
      <w:tr w:rsidR="004F44B1" w:rsidRPr="004F44B1" w:rsidTr="004F44B1">
        <w:trPr>
          <w:gridAfter w:val="1"/>
          <w:wAfter w:w="9" w:type="dxa"/>
          <w:trHeight w:val="283"/>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Locations immobilières et mobilières</w:t>
            </w:r>
          </w:p>
        </w:tc>
        <w:tc>
          <w:tcPr>
            <w:tcW w:w="691"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10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330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Intercommunalité EPCI</w:t>
            </w:r>
          </w:p>
        </w:tc>
        <w:tc>
          <w:tcPr>
            <w:tcW w:w="105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87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r>
      <w:tr w:rsidR="004F44B1" w:rsidRPr="004F44B1" w:rsidTr="004F44B1">
        <w:trPr>
          <w:gridAfter w:val="1"/>
          <w:wAfter w:w="9" w:type="dxa"/>
          <w:trHeight w:val="283"/>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Entretien et réparation</w:t>
            </w:r>
          </w:p>
        </w:tc>
        <w:tc>
          <w:tcPr>
            <w:tcW w:w="691"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10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330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Commune(s)</w:t>
            </w:r>
          </w:p>
        </w:tc>
        <w:tc>
          <w:tcPr>
            <w:tcW w:w="105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87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r>
      <w:tr w:rsidR="004F44B1" w:rsidRPr="004F44B1" w:rsidTr="004F44B1">
        <w:trPr>
          <w:gridAfter w:val="1"/>
          <w:wAfter w:w="9" w:type="dxa"/>
          <w:trHeight w:val="283"/>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Assurances</w:t>
            </w:r>
          </w:p>
        </w:tc>
        <w:tc>
          <w:tcPr>
            <w:tcW w:w="691"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10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3309" w:type="dxa"/>
            <w:tcBorders>
              <w:top w:val="nil"/>
              <w:left w:val="nil"/>
              <w:bottom w:val="nil"/>
              <w:right w:val="nil"/>
            </w:tcBorders>
            <w:shd w:val="clear" w:color="auto" w:fill="auto"/>
            <w:noWrap/>
            <w:vAlign w:val="bottom"/>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Pôle Emploi</w:t>
            </w:r>
          </w:p>
        </w:tc>
        <w:tc>
          <w:tcPr>
            <w:tcW w:w="1053" w:type="dxa"/>
            <w:tcBorders>
              <w:top w:val="nil"/>
              <w:left w:val="single" w:sz="4" w:space="0" w:color="000000"/>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87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r>
      <w:tr w:rsidR="004F44B1" w:rsidRPr="004F44B1" w:rsidTr="004F44B1">
        <w:trPr>
          <w:gridAfter w:val="1"/>
          <w:wAfter w:w="9" w:type="dxa"/>
          <w:trHeight w:val="283"/>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Documentation</w:t>
            </w:r>
          </w:p>
        </w:tc>
        <w:tc>
          <w:tcPr>
            <w:tcW w:w="691"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10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3309" w:type="dxa"/>
            <w:tcBorders>
              <w:top w:val="single" w:sz="4" w:space="0" w:color="000000"/>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OPCO</w:t>
            </w:r>
          </w:p>
        </w:tc>
        <w:tc>
          <w:tcPr>
            <w:tcW w:w="105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87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r>
      <w:tr w:rsidR="004F44B1" w:rsidRPr="004F44B1" w:rsidTr="004F44B1">
        <w:trPr>
          <w:gridAfter w:val="1"/>
          <w:wAfter w:w="9" w:type="dxa"/>
          <w:trHeight w:val="283"/>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Divers</w:t>
            </w:r>
          </w:p>
        </w:tc>
        <w:tc>
          <w:tcPr>
            <w:tcW w:w="691"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10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330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Fonds Européens</w:t>
            </w:r>
          </w:p>
        </w:tc>
        <w:tc>
          <w:tcPr>
            <w:tcW w:w="105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87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r>
      <w:tr w:rsidR="004F44B1" w:rsidRPr="004F44B1" w:rsidTr="004F44B1">
        <w:trPr>
          <w:gridAfter w:val="1"/>
          <w:wAfter w:w="9" w:type="dxa"/>
          <w:trHeight w:val="283"/>
        </w:trPr>
        <w:tc>
          <w:tcPr>
            <w:tcW w:w="3261" w:type="dxa"/>
            <w:tcBorders>
              <w:top w:val="nil"/>
              <w:left w:val="single" w:sz="4" w:space="0" w:color="000000"/>
              <w:bottom w:val="single" w:sz="4" w:space="0" w:color="000000"/>
              <w:right w:val="single" w:sz="4" w:space="0" w:color="000000"/>
            </w:tcBorders>
            <w:shd w:val="clear" w:color="E6E6E6" w:fill="E6E6E6"/>
            <w:vAlign w:val="center"/>
            <w:hideMark/>
          </w:tcPr>
          <w:p w:rsidR="004F44B1" w:rsidRPr="004F44B1" w:rsidRDefault="004F44B1" w:rsidP="004F44B1">
            <w:pPr>
              <w:spacing w:after="0" w:line="240" w:lineRule="auto"/>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62- Autres services extérieurs</w:t>
            </w:r>
          </w:p>
        </w:tc>
        <w:tc>
          <w:tcPr>
            <w:tcW w:w="691"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10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330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Autres : précisez</w:t>
            </w:r>
          </w:p>
        </w:tc>
        <w:tc>
          <w:tcPr>
            <w:tcW w:w="105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87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r>
      <w:tr w:rsidR="004F44B1" w:rsidRPr="004F44B1" w:rsidTr="004F44B1">
        <w:trPr>
          <w:gridAfter w:val="1"/>
          <w:wAfter w:w="9" w:type="dxa"/>
          <w:trHeight w:val="283"/>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Rémunérations intermédiaires, honoraires</w:t>
            </w:r>
          </w:p>
        </w:tc>
        <w:tc>
          <w:tcPr>
            <w:tcW w:w="691"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10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330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05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87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r>
      <w:tr w:rsidR="004F44B1" w:rsidRPr="004F44B1" w:rsidTr="004F44B1">
        <w:trPr>
          <w:gridAfter w:val="1"/>
          <w:wAfter w:w="9" w:type="dxa"/>
          <w:trHeight w:val="283"/>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Publicité , publication</w:t>
            </w:r>
          </w:p>
        </w:tc>
        <w:tc>
          <w:tcPr>
            <w:tcW w:w="691"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10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3309" w:type="dxa"/>
            <w:tcBorders>
              <w:top w:val="nil"/>
              <w:left w:val="nil"/>
              <w:bottom w:val="single" w:sz="4" w:space="0" w:color="000000"/>
              <w:right w:val="single" w:sz="4" w:space="0" w:color="000000"/>
            </w:tcBorders>
            <w:shd w:val="clear" w:color="E6E6E6" w:fill="E6E6E6"/>
            <w:hideMark/>
          </w:tcPr>
          <w:p w:rsidR="004F44B1" w:rsidRPr="004F44B1" w:rsidRDefault="004F44B1" w:rsidP="004F44B1">
            <w:pPr>
              <w:spacing w:after="0" w:line="240" w:lineRule="auto"/>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75- Autres produits de gestion courante</w:t>
            </w:r>
          </w:p>
        </w:tc>
        <w:tc>
          <w:tcPr>
            <w:tcW w:w="105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 </w:t>
            </w:r>
          </w:p>
        </w:tc>
        <w:tc>
          <w:tcPr>
            <w:tcW w:w="187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 </w:t>
            </w:r>
          </w:p>
        </w:tc>
      </w:tr>
      <w:tr w:rsidR="004F44B1" w:rsidRPr="004F44B1" w:rsidTr="004F44B1">
        <w:trPr>
          <w:gridAfter w:val="1"/>
          <w:wAfter w:w="9" w:type="dxa"/>
          <w:trHeight w:val="283"/>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Déplacement, missions</w:t>
            </w:r>
          </w:p>
        </w:tc>
        <w:tc>
          <w:tcPr>
            <w:tcW w:w="691"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10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3309" w:type="dxa"/>
            <w:tcBorders>
              <w:top w:val="nil"/>
              <w:left w:val="nil"/>
              <w:bottom w:val="single" w:sz="4" w:space="0" w:color="000000"/>
              <w:right w:val="single" w:sz="4" w:space="0" w:color="000000"/>
            </w:tcBorders>
            <w:shd w:val="clear" w:color="auto" w:fill="auto"/>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Dont cotisations, dons manuels ou legs</w:t>
            </w:r>
          </w:p>
        </w:tc>
        <w:tc>
          <w:tcPr>
            <w:tcW w:w="105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87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r>
      <w:tr w:rsidR="004F44B1" w:rsidRPr="004F44B1" w:rsidTr="004F44B1">
        <w:trPr>
          <w:gridAfter w:val="1"/>
          <w:wAfter w:w="9" w:type="dxa"/>
          <w:trHeight w:val="283"/>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Services bancaires, autres</w:t>
            </w:r>
          </w:p>
        </w:tc>
        <w:tc>
          <w:tcPr>
            <w:tcW w:w="691"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10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3309" w:type="dxa"/>
            <w:tcBorders>
              <w:top w:val="nil"/>
              <w:left w:val="nil"/>
              <w:bottom w:val="single" w:sz="4" w:space="0" w:color="000000"/>
              <w:right w:val="single" w:sz="4" w:space="0" w:color="000000"/>
            </w:tcBorders>
            <w:shd w:val="clear" w:color="E6E6E6" w:fill="E6E6E6"/>
            <w:hideMark/>
          </w:tcPr>
          <w:p w:rsidR="004F44B1" w:rsidRPr="004F44B1" w:rsidRDefault="004F44B1" w:rsidP="004F44B1">
            <w:pPr>
              <w:spacing w:after="0" w:line="240" w:lineRule="auto"/>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76- Produits financiers</w:t>
            </w:r>
          </w:p>
        </w:tc>
        <w:tc>
          <w:tcPr>
            <w:tcW w:w="105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 </w:t>
            </w:r>
          </w:p>
        </w:tc>
        <w:tc>
          <w:tcPr>
            <w:tcW w:w="187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 </w:t>
            </w:r>
          </w:p>
        </w:tc>
      </w:tr>
      <w:tr w:rsidR="004F44B1" w:rsidRPr="004F44B1" w:rsidTr="004F44B1">
        <w:trPr>
          <w:gridAfter w:val="1"/>
          <w:wAfter w:w="9" w:type="dxa"/>
          <w:trHeight w:val="508"/>
        </w:trPr>
        <w:tc>
          <w:tcPr>
            <w:tcW w:w="3261" w:type="dxa"/>
            <w:tcBorders>
              <w:top w:val="nil"/>
              <w:left w:val="single" w:sz="4" w:space="0" w:color="000000"/>
              <w:bottom w:val="single" w:sz="4" w:space="0" w:color="000000"/>
              <w:right w:val="single" w:sz="4" w:space="0" w:color="000000"/>
            </w:tcBorders>
            <w:shd w:val="clear" w:color="E6E6E6" w:fill="E6E6E6"/>
            <w:vAlign w:val="center"/>
            <w:hideMark/>
          </w:tcPr>
          <w:p w:rsidR="004F44B1" w:rsidRPr="004F44B1" w:rsidRDefault="004F44B1" w:rsidP="004F44B1">
            <w:pPr>
              <w:spacing w:after="0" w:line="240" w:lineRule="auto"/>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63- Impôts et taxes</w:t>
            </w:r>
          </w:p>
        </w:tc>
        <w:tc>
          <w:tcPr>
            <w:tcW w:w="691"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10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3309" w:type="dxa"/>
            <w:tcBorders>
              <w:top w:val="nil"/>
              <w:left w:val="nil"/>
              <w:bottom w:val="single" w:sz="4" w:space="0" w:color="000000"/>
              <w:right w:val="single" w:sz="4" w:space="0" w:color="000000"/>
            </w:tcBorders>
            <w:shd w:val="clear" w:color="E6E6E6" w:fill="E6E6E6"/>
            <w:vAlign w:val="center"/>
            <w:hideMark/>
          </w:tcPr>
          <w:p w:rsidR="004F44B1" w:rsidRPr="004F44B1" w:rsidRDefault="004F44B1" w:rsidP="004F44B1">
            <w:pPr>
              <w:spacing w:after="0" w:line="240" w:lineRule="auto"/>
              <w:rPr>
                <w:rFonts w:ascii="Arial Narrow" w:eastAsia="Times New Roman" w:hAnsi="Arial Narrow" w:cs="Arial"/>
                <w:b/>
                <w:bCs/>
                <w:color w:val="000000"/>
                <w:sz w:val="18"/>
                <w:szCs w:val="18"/>
                <w:lang w:eastAsia="fr-FR"/>
              </w:rPr>
            </w:pPr>
            <w:r w:rsidRPr="004F44B1">
              <w:rPr>
                <w:rFonts w:ascii="Arial Narrow" w:eastAsia="Times New Roman" w:hAnsi="Arial Narrow" w:cs="Arial"/>
                <w:b/>
                <w:bCs/>
                <w:color w:val="000000"/>
                <w:sz w:val="18"/>
                <w:szCs w:val="18"/>
                <w:lang w:eastAsia="fr-FR"/>
              </w:rPr>
              <w:t>77- Reprises sur amortissement, provisions et report</w:t>
            </w:r>
          </w:p>
        </w:tc>
        <w:tc>
          <w:tcPr>
            <w:tcW w:w="105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 </w:t>
            </w:r>
          </w:p>
        </w:tc>
        <w:tc>
          <w:tcPr>
            <w:tcW w:w="187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 </w:t>
            </w:r>
          </w:p>
        </w:tc>
      </w:tr>
      <w:tr w:rsidR="004F44B1" w:rsidRPr="004F44B1" w:rsidTr="004F44B1">
        <w:trPr>
          <w:gridAfter w:val="1"/>
          <w:wAfter w:w="9" w:type="dxa"/>
          <w:trHeight w:val="283"/>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Impôts et taxes sur rémunération</w:t>
            </w:r>
          </w:p>
        </w:tc>
        <w:tc>
          <w:tcPr>
            <w:tcW w:w="691"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 </w:t>
            </w:r>
          </w:p>
        </w:tc>
        <w:tc>
          <w:tcPr>
            <w:tcW w:w="110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 </w:t>
            </w:r>
          </w:p>
        </w:tc>
        <w:tc>
          <w:tcPr>
            <w:tcW w:w="3309" w:type="dxa"/>
            <w:tcBorders>
              <w:top w:val="nil"/>
              <w:left w:val="nil"/>
              <w:bottom w:val="single" w:sz="4" w:space="0" w:color="000000"/>
              <w:right w:val="single" w:sz="4" w:space="0" w:color="000000"/>
            </w:tcBorders>
            <w:shd w:val="clear" w:color="E6E6E6" w:fill="E6E6E6"/>
            <w:vAlign w:val="center"/>
            <w:hideMark/>
          </w:tcPr>
          <w:p w:rsidR="004F44B1" w:rsidRPr="004F44B1" w:rsidRDefault="004F44B1" w:rsidP="004F44B1">
            <w:pPr>
              <w:spacing w:after="0" w:line="240" w:lineRule="auto"/>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78- Transferts de charges</w:t>
            </w:r>
          </w:p>
        </w:tc>
        <w:tc>
          <w:tcPr>
            <w:tcW w:w="105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87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r>
      <w:tr w:rsidR="004F44B1" w:rsidRPr="004F44B1" w:rsidTr="004F44B1">
        <w:trPr>
          <w:gridAfter w:val="1"/>
          <w:wAfter w:w="9" w:type="dxa"/>
          <w:trHeight w:val="283"/>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Autres impôts et taxes</w:t>
            </w:r>
          </w:p>
        </w:tc>
        <w:tc>
          <w:tcPr>
            <w:tcW w:w="691"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 </w:t>
            </w:r>
          </w:p>
        </w:tc>
        <w:tc>
          <w:tcPr>
            <w:tcW w:w="110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 </w:t>
            </w:r>
          </w:p>
        </w:tc>
        <w:tc>
          <w:tcPr>
            <w:tcW w:w="3309" w:type="dxa"/>
            <w:tcBorders>
              <w:top w:val="nil"/>
              <w:left w:val="nil"/>
              <w:bottom w:val="single" w:sz="4" w:space="0" w:color="000000"/>
              <w:right w:val="single" w:sz="4" w:space="0" w:color="000000"/>
            </w:tcBorders>
            <w:shd w:val="clear" w:color="auto" w:fill="auto"/>
            <w:hideMark/>
          </w:tcPr>
          <w:p w:rsidR="004F44B1" w:rsidRPr="004F44B1" w:rsidRDefault="004F44B1" w:rsidP="004F44B1">
            <w:pPr>
              <w:spacing w:after="0" w:line="240" w:lineRule="auto"/>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 </w:t>
            </w:r>
          </w:p>
        </w:tc>
        <w:tc>
          <w:tcPr>
            <w:tcW w:w="105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87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r>
      <w:tr w:rsidR="004F44B1" w:rsidRPr="004F44B1" w:rsidTr="004F44B1">
        <w:trPr>
          <w:gridAfter w:val="1"/>
          <w:wAfter w:w="9" w:type="dxa"/>
          <w:trHeight w:val="283"/>
        </w:trPr>
        <w:tc>
          <w:tcPr>
            <w:tcW w:w="3261" w:type="dxa"/>
            <w:tcBorders>
              <w:top w:val="nil"/>
              <w:left w:val="single" w:sz="4" w:space="0" w:color="000000"/>
              <w:bottom w:val="single" w:sz="4" w:space="0" w:color="000000"/>
              <w:right w:val="single" w:sz="4" w:space="0" w:color="000000"/>
            </w:tcBorders>
            <w:shd w:val="clear" w:color="E6E6E6" w:fill="E6E6E6"/>
            <w:vAlign w:val="center"/>
            <w:hideMark/>
          </w:tcPr>
          <w:p w:rsidR="004F44B1" w:rsidRPr="004F44B1" w:rsidRDefault="004F44B1" w:rsidP="004F44B1">
            <w:pPr>
              <w:spacing w:after="0" w:line="240" w:lineRule="auto"/>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64- Charges de personnel</w:t>
            </w:r>
          </w:p>
        </w:tc>
        <w:tc>
          <w:tcPr>
            <w:tcW w:w="691"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10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3309" w:type="dxa"/>
            <w:tcBorders>
              <w:top w:val="nil"/>
              <w:left w:val="nil"/>
              <w:bottom w:val="single" w:sz="4" w:space="0" w:color="000000"/>
              <w:right w:val="single" w:sz="4" w:space="0" w:color="000000"/>
            </w:tcBorders>
            <w:shd w:val="clear" w:color="auto" w:fill="auto"/>
            <w:hideMark/>
          </w:tcPr>
          <w:p w:rsidR="004F44B1" w:rsidRPr="004F44B1" w:rsidRDefault="004F44B1" w:rsidP="004F44B1">
            <w:pPr>
              <w:spacing w:after="0" w:line="240" w:lineRule="auto"/>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 </w:t>
            </w:r>
          </w:p>
        </w:tc>
        <w:tc>
          <w:tcPr>
            <w:tcW w:w="105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87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r>
      <w:tr w:rsidR="004F44B1" w:rsidRPr="004F44B1" w:rsidTr="004F44B1">
        <w:trPr>
          <w:gridAfter w:val="1"/>
          <w:wAfter w:w="9" w:type="dxa"/>
          <w:trHeight w:val="283"/>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Rémunérations des personnels</w:t>
            </w:r>
          </w:p>
        </w:tc>
        <w:tc>
          <w:tcPr>
            <w:tcW w:w="691"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10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330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05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87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r>
      <w:tr w:rsidR="004F44B1" w:rsidRPr="004F44B1" w:rsidTr="004F44B1">
        <w:trPr>
          <w:gridAfter w:val="1"/>
          <w:wAfter w:w="9" w:type="dxa"/>
          <w:trHeight w:val="283"/>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Charges sociales</w:t>
            </w:r>
          </w:p>
        </w:tc>
        <w:tc>
          <w:tcPr>
            <w:tcW w:w="691"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10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3309" w:type="dxa"/>
            <w:tcBorders>
              <w:top w:val="nil"/>
              <w:left w:val="nil"/>
              <w:bottom w:val="single" w:sz="4" w:space="0" w:color="000000"/>
              <w:right w:val="single" w:sz="4" w:space="0" w:color="000000"/>
            </w:tcBorders>
            <w:shd w:val="clear" w:color="auto" w:fill="auto"/>
            <w:noWrap/>
            <w:vAlign w:val="bottom"/>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05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87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r>
      <w:tr w:rsidR="004F44B1" w:rsidRPr="004F44B1" w:rsidTr="004F44B1">
        <w:trPr>
          <w:gridAfter w:val="1"/>
          <w:wAfter w:w="9" w:type="dxa"/>
          <w:trHeight w:val="283"/>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Autres charges de personnel</w:t>
            </w:r>
          </w:p>
        </w:tc>
        <w:tc>
          <w:tcPr>
            <w:tcW w:w="691"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10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3309" w:type="dxa"/>
            <w:tcBorders>
              <w:top w:val="nil"/>
              <w:left w:val="nil"/>
              <w:bottom w:val="single" w:sz="4" w:space="0" w:color="000000"/>
              <w:right w:val="single" w:sz="4" w:space="0" w:color="000000"/>
            </w:tcBorders>
            <w:shd w:val="clear" w:color="auto" w:fill="auto"/>
            <w:noWrap/>
            <w:vAlign w:val="bottom"/>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05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87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r>
      <w:tr w:rsidR="004F44B1" w:rsidRPr="004F44B1" w:rsidTr="004F44B1">
        <w:trPr>
          <w:gridAfter w:val="1"/>
          <w:wAfter w:w="9" w:type="dxa"/>
          <w:trHeight w:val="283"/>
        </w:trPr>
        <w:tc>
          <w:tcPr>
            <w:tcW w:w="3261" w:type="dxa"/>
            <w:tcBorders>
              <w:top w:val="nil"/>
              <w:left w:val="single" w:sz="4" w:space="0" w:color="000000"/>
              <w:bottom w:val="single" w:sz="4" w:space="0" w:color="000000"/>
              <w:right w:val="single" w:sz="4" w:space="0" w:color="000000"/>
            </w:tcBorders>
            <w:shd w:val="clear" w:color="E6E6E6" w:fill="E6E6E6"/>
            <w:vAlign w:val="center"/>
            <w:hideMark/>
          </w:tcPr>
          <w:p w:rsidR="004F44B1" w:rsidRPr="004F44B1" w:rsidRDefault="004F44B1" w:rsidP="004F44B1">
            <w:pPr>
              <w:spacing w:after="0" w:line="240" w:lineRule="auto"/>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65-Autres charges de gestion courante</w:t>
            </w:r>
          </w:p>
        </w:tc>
        <w:tc>
          <w:tcPr>
            <w:tcW w:w="691"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10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3309" w:type="dxa"/>
            <w:tcBorders>
              <w:top w:val="nil"/>
              <w:left w:val="nil"/>
              <w:bottom w:val="single" w:sz="4" w:space="0" w:color="000000"/>
              <w:right w:val="single" w:sz="4" w:space="0" w:color="000000"/>
            </w:tcBorders>
            <w:shd w:val="clear" w:color="auto" w:fill="auto"/>
            <w:noWrap/>
            <w:vAlign w:val="bottom"/>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05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87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r>
      <w:tr w:rsidR="004F44B1" w:rsidRPr="004F44B1" w:rsidTr="004F44B1">
        <w:trPr>
          <w:gridAfter w:val="1"/>
          <w:wAfter w:w="9" w:type="dxa"/>
          <w:trHeight w:val="283"/>
        </w:trPr>
        <w:tc>
          <w:tcPr>
            <w:tcW w:w="3261" w:type="dxa"/>
            <w:tcBorders>
              <w:top w:val="nil"/>
              <w:left w:val="single" w:sz="4" w:space="0" w:color="000000"/>
              <w:bottom w:val="single" w:sz="4" w:space="0" w:color="000000"/>
              <w:right w:val="single" w:sz="4" w:space="0" w:color="000000"/>
            </w:tcBorders>
            <w:shd w:val="clear" w:color="E6E6E6" w:fill="E6E6E6"/>
            <w:vAlign w:val="center"/>
            <w:hideMark/>
          </w:tcPr>
          <w:p w:rsidR="004F44B1" w:rsidRPr="004F44B1" w:rsidRDefault="004F44B1" w:rsidP="004F44B1">
            <w:pPr>
              <w:spacing w:after="0" w:line="240" w:lineRule="auto"/>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66- Charges financières</w:t>
            </w:r>
          </w:p>
        </w:tc>
        <w:tc>
          <w:tcPr>
            <w:tcW w:w="691"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10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3309" w:type="dxa"/>
            <w:tcBorders>
              <w:top w:val="nil"/>
              <w:left w:val="nil"/>
              <w:bottom w:val="single" w:sz="4" w:space="0" w:color="000000"/>
              <w:right w:val="single" w:sz="4" w:space="0" w:color="000000"/>
            </w:tcBorders>
            <w:shd w:val="clear" w:color="auto" w:fill="auto"/>
            <w:noWrap/>
            <w:vAlign w:val="bottom"/>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05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87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r>
      <w:tr w:rsidR="004F44B1" w:rsidRPr="004F44B1" w:rsidTr="004F44B1">
        <w:trPr>
          <w:gridAfter w:val="1"/>
          <w:wAfter w:w="9" w:type="dxa"/>
          <w:trHeight w:val="283"/>
        </w:trPr>
        <w:tc>
          <w:tcPr>
            <w:tcW w:w="3261" w:type="dxa"/>
            <w:tcBorders>
              <w:top w:val="nil"/>
              <w:left w:val="single" w:sz="4" w:space="0" w:color="000000"/>
              <w:bottom w:val="single" w:sz="4" w:space="0" w:color="000000"/>
              <w:right w:val="single" w:sz="4" w:space="0" w:color="000000"/>
            </w:tcBorders>
            <w:shd w:val="clear" w:color="E6E6E6" w:fill="E6E6E6"/>
            <w:vAlign w:val="center"/>
            <w:hideMark/>
          </w:tcPr>
          <w:p w:rsidR="004F44B1" w:rsidRPr="004F44B1" w:rsidRDefault="004F44B1" w:rsidP="004F44B1">
            <w:pPr>
              <w:spacing w:after="0" w:line="240" w:lineRule="auto"/>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67- Charges exceptionnelles</w:t>
            </w:r>
          </w:p>
        </w:tc>
        <w:tc>
          <w:tcPr>
            <w:tcW w:w="691"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10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3309" w:type="dxa"/>
            <w:tcBorders>
              <w:top w:val="nil"/>
              <w:left w:val="nil"/>
              <w:bottom w:val="single" w:sz="4" w:space="0" w:color="000000"/>
              <w:right w:val="single" w:sz="4" w:space="0" w:color="000000"/>
            </w:tcBorders>
            <w:shd w:val="clear" w:color="auto" w:fill="auto"/>
            <w:noWrap/>
            <w:vAlign w:val="bottom"/>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05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87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r>
      <w:tr w:rsidR="004F44B1" w:rsidRPr="004F44B1" w:rsidTr="004F44B1">
        <w:trPr>
          <w:gridAfter w:val="1"/>
          <w:wAfter w:w="9" w:type="dxa"/>
          <w:trHeight w:val="583"/>
        </w:trPr>
        <w:tc>
          <w:tcPr>
            <w:tcW w:w="3261" w:type="dxa"/>
            <w:tcBorders>
              <w:top w:val="nil"/>
              <w:left w:val="single" w:sz="4" w:space="0" w:color="000000"/>
              <w:bottom w:val="single" w:sz="4" w:space="0" w:color="000000"/>
              <w:right w:val="single" w:sz="4" w:space="0" w:color="000000"/>
            </w:tcBorders>
            <w:shd w:val="clear" w:color="E6E6E6" w:fill="E6E6E6"/>
            <w:vAlign w:val="center"/>
            <w:hideMark/>
          </w:tcPr>
          <w:p w:rsidR="004F44B1" w:rsidRPr="004F44B1" w:rsidRDefault="004F44B1" w:rsidP="004F44B1">
            <w:pPr>
              <w:spacing w:after="0" w:line="240" w:lineRule="auto"/>
              <w:rPr>
                <w:rFonts w:ascii="Arial Narrow" w:eastAsia="Times New Roman" w:hAnsi="Arial Narrow" w:cs="Arial"/>
                <w:b/>
                <w:bCs/>
                <w:color w:val="000000"/>
                <w:sz w:val="18"/>
                <w:szCs w:val="18"/>
                <w:lang w:eastAsia="fr-FR"/>
              </w:rPr>
            </w:pPr>
            <w:r w:rsidRPr="004F44B1">
              <w:rPr>
                <w:rFonts w:ascii="Arial Narrow" w:eastAsia="Times New Roman" w:hAnsi="Arial Narrow" w:cs="Arial"/>
                <w:b/>
                <w:bCs/>
                <w:color w:val="000000"/>
                <w:sz w:val="18"/>
                <w:szCs w:val="18"/>
                <w:lang w:eastAsia="fr-FR"/>
              </w:rPr>
              <w:t>68- Dotations aux amortissements, provisions et engagements</w:t>
            </w:r>
          </w:p>
        </w:tc>
        <w:tc>
          <w:tcPr>
            <w:tcW w:w="691"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10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3309" w:type="dxa"/>
            <w:tcBorders>
              <w:top w:val="nil"/>
              <w:left w:val="nil"/>
              <w:bottom w:val="single" w:sz="4" w:space="0" w:color="000000"/>
              <w:right w:val="single" w:sz="4" w:space="0" w:color="000000"/>
            </w:tcBorders>
            <w:shd w:val="clear" w:color="auto" w:fill="auto"/>
            <w:noWrap/>
            <w:vAlign w:val="bottom"/>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05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87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r>
      <w:tr w:rsidR="004F44B1" w:rsidRPr="004F44B1" w:rsidTr="004F44B1">
        <w:trPr>
          <w:gridAfter w:val="1"/>
          <w:wAfter w:w="9" w:type="dxa"/>
          <w:trHeight w:val="613"/>
        </w:trPr>
        <w:tc>
          <w:tcPr>
            <w:tcW w:w="3261" w:type="dxa"/>
            <w:tcBorders>
              <w:top w:val="nil"/>
              <w:left w:val="single" w:sz="4" w:space="0" w:color="000000"/>
              <w:bottom w:val="single" w:sz="4" w:space="0" w:color="000000"/>
              <w:right w:val="single" w:sz="4" w:space="0" w:color="000000"/>
            </w:tcBorders>
            <w:shd w:val="clear" w:color="B0C700" w:fill="B0C700"/>
            <w:vAlign w:val="center"/>
            <w:hideMark/>
          </w:tcPr>
          <w:p w:rsidR="004F44B1" w:rsidRPr="004F44B1" w:rsidRDefault="004F44B1" w:rsidP="004F44B1">
            <w:pPr>
              <w:spacing w:after="0" w:line="240" w:lineRule="auto"/>
              <w:rPr>
                <w:rFonts w:ascii="Arial Narrow" w:eastAsia="Times New Roman" w:hAnsi="Arial Narrow" w:cs="Arial"/>
                <w:b/>
                <w:bCs/>
                <w:color w:val="000000"/>
                <w:lang w:eastAsia="fr-FR"/>
              </w:rPr>
            </w:pPr>
            <w:r w:rsidRPr="004F44B1">
              <w:rPr>
                <w:rFonts w:ascii="Arial Narrow" w:eastAsia="Times New Roman" w:hAnsi="Arial Narrow" w:cs="Arial"/>
                <w:b/>
                <w:bCs/>
                <w:color w:val="000000"/>
                <w:lang w:eastAsia="fr-FR"/>
              </w:rPr>
              <w:t>Charges indirectes affectées à l'action</w:t>
            </w:r>
          </w:p>
        </w:tc>
        <w:tc>
          <w:tcPr>
            <w:tcW w:w="691" w:type="dxa"/>
            <w:tcBorders>
              <w:top w:val="nil"/>
              <w:left w:val="nil"/>
              <w:bottom w:val="single" w:sz="4" w:space="0" w:color="000000"/>
              <w:right w:val="single" w:sz="4" w:space="0" w:color="000000"/>
            </w:tcBorders>
            <w:shd w:val="clear" w:color="B0C700" w:fill="B0C700"/>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0,00 €</w:t>
            </w:r>
          </w:p>
        </w:tc>
        <w:tc>
          <w:tcPr>
            <w:tcW w:w="1103" w:type="dxa"/>
            <w:tcBorders>
              <w:top w:val="nil"/>
              <w:left w:val="nil"/>
              <w:bottom w:val="single" w:sz="4" w:space="0" w:color="000000"/>
              <w:right w:val="single" w:sz="4" w:space="0" w:color="000000"/>
            </w:tcBorders>
            <w:shd w:val="clear" w:color="B0C700" w:fill="B0C700"/>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0,00 €</w:t>
            </w:r>
          </w:p>
        </w:tc>
        <w:tc>
          <w:tcPr>
            <w:tcW w:w="3309" w:type="dxa"/>
            <w:tcBorders>
              <w:top w:val="nil"/>
              <w:left w:val="nil"/>
              <w:bottom w:val="single" w:sz="4" w:space="0" w:color="000000"/>
              <w:right w:val="single" w:sz="4" w:space="0" w:color="000000"/>
            </w:tcBorders>
            <w:shd w:val="clear" w:color="B0C700" w:fill="B0C700"/>
            <w:vAlign w:val="center"/>
            <w:hideMark/>
          </w:tcPr>
          <w:p w:rsidR="004F44B1" w:rsidRPr="004F44B1" w:rsidRDefault="004F44B1" w:rsidP="004F44B1">
            <w:pPr>
              <w:spacing w:after="0" w:line="240" w:lineRule="auto"/>
              <w:rPr>
                <w:rFonts w:ascii="Arial Narrow" w:eastAsia="Times New Roman" w:hAnsi="Arial Narrow" w:cs="Arial"/>
                <w:b/>
                <w:bCs/>
                <w:color w:val="000000"/>
                <w:lang w:eastAsia="fr-FR"/>
              </w:rPr>
            </w:pPr>
            <w:r w:rsidRPr="004F44B1">
              <w:rPr>
                <w:rFonts w:ascii="Arial Narrow" w:eastAsia="Times New Roman" w:hAnsi="Arial Narrow" w:cs="Arial"/>
                <w:b/>
                <w:bCs/>
                <w:color w:val="000000"/>
                <w:lang w:eastAsia="fr-FR"/>
              </w:rPr>
              <w:t>Ressources propres affectées à l'action</w:t>
            </w:r>
          </w:p>
        </w:tc>
        <w:tc>
          <w:tcPr>
            <w:tcW w:w="1053" w:type="dxa"/>
            <w:tcBorders>
              <w:top w:val="nil"/>
              <w:left w:val="nil"/>
              <w:bottom w:val="single" w:sz="4" w:space="0" w:color="000000"/>
              <w:right w:val="single" w:sz="4" w:space="0" w:color="000000"/>
            </w:tcBorders>
            <w:shd w:val="clear" w:color="B0C700" w:fill="B0C700"/>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0,00 €</w:t>
            </w:r>
          </w:p>
        </w:tc>
        <w:tc>
          <w:tcPr>
            <w:tcW w:w="1879" w:type="dxa"/>
            <w:tcBorders>
              <w:top w:val="nil"/>
              <w:left w:val="nil"/>
              <w:bottom w:val="single" w:sz="4" w:space="0" w:color="000000"/>
              <w:right w:val="single" w:sz="4" w:space="0" w:color="000000"/>
            </w:tcBorders>
            <w:shd w:val="clear" w:color="B0C700" w:fill="B0C700"/>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0,00 €</w:t>
            </w:r>
          </w:p>
        </w:tc>
      </w:tr>
      <w:tr w:rsidR="004F44B1" w:rsidRPr="004F44B1" w:rsidTr="004F44B1">
        <w:trPr>
          <w:gridAfter w:val="1"/>
          <w:wAfter w:w="9" w:type="dxa"/>
          <w:trHeight w:val="283"/>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Charges fixes de fonctionnement</w:t>
            </w:r>
          </w:p>
        </w:tc>
        <w:tc>
          <w:tcPr>
            <w:tcW w:w="691"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10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330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05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87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r>
      <w:tr w:rsidR="004F44B1" w:rsidRPr="004F44B1" w:rsidTr="004F44B1">
        <w:trPr>
          <w:gridAfter w:val="1"/>
          <w:wAfter w:w="9" w:type="dxa"/>
          <w:trHeight w:val="283"/>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Frais financiers</w:t>
            </w:r>
          </w:p>
        </w:tc>
        <w:tc>
          <w:tcPr>
            <w:tcW w:w="691"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10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330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05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87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r>
      <w:tr w:rsidR="004F44B1" w:rsidRPr="004F44B1" w:rsidTr="004F44B1">
        <w:trPr>
          <w:gridAfter w:val="1"/>
          <w:wAfter w:w="9" w:type="dxa"/>
          <w:trHeight w:val="283"/>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Autres</w:t>
            </w:r>
          </w:p>
        </w:tc>
        <w:tc>
          <w:tcPr>
            <w:tcW w:w="691"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10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jc w:val="center"/>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330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053"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879" w:type="dxa"/>
            <w:tcBorders>
              <w:top w:val="nil"/>
              <w:left w:val="nil"/>
              <w:bottom w:val="single" w:sz="4" w:space="0" w:color="000000"/>
              <w:right w:val="single" w:sz="4" w:space="0" w:color="000000"/>
            </w:tcBorders>
            <w:shd w:val="clear" w:color="auto" w:fill="auto"/>
            <w:vAlign w:val="center"/>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r>
      <w:tr w:rsidR="004F44B1" w:rsidRPr="004F44B1" w:rsidTr="004F44B1">
        <w:trPr>
          <w:gridAfter w:val="1"/>
          <w:wAfter w:w="9" w:type="dxa"/>
          <w:trHeight w:val="280"/>
        </w:trPr>
        <w:tc>
          <w:tcPr>
            <w:tcW w:w="3261" w:type="dxa"/>
            <w:tcBorders>
              <w:top w:val="nil"/>
              <w:left w:val="single" w:sz="4" w:space="0" w:color="000000"/>
              <w:bottom w:val="single" w:sz="4" w:space="0" w:color="000000"/>
              <w:right w:val="single" w:sz="4" w:space="0" w:color="000000"/>
            </w:tcBorders>
            <w:shd w:val="clear" w:color="B0C700" w:fill="B0C700"/>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TOTAL DES CHARGES:</w:t>
            </w:r>
          </w:p>
        </w:tc>
        <w:tc>
          <w:tcPr>
            <w:tcW w:w="691" w:type="dxa"/>
            <w:tcBorders>
              <w:top w:val="nil"/>
              <w:left w:val="nil"/>
              <w:bottom w:val="single" w:sz="4" w:space="0" w:color="000000"/>
              <w:right w:val="single" w:sz="4" w:space="0" w:color="000000"/>
            </w:tcBorders>
            <w:shd w:val="clear" w:color="B0C700" w:fill="B0C700"/>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0,00 €</w:t>
            </w:r>
          </w:p>
        </w:tc>
        <w:tc>
          <w:tcPr>
            <w:tcW w:w="1103" w:type="dxa"/>
            <w:tcBorders>
              <w:top w:val="nil"/>
              <w:left w:val="nil"/>
              <w:bottom w:val="single" w:sz="4" w:space="0" w:color="000000"/>
              <w:right w:val="single" w:sz="4" w:space="0" w:color="000000"/>
            </w:tcBorders>
            <w:shd w:val="clear" w:color="B0C700" w:fill="B0C700"/>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0,00 €</w:t>
            </w:r>
          </w:p>
        </w:tc>
        <w:tc>
          <w:tcPr>
            <w:tcW w:w="3309" w:type="dxa"/>
            <w:tcBorders>
              <w:top w:val="nil"/>
              <w:left w:val="nil"/>
              <w:bottom w:val="single" w:sz="4" w:space="0" w:color="000000"/>
              <w:right w:val="single" w:sz="4" w:space="0" w:color="000000"/>
            </w:tcBorders>
            <w:shd w:val="clear" w:color="B0C700" w:fill="B0C700"/>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TOTAL DES PRODUITS :</w:t>
            </w:r>
          </w:p>
        </w:tc>
        <w:tc>
          <w:tcPr>
            <w:tcW w:w="1053" w:type="dxa"/>
            <w:tcBorders>
              <w:top w:val="nil"/>
              <w:left w:val="nil"/>
              <w:bottom w:val="single" w:sz="4" w:space="0" w:color="000000"/>
              <w:right w:val="single" w:sz="4" w:space="0" w:color="000000"/>
            </w:tcBorders>
            <w:shd w:val="clear" w:color="B0C700" w:fill="B0C700"/>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0,00 €</w:t>
            </w:r>
          </w:p>
        </w:tc>
        <w:tc>
          <w:tcPr>
            <w:tcW w:w="1879" w:type="dxa"/>
            <w:tcBorders>
              <w:top w:val="nil"/>
              <w:left w:val="nil"/>
              <w:bottom w:val="single" w:sz="4" w:space="0" w:color="000000"/>
              <w:right w:val="single" w:sz="4" w:space="0" w:color="000000"/>
            </w:tcBorders>
            <w:shd w:val="clear" w:color="B0C700" w:fill="B0C700"/>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0,00 €</w:t>
            </w:r>
          </w:p>
        </w:tc>
      </w:tr>
      <w:tr w:rsidR="004F44B1" w:rsidRPr="004F44B1" w:rsidTr="004F44B1">
        <w:trPr>
          <w:trHeight w:val="315"/>
        </w:trPr>
        <w:tc>
          <w:tcPr>
            <w:tcW w:w="11305" w:type="dxa"/>
            <w:gridSpan w:val="7"/>
            <w:tcBorders>
              <w:top w:val="single" w:sz="4" w:space="0" w:color="000000"/>
              <w:left w:val="single" w:sz="4" w:space="0" w:color="000000"/>
              <w:bottom w:val="single" w:sz="4" w:space="0" w:color="000000"/>
              <w:right w:val="single" w:sz="4" w:space="0" w:color="000000"/>
            </w:tcBorders>
            <w:shd w:val="clear" w:color="B3B3B3" w:fill="B3B3B3"/>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lang w:eastAsia="fr-FR"/>
              </w:rPr>
            </w:pPr>
            <w:r w:rsidRPr="004F44B1">
              <w:rPr>
                <w:rFonts w:ascii="Arial Narrow" w:eastAsia="Times New Roman" w:hAnsi="Arial Narrow" w:cs="Arial"/>
                <w:b/>
                <w:bCs/>
                <w:color w:val="000000"/>
                <w:lang w:eastAsia="fr-FR"/>
              </w:rPr>
              <w:t>CONTRIBUTIONS VOLONTAIRES</w:t>
            </w:r>
          </w:p>
        </w:tc>
      </w:tr>
      <w:tr w:rsidR="004F44B1" w:rsidRPr="004F44B1" w:rsidTr="004F44B1">
        <w:trPr>
          <w:gridAfter w:val="1"/>
          <w:wAfter w:w="9" w:type="dxa"/>
          <w:trHeight w:val="493"/>
        </w:trPr>
        <w:tc>
          <w:tcPr>
            <w:tcW w:w="3261" w:type="dxa"/>
            <w:tcBorders>
              <w:top w:val="nil"/>
              <w:left w:val="single" w:sz="4" w:space="0" w:color="000000"/>
              <w:bottom w:val="single" w:sz="4" w:space="0" w:color="000000"/>
              <w:right w:val="single" w:sz="4" w:space="0" w:color="000000"/>
            </w:tcBorders>
            <w:shd w:val="clear" w:color="E6E6E6" w:fill="E6E6E6"/>
            <w:vAlign w:val="center"/>
            <w:hideMark/>
          </w:tcPr>
          <w:p w:rsidR="004F44B1" w:rsidRPr="004F44B1" w:rsidRDefault="004F44B1" w:rsidP="004F44B1">
            <w:pPr>
              <w:spacing w:after="0" w:line="240" w:lineRule="auto"/>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86- Emplois des contributions volontaires en nature</w:t>
            </w:r>
          </w:p>
        </w:tc>
        <w:tc>
          <w:tcPr>
            <w:tcW w:w="691" w:type="dxa"/>
            <w:tcBorders>
              <w:top w:val="nil"/>
              <w:left w:val="nil"/>
              <w:bottom w:val="single" w:sz="4" w:space="0" w:color="000000"/>
              <w:right w:val="single" w:sz="4" w:space="0" w:color="000000"/>
            </w:tcBorders>
            <w:shd w:val="clear" w:color="auto" w:fill="auto"/>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103" w:type="dxa"/>
            <w:tcBorders>
              <w:top w:val="nil"/>
              <w:left w:val="nil"/>
              <w:bottom w:val="single" w:sz="4" w:space="0" w:color="000000"/>
              <w:right w:val="single" w:sz="4" w:space="0" w:color="000000"/>
            </w:tcBorders>
            <w:shd w:val="clear" w:color="auto" w:fill="auto"/>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3309" w:type="dxa"/>
            <w:tcBorders>
              <w:top w:val="nil"/>
              <w:left w:val="nil"/>
              <w:bottom w:val="single" w:sz="4" w:space="0" w:color="000000"/>
              <w:right w:val="single" w:sz="4" w:space="0" w:color="000000"/>
            </w:tcBorders>
            <w:shd w:val="clear" w:color="E6E6E6" w:fill="E6E6E6"/>
            <w:vAlign w:val="center"/>
            <w:hideMark/>
          </w:tcPr>
          <w:p w:rsidR="004F44B1" w:rsidRPr="004F44B1" w:rsidRDefault="004F44B1" w:rsidP="004F44B1">
            <w:pPr>
              <w:spacing w:after="0" w:line="240" w:lineRule="auto"/>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87- Contributions volontaires en nature</w:t>
            </w:r>
          </w:p>
        </w:tc>
        <w:tc>
          <w:tcPr>
            <w:tcW w:w="1053" w:type="dxa"/>
            <w:tcBorders>
              <w:top w:val="nil"/>
              <w:left w:val="nil"/>
              <w:bottom w:val="single" w:sz="4" w:space="0" w:color="000000"/>
              <w:right w:val="single" w:sz="4" w:space="0" w:color="000000"/>
            </w:tcBorders>
            <w:shd w:val="clear" w:color="auto" w:fill="auto"/>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879" w:type="dxa"/>
            <w:tcBorders>
              <w:top w:val="nil"/>
              <w:left w:val="nil"/>
              <w:bottom w:val="single" w:sz="4" w:space="0" w:color="000000"/>
              <w:right w:val="single" w:sz="4" w:space="0" w:color="000000"/>
            </w:tcBorders>
            <w:shd w:val="clear" w:color="auto" w:fill="auto"/>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r>
      <w:tr w:rsidR="004F44B1" w:rsidRPr="004F44B1" w:rsidTr="004F44B1">
        <w:trPr>
          <w:gridAfter w:val="1"/>
          <w:wAfter w:w="9" w:type="dxa"/>
          <w:trHeight w:val="283"/>
        </w:trPr>
        <w:tc>
          <w:tcPr>
            <w:tcW w:w="3261" w:type="dxa"/>
            <w:tcBorders>
              <w:top w:val="nil"/>
              <w:left w:val="single" w:sz="4" w:space="0" w:color="000000"/>
              <w:bottom w:val="single" w:sz="4" w:space="0" w:color="000000"/>
              <w:right w:val="single" w:sz="4" w:space="0" w:color="000000"/>
            </w:tcBorders>
            <w:shd w:val="clear" w:color="auto" w:fill="auto"/>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Secours en nature</w:t>
            </w:r>
          </w:p>
        </w:tc>
        <w:tc>
          <w:tcPr>
            <w:tcW w:w="691" w:type="dxa"/>
            <w:tcBorders>
              <w:top w:val="nil"/>
              <w:left w:val="nil"/>
              <w:bottom w:val="single" w:sz="4" w:space="0" w:color="000000"/>
              <w:right w:val="single" w:sz="4" w:space="0" w:color="000000"/>
            </w:tcBorders>
            <w:shd w:val="clear" w:color="auto" w:fill="auto"/>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103" w:type="dxa"/>
            <w:tcBorders>
              <w:top w:val="nil"/>
              <w:left w:val="nil"/>
              <w:bottom w:val="single" w:sz="4" w:space="0" w:color="000000"/>
              <w:right w:val="single" w:sz="4" w:space="0" w:color="000000"/>
            </w:tcBorders>
            <w:shd w:val="clear" w:color="auto" w:fill="auto"/>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3309" w:type="dxa"/>
            <w:tcBorders>
              <w:top w:val="nil"/>
              <w:left w:val="nil"/>
              <w:bottom w:val="single" w:sz="4" w:space="0" w:color="000000"/>
              <w:right w:val="single" w:sz="4" w:space="0" w:color="000000"/>
            </w:tcBorders>
            <w:shd w:val="clear" w:color="auto" w:fill="auto"/>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Bénévolat</w:t>
            </w:r>
          </w:p>
        </w:tc>
        <w:tc>
          <w:tcPr>
            <w:tcW w:w="1053" w:type="dxa"/>
            <w:tcBorders>
              <w:top w:val="nil"/>
              <w:left w:val="nil"/>
              <w:bottom w:val="single" w:sz="4" w:space="0" w:color="000000"/>
              <w:right w:val="single" w:sz="4" w:space="0" w:color="000000"/>
            </w:tcBorders>
            <w:shd w:val="clear" w:color="auto" w:fill="auto"/>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879" w:type="dxa"/>
            <w:tcBorders>
              <w:top w:val="nil"/>
              <w:left w:val="nil"/>
              <w:bottom w:val="single" w:sz="4" w:space="0" w:color="000000"/>
              <w:right w:val="single" w:sz="4" w:space="0" w:color="000000"/>
            </w:tcBorders>
            <w:shd w:val="clear" w:color="auto" w:fill="auto"/>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r>
      <w:tr w:rsidR="004F44B1" w:rsidRPr="004F44B1" w:rsidTr="004F44B1">
        <w:trPr>
          <w:gridAfter w:val="1"/>
          <w:wAfter w:w="9" w:type="dxa"/>
          <w:trHeight w:val="320"/>
        </w:trPr>
        <w:tc>
          <w:tcPr>
            <w:tcW w:w="3261" w:type="dxa"/>
            <w:tcBorders>
              <w:top w:val="nil"/>
              <w:left w:val="single" w:sz="4" w:space="0" w:color="000000"/>
              <w:bottom w:val="single" w:sz="4" w:space="0" w:color="000000"/>
              <w:right w:val="single" w:sz="4" w:space="0" w:color="000000"/>
            </w:tcBorders>
            <w:shd w:val="clear" w:color="auto" w:fill="auto"/>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Mise à disposition gratuite de biens et prestations</w:t>
            </w:r>
          </w:p>
        </w:tc>
        <w:tc>
          <w:tcPr>
            <w:tcW w:w="691" w:type="dxa"/>
            <w:tcBorders>
              <w:top w:val="nil"/>
              <w:left w:val="nil"/>
              <w:bottom w:val="single" w:sz="4" w:space="0" w:color="000000"/>
              <w:right w:val="single" w:sz="4" w:space="0" w:color="000000"/>
            </w:tcBorders>
            <w:shd w:val="clear" w:color="auto" w:fill="auto"/>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103" w:type="dxa"/>
            <w:tcBorders>
              <w:top w:val="nil"/>
              <w:left w:val="nil"/>
              <w:bottom w:val="single" w:sz="4" w:space="0" w:color="000000"/>
              <w:right w:val="single" w:sz="4" w:space="0" w:color="000000"/>
            </w:tcBorders>
            <w:shd w:val="clear" w:color="auto" w:fill="auto"/>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3309" w:type="dxa"/>
            <w:tcBorders>
              <w:top w:val="nil"/>
              <w:left w:val="nil"/>
              <w:bottom w:val="single" w:sz="4" w:space="0" w:color="000000"/>
              <w:right w:val="single" w:sz="4" w:space="0" w:color="000000"/>
            </w:tcBorders>
            <w:shd w:val="clear" w:color="auto" w:fill="auto"/>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Prestations en nature</w:t>
            </w:r>
          </w:p>
        </w:tc>
        <w:tc>
          <w:tcPr>
            <w:tcW w:w="1053" w:type="dxa"/>
            <w:tcBorders>
              <w:top w:val="nil"/>
              <w:left w:val="nil"/>
              <w:bottom w:val="single" w:sz="4" w:space="0" w:color="000000"/>
              <w:right w:val="single" w:sz="4" w:space="0" w:color="000000"/>
            </w:tcBorders>
            <w:shd w:val="clear" w:color="auto" w:fill="auto"/>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879" w:type="dxa"/>
            <w:tcBorders>
              <w:top w:val="nil"/>
              <w:left w:val="nil"/>
              <w:bottom w:val="single" w:sz="4" w:space="0" w:color="000000"/>
              <w:right w:val="single" w:sz="4" w:space="0" w:color="000000"/>
            </w:tcBorders>
            <w:shd w:val="clear" w:color="auto" w:fill="auto"/>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r>
      <w:tr w:rsidR="004F44B1" w:rsidRPr="004F44B1" w:rsidTr="004F44B1">
        <w:trPr>
          <w:gridAfter w:val="1"/>
          <w:wAfter w:w="9" w:type="dxa"/>
          <w:trHeight w:val="283"/>
        </w:trPr>
        <w:tc>
          <w:tcPr>
            <w:tcW w:w="3261" w:type="dxa"/>
            <w:tcBorders>
              <w:top w:val="nil"/>
              <w:left w:val="single" w:sz="4" w:space="0" w:color="000000"/>
              <w:bottom w:val="single" w:sz="4" w:space="0" w:color="000000"/>
              <w:right w:val="single" w:sz="4" w:space="0" w:color="000000"/>
            </w:tcBorders>
            <w:shd w:val="clear" w:color="auto" w:fill="auto"/>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Personnel bénévole</w:t>
            </w:r>
          </w:p>
        </w:tc>
        <w:tc>
          <w:tcPr>
            <w:tcW w:w="691" w:type="dxa"/>
            <w:tcBorders>
              <w:top w:val="nil"/>
              <w:left w:val="nil"/>
              <w:bottom w:val="single" w:sz="4" w:space="0" w:color="000000"/>
              <w:right w:val="single" w:sz="4" w:space="0" w:color="000000"/>
            </w:tcBorders>
            <w:shd w:val="clear" w:color="auto" w:fill="auto"/>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103" w:type="dxa"/>
            <w:tcBorders>
              <w:top w:val="nil"/>
              <w:left w:val="nil"/>
              <w:bottom w:val="single" w:sz="4" w:space="0" w:color="000000"/>
              <w:right w:val="single" w:sz="4" w:space="0" w:color="000000"/>
            </w:tcBorders>
            <w:shd w:val="clear" w:color="auto" w:fill="auto"/>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3309" w:type="dxa"/>
            <w:tcBorders>
              <w:top w:val="nil"/>
              <w:left w:val="nil"/>
              <w:bottom w:val="single" w:sz="4" w:space="0" w:color="000000"/>
              <w:right w:val="single" w:sz="4" w:space="0" w:color="000000"/>
            </w:tcBorders>
            <w:shd w:val="clear" w:color="auto" w:fill="auto"/>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Dons en nature</w:t>
            </w:r>
          </w:p>
        </w:tc>
        <w:tc>
          <w:tcPr>
            <w:tcW w:w="1053" w:type="dxa"/>
            <w:tcBorders>
              <w:top w:val="nil"/>
              <w:left w:val="nil"/>
              <w:bottom w:val="single" w:sz="4" w:space="0" w:color="000000"/>
              <w:right w:val="single" w:sz="4" w:space="0" w:color="000000"/>
            </w:tcBorders>
            <w:shd w:val="clear" w:color="auto" w:fill="auto"/>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c>
          <w:tcPr>
            <w:tcW w:w="1879" w:type="dxa"/>
            <w:tcBorders>
              <w:top w:val="nil"/>
              <w:left w:val="nil"/>
              <w:bottom w:val="single" w:sz="4" w:space="0" w:color="000000"/>
              <w:right w:val="single" w:sz="4" w:space="0" w:color="000000"/>
            </w:tcBorders>
            <w:shd w:val="clear" w:color="auto" w:fill="auto"/>
            <w:hideMark/>
          </w:tcPr>
          <w:p w:rsidR="004F44B1" w:rsidRPr="004F44B1" w:rsidRDefault="004F44B1" w:rsidP="004F44B1">
            <w:pPr>
              <w:spacing w:after="0" w:line="240" w:lineRule="auto"/>
              <w:rPr>
                <w:rFonts w:ascii="Arial Narrow" w:eastAsia="Times New Roman" w:hAnsi="Arial Narrow" w:cs="Arial"/>
                <w:color w:val="000000"/>
                <w:sz w:val="20"/>
                <w:szCs w:val="20"/>
                <w:lang w:eastAsia="fr-FR"/>
              </w:rPr>
            </w:pPr>
            <w:r w:rsidRPr="004F44B1">
              <w:rPr>
                <w:rFonts w:ascii="Arial Narrow" w:eastAsia="Times New Roman" w:hAnsi="Arial Narrow" w:cs="Arial"/>
                <w:color w:val="000000"/>
                <w:sz w:val="20"/>
                <w:szCs w:val="20"/>
                <w:lang w:eastAsia="fr-FR"/>
              </w:rPr>
              <w:t> </w:t>
            </w:r>
          </w:p>
        </w:tc>
      </w:tr>
      <w:tr w:rsidR="004F44B1" w:rsidRPr="004F44B1" w:rsidTr="004F44B1">
        <w:trPr>
          <w:gridAfter w:val="1"/>
          <w:wAfter w:w="9" w:type="dxa"/>
          <w:trHeight w:val="280"/>
        </w:trPr>
        <w:tc>
          <w:tcPr>
            <w:tcW w:w="3261" w:type="dxa"/>
            <w:tcBorders>
              <w:top w:val="nil"/>
              <w:left w:val="single" w:sz="4" w:space="0" w:color="000000"/>
              <w:bottom w:val="single" w:sz="4" w:space="0" w:color="000000"/>
              <w:right w:val="single" w:sz="4" w:space="0" w:color="000000"/>
            </w:tcBorders>
            <w:shd w:val="clear" w:color="B0C700" w:fill="B0C700"/>
            <w:hideMark/>
          </w:tcPr>
          <w:p w:rsidR="004F44B1" w:rsidRPr="004F44B1" w:rsidRDefault="004F44B1" w:rsidP="004F44B1">
            <w:pPr>
              <w:spacing w:after="0" w:line="240" w:lineRule="auto"/>
              <w:jc w:val="center"/>
              <w:rPr>
                <w:rFonts w:ascii="Arial Narrow" w:eastAsia="Times New Roman" w:hAnsi="Arial Narrow" w:cs="Arial"/>
                <w:b/>
                <w:bCs/>
                <w:color w:val="000000"/>
                <w:lang w:eastAsia="fr-FR"/>
              </w:rPr>
            </w:pPr>
            <w:r w:rsidRPr="004F44B1">
              <w:rPr>
                <w:rFonts w:ascii="Arial Narrow" w:eastAsia="Times New Roman" w:hAnsi="Arial Narrow" w:cs="Arial"/>
                <w:b/>
                <w:bCs/>
                <w:color w:val="000000"/>
                <w:lang w:eastAsia="fr-FR"/>
              </w:rPr>
              <w:t>TOTAL</w:t>
            </w:r>
          </w:p>
        </w:tc>
        <w:tc>
          <w:tcPr>
            <w:tcW w:w="691" w:type="dxa"/>
            <w:tcBorders>
              <w:top w:val="nil"/>
              <w:left w:val="nil"/>
              <w:bottom w:val="single" w:sz="4" w:space="0" w:color="000000"/>
              <w:right w:val="single" w:sz="4" w:space="0" w:color="000000"/>
            </w:tcBorders>
            <w:shd w:val="clear" w:color="B0C700" w:fill="B0C700"/>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0,00 €</w:t>
            </w:r>
          </w:p>
        </w:tc>
        <w:tc>
          <w:tcPr>
            <w:tcW w:w="1103" w:type="dxa"/>
            <w:tcBorders>
              <w:top w:val="nil"/>
              <w:left w:val="nil"/>
              <w:bottom w:val="single" w:sz="4" w:space="0" w:color="000000"/>
              <w:right w:val="single" w:sz="4" w:space="0" w:color="000000"/>
            </w:tcBorders>
            <w:shd w:val="clear" w:color="B0C700" w:fill="B0C700"/>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0,00 €</w:t>
            </w:r>
          </w:p>
        </w:tc>
        <w:tc>
          <w:tcPr>
            <w:tcW w:w="3309" w:type="dxa"/>
            <w:tcBorders>
              <w:top w:val="nil"/>
              <w:left w:val="nil"/>
              <w:bottom w:val="single" w:sz="4" w:space="0" w:color="000000"/>
              <w:right w:val="single" w:sz="4" w:space="0" w:color="000000"/>
            </w:tcBorders>
            <w:shd w:val="clear" w:color="B0C700" w:fill="B0C700"/>
            <w:hideMark/>
          </w:tcPr>
          <w:p w:rsidR="004F44B1" w:rsidRPr="004F44B1" w:rsidRDefault="004F44B1" w:rsidP="004F44B1">
            <w:pPr>
              <w:spacing w:after="0" w:line="240" w:lineRule="auto"/>
              <w:jc w:val="center"/>
              <w:rPr>
                <w:rFonts w:ascii="Arial Narrow" w:eastAsia="Times New Roman" w:hAnsi="Arial Narrow" w:cs="Arial"/>
                <w:b/>
                <w:bCs/>
                <w:color w:val="000000"/>
                <w:lang w:eastAsia="fr-FR"/>
              </w:rPr>
            </w:pPr>
            <w:r w:rsidRPr="004F44B1">
              <w:rPr>
                <w:rFonts w:ascii="Arial Narrow" w:eastAsia="Times New Roman" w:hAnsi="Arial Narrow" w:cs="Arial"/>
                <w:b/>
                <w:bCs/>
                <w:color w:val="000000"/>
                <w:lang w:eastAsia="fr-FR"/>
              </w:rPr>
              <w:t>TOTAL</w:t>
            </w:r>
          </w:p>
        </w:tc>
        <w:tc>
          <w:tcPr>
            <w:tcW w:w="1053" w:type="dxa"/>
            <w:tcBorders>
              <w:top w:val="nil"/>
              <w:left w:val="nil"/>
              <w:bottom w:val="single" w:sz="4" w:space="0" w:color="000000"/>
              <w:right w:val="single" w:sz="4" w:space="0" w:color="000000"/>
            </w:tcBorders>
            <w:shd w:val="clear" w:color="B0C700" w:fill="B0C700"/>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0,00 €</w:t>
            </w:r>
          </w:p>
        </w:tc>
        <w:tc>
          <w:tcPr>
            <w:tcW w:w="1879" w:type="dxa"/>
            <w:tcBorders>
              <w:top w:val="nil"/>
              <w:left w:val="nil"/>
              <w:bottom w:val="single" w:sz="4" w:space="0" w:color="000000"/>
              <w:right w:val="single" w:sz="4" w:space="0" w:color="000000"/>
            </w:tcBorders>
            <w:shd w:val="clear" w:color="B0C700" w:fill="B0C700"/>
            <w:vAlign w:val="center"/>
            <w:hideMark/>
          </w:tcPr>
          <w:p w:rsidR="004F44B1" w:rsidRPr="004F44B1" w:rsidRDefault="004F44B1" w:rsidP="004F44B1">
            <w:pPr>
              <w:spacing w:after="0" w:line="240" w:lineRule="auto"/>
              <w:jc w:val="center"/>
              <w:rPr>
                <w:rFonts w:ascii="Arial Narrow" w:eastAsia="Times New Roman" w:hAnsi="Arial Narrow" w:cs="Arial"/>
                <w:b/>
                <w:bCs/>
                <w:color w:val="000000"/>
                <w:sz w:val="20"/>
                <w:szCs w:val="20"/>
                <w:lang w:eastAsia="fr-FR"/>
              </w:rPr>
            </w:pPr>
            <w:r w:rsidRPr="004F44B1">
              <w:rPr>
                <w:rFonts w:ascii="Arial Narrow" w:eastAsia="Times New Roman" w:hAnsi="Arial Narrow" w:cs="Arial"/>
                <w:b/>
                <w:bCs/>
                <w:color w:val="000000"/>
                <w:sz w:val="20"/>
                <w:szCs w:val="20"/>
                <w:lang w:eastAsia="fr-FR"/>
              </w:rPr>
              <w:t>0,00 €</w:t>
            </w:r>
          </w:p>
        </w:tc>
      </w:tr>
    </w:tbl>
    <w:p w:rsidR="004F44B1" w:rsidRDefault="004F44B1" w:rsidP="007D451F">
      <w:pPr>
        <w:suppressAutoHyphens/>
        <w:spacing w:after="0" w:line="200" w:lineRule="atLeast"/>
        <w:jc w:val="both"/>
        <w:rPr>
          <w:rFonts w:ascii="Georgia" w:eastAsia="MS Mincho" w:hAnsi="Georgia" w:cs="Georgia"/>
          <w:b/>
          <w:bCs/>
          <w:i/>
          <w:color w:val="C81700"/>
          <w:sz w:val="18"/>
          <w:szCs w:val="18"/>
          <w:lang w:eastAsia="ja-JP"/>
        </w:rPr>
      </w:pPr>
    </w:p>
    <w:p w:rsidR="004F44B1" w:rsidRDefault="004F44B1" w:rsidP="007D451F">
      <w:pPr>
        <w:suppressAutoHyphens/>
        <w:spacing w:after="0" w:line="200" w:lineRule="atLeast"/>
        <w:jc w:val="both"/>
        <w:rPr>
          <w:rFonts w:ascii="Georgia" w:eastAsia="MS Mincho" w:hAnsi="Georgia" w:cs="Georgia"/>
          <w:b/>
          <w:bCs/>
          <w:i/>
          <w:color w:val="C81700"/>
          <w:sz w:val="18"/>
          <w:szCs w:val="18"/>
          <w:lang w:eastAsia="ja-JP"/>
        </w:rPr>
      </w:pPr>
    </w:p>
    <w:p w:rsidR="004F44B1" w:rsidRDefault="004F44B1" w:rsidP="007D451F">
      <w:pPr>
        <w:suppressAutoHyphens/>
        <w:spacing w:after="0" w:line="200" w:lineRule="atLeast"/>
        <w:jc w:val="both"/>
        <w:rPr>
          <w:rFonts w:ascii="Georgia" w:eastAsia="MS Mincho" w:hAnsi="Georgia" w:cs="Georgia"/>
          <w:b/>
          <w:bCs/>
          <w:i/>
          <w:color w:val="C81700"/>
          <w:sz w:val="18"/>
          <w:szCs w:val="18"/>
          <w:lang w:eastAsia="ja-JP"/>
        </w:rPr>
      </w:pPr>
    </w:p>
    <w:p w:rsidR="007D451F" w:rsidRPr="007D451F" w:rsidRDefault="007D451F" w:rsidP="007D451F">
      <w:pPr>
        <w:suppressAutoHyphens/>
        <w:spacing w:after="0" w:line="200" w:lineRule="atLeast"/>
        <w:jc w:val="both"/>
        <w:rPr>
          <w:rFonts w:ascii="Times New Roman" w:eastAsia="MS Mincho" w:hAnsi="Times New Roman" w:cs="Times New Roman"/>
          <w:sz w:val="24"/>
          <w:szCs w:val="24"/>
          <w:lang w:eastAsia="ja-JP"/>
        </w:rPr>
      </w:pPr>
      <w:r w:rsidRPr="007D451F">
        <w:rPr>
          <w:rFonts w:ascii="Georgia" w:eastAsia="MS Mincho" w:hAnsi="Georgia" w:cs="Georgia"/>
          <w:b/>
          <w:bCs/>
          <w:i/>
          <w:color w:val="C81700"/>
          <w:sz w:val="18"/>
          <w:szCs w:val="18"/>
          <w:lang w:eastAsia="ja-JP"/>
        </w:rPr>
        <w:t>Précision pour certains postes :</w:t>
      </w:r>
    </w:p>
    <w:p w:rsidR="007D451F" w:rsidRPr="007D451F" w:rsidRDefault="007D451F" w:rsidP="007D451F">
      <w:pPr>
        <w:tabs>
          <w:tab w:val="center" w:pos="4536"/>
          <w:tab w:val="right" w:pos="9072"/>
        </w:tabs>
        <w:suppressAutoHyphens/>
        <w:spacing w:after="0" w:line="240" w:lineRule="auto"/>
        <w:rPr>
          <w:rFonts w:ascii="Times New Roman" w:eastAsia="MS Mincho" w:hAnsi="Times New Roman" w:cs="Times New Roman"/>
          <w:sz w:val="24"/>
          <w:szCs w:val="24"/>
          <w:lang w:eastAsia="ja-JP"/>
        </w:rPr>
      </w:pPr>
      <w:r w:rsidRPr="007D451F">
        <w:rPr>
          <w:rFonts w:ascii="Times New Roman" w:eastAsia="MS Mincho" w:hAnsi="Times New Roman" w:cs="Times New Roman"/>
          <w:b/>
          <w:sz w:val="20"/>
          <w:szCs w:val="20"/>
          <w:lang w:eastAsia="ja-JP"/>
        </w:rPr>
        <w:t>Un prestataire de service</w:t>
      </w:r>
      <w:r w:rsidRPr="007D451F">
        <w:rPr>
          <w:rFonts w:ascii="Times New Roman" w:eastAsia="MS Mincho" w:hAnsi="Times New Roman" w:cs="Times New Roman"/>
          <w:sz w:val="20"/>
          <w:szCs w:val="20"/>
          <w:lang w:eastAsia="ja-JP"/>
        </w:rPr>
        <w:t xml:space="preserve"> est une personne morale ou physique qui réalise un service, et non la vente d’un produit, qui travaille de manière indépendante, sans lien de subordination avec votre organisme au sens du droit de travail. Il convient de contractualiser cette action via un contrat / convention de prestation de service ;</w:t>
      </w:r>
    </w:p>
    <w:p w:rsidR="007D451F" w:rsidRPr="007D451F" w:rsidRDefault="007D451F" w:rsidP="007D451F">
      <w:pPr>
        <w:tabs>
          <w:tab w:val="right" w:pos="9072"/>
        </w:tabs>
        <w:suppressAutoHyphens/>
        <w:spacing w:after="0" w:line="200" w:lineRule="atLeast"/>
        <w:jc w:val="both"/>
        <w:rPr>
          <w:rFonts w:ascii="Times New Roman" w:eastAsia="MS Mincho" w:hAnsi="Times New Roman" w:cs="Times New Roman"/>
          <w:sz w:val="24"/>
          <w:szCs w:val="24"/>
          <w:lang w:eastAsia="ja-JP"/>
        </w:rPr>
      </w:pPr>
      <w:r w:rsidRPr="007D451F">
        <w:rPr>
          <w:rFonts w:ascii="Times New Roman" w:eastAsia="MS Mincho" w:hAnsi="Times New Roman" w:cs="Times New Roman"/>
          <w:b/>
          <w:sz w:val="20"/>
          <w:szCs w:val="20"/>
          <w:lang w:eastAsia="ja-JP"/>
        </w:rPr>
        <w:t>Les rémunérations intermédiaires</w:t>
      </w:r>
      <w:r w:rsidRPr="007D451F">
        <w:rPr>
          <w:rFonts w:ascii="Times New Roman" w:eastAsia="MS Mincho" w:hAnsi="Times New Roman" w:cs="Times New Roman"/>
          <w:sz w:val="20"/>
          <w:szCs w:val="20"/>
          <w:lang w:eastAsia="ja-JP"/>
        </w:rPr>
        <w:t xml:space="preserve"> et honoraires correspondent à des sommes versées à des membres de professions libérales (Notaires, avocats, conseillers juridiques, experts comptables…) ;</w:t>
      </w:r>
    </w:p>
    <w:p w:rsidR="007D451F" w:rsidRPr="007D451F" w:rsidRDefault="007D451F" w:rsidP="007D451F">
      <w:pPr>
        <w:tabs>
          <w:tab w:val="right" w:pos="9072"/>
        </w:tabs>
        <w:suppressAutoHyphens/>
        <w:spacing w:after="0" w:line="200" w:lineRule="atLeast"/>
        <w:jc w:val="both"/>
        <w:rPr>
          <w:rFonts w:ascii="Times New Roman" w:eastAsia="MS Mincho" w:hAnsi="Times New Roman" w:cs="Times New Roman"/>
          <w:sz w:val="24"/>
          <w:szCs w:val="24"/>
          <w:lang w:eastAsia="ja-JP"/>
        </w:rPr>
      </w:pPr>
      <w:r w:rsidRPr="007D451F">
        <w:rPr>
          <w:rFonts w:ascii="Times New Roman" w:eastAsia="MS Mincho" w:hAnsi="Times New Roman" w:cs="Times New Roman"/>
          <w:b/>
          <w:sz w:val="20"/>
          <w:szCs w:val="20"/>
          <w:lang w:eastAsia="ja-JP"/>
        </w:rPr>
        <w:t>Le taux de prise en charge de la Région est calculé sans prise en compte des contributions volontaires.</w:t>
      </w:r>
    </w:p>
    <w:p w:rsidR="00DD6ABA" w:rsidRDefault="00B37BA0"/>
    <w:sectPr w:rsidR="00DD6ABA">
      <w:footerReference w:type="default" r:id="rId22"/>
      <w:pgSz w:w="11906" w:h="16838"/>
      <w:pgMar w:top="776" w:right="919" w:bottom="776"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BD3" w:rsidRDefault="00327E7D">
      <w:pPr>
        <w:spacing w:after="0" w:line="240" w:lineRule="auto"/>
      </w:pPr>
      <w:r>
        <w:separator/>
      </w:r>
    </w:p>
  </w:endnote>
  <w:endnote w:type="continuationSeparator" w:id="0">
    <w:p w:rsidR="00164BD3" w:rsidRDefault="00327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A2B" w:rsidRDefault="007D451F">
    <w:pPr>
      <w:pStyle w:val="Pieddepage"/>
      <w:jc w:val="center"/>
    </w:pPr>
    <w:r>
      <w:fldChar w:fldCharType="begin"/>
    </w:r>
    <w:r>
      <w:instrText>PAGE   \* MERGEFORMAT</w:instrText>
    </w:r>
    <w:r>
      <w:fldChar w:fldCharType="separate"/>
    </w:r>
    <w:r w:rsidR="00B37BA0">
      <w:rPr>
        <w:noProof/>
      </w:rPr>
      <w:t>11</w:t>
    </w:r>
    <w:r>
      <w:fldChar w:fldCharType="end"/>
    </w:r>
  </w:p>
  <w:p w:rsidR="000C6080" w:rsidRPr="001E034C" w:rsidRDefault="00B37BA0" w:rsidP="001E034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BD3" w:rsidRDefault="00327E7D">
      <w:pPr>
        <w:spacing w:after="0" w:line="240" w:lineRule="auto"/>
      </w:pPr>
      <w:r>
        <w:separator/>
      </w:r>
    </w:p>
  </w:footnote>
  <w:footnote w:type="continuationSeparator" w:id="0">
    <w:p w:rsidR="00164BD3" w:rsidRDefault="00327E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737"/>
        </w:tabs>
        <w:ind w:left="737" w:hanging="340"/>
      </w:pPr>
      <w:rPr>
        <w:rFonts w:ascii="Symbol" w:hAnsi="Symbol" w:cs="Arial"/>
        <w:sz w:val="22"/>
        <w:szCs w:val="22"/>
        <w:lang w:eastAsia="fr-FR"/>
      </w:rPr>
    </w:lvl>
  </w:abstractNum>
  <w:abstractNum w:abstractNumId="1" w15:restartNumberingAfterBreak="0">
    <w:nsid w:val="00000006"/>
    <w:multiLevelType w:val="singleLevel"/>
    <w:tmpl w:val="00000006"/>
    <w:name w:val="WW8Num6"/>
    <w:lvl w:ilvl="0">
      <w:start w:val="1"/>
      <w:numFmt w:val="bullet"/>
      <w:lvlText w:val="-"/>
      <w:lvlJc w:val="left"/>
      <w:pPr>
        <w:tabs>
          <w:tab w:val="num" w:pos="454"/>
        </w:tabs>
        <w:ind w:left="454" w:hanging="284"/>
      </w:pPr>
      <w:rPr>
        <w:rFonts w:ascii="Arial" w:hAnsi="Arial" w:cs="Courier New"/>
        <w:color w:val="000000"/>
        <w:sz w:val="16"/>
        <w:szCs w:val="16"/>
        <w:lang w:eastAsia="fr-FR"/>
      </w:rPr>
    </w:lvl>
  </w:abstractNum>
  <w:abstractNum w:abstractNumId="2" w15:restartNumberingAfterBreak="0">
    <w:nsid w:val="00000007"/>
    <w:multiLevelType w:val="singleLevel"/>
    <w:tmpl w:val="00000007"/>
    <w:name w:val="WW8Num7"/>
    <w:lvl w:ilvl="0">
      <w:start w:val="1"/>
      <w:numFmt w:val="bullet"/>
      <w:lvlText w:val=""/>
      <w:lvlJc w:val="left"/>
      <w:pPr>
        <w:tabs>
          <w:tab w:val="num" w:pos="340"/>
        </w:tabs>
        <w:ind w:left="340" w:hanging="340"/>
      </w:pPr>
      <w:rPr>
        <w:rFonts w:ascii="Wingdings" w:hAnsi="Wingdings" w:cs="Arial"/>
        <w:color w:val="000000"/>
        <w:sz w:val="16"/>
        <w:szCs w:val="16"/>
        <w:lang w:val="fr-FR" w:eastAsia="fr-FR" w:bidi="ar-SA"/>
      </w:rPr>
    </w:lvl>
  </w:abstractNum>
  <w:abstractNum w:abstractNumId="3" w15:restartNumberingAfterBreak="0">
    <w:nsid w:val="0000000A"/>
    <w:multiLevelType w:val="multilevel"/>
    <w:tmpl w:val="0000000A"/>
    <w:name w:val="WW8Num10"/>
    <w:lvl w:ilvl="0">
      <w:start w:val="1"/>
      <w:numFmt w:val="decimal"/>
      <w:lvlText w:val="%1."/>
      <w:lvlJc w:val="left"/>
      <w:pPr>
        <w:tabs>
          <w:tab w:val="num" w:pos="555"/>
        </w:tabs>
        <w:ind w:left="555" w:hanging="555"/>
      </w:pPr>
    </w:lvl>
    <w:lvl w:ilvl="1">
      <w:start w:val="2"/>
      <w:numFmt w:val="decimal"/>
      <w:lvlText w:val="%1.%2."/>
      <w:lvlJc w:val="left"/>
      <w:pPr>
        <w:tabs>
          <w:tab w:val="num" w:pos="720"/>
        </w:tabs>
        <w:ind w:left="720" w:hanging="720"/>
      </w:pPr>
      <w:rPr>
        <w:rFonts w:ascii="Trebuchet MS" w:eastAsia="Times New Roman" w:hAnsi="Trebuchet MS" w:cs="Courier New"/>
        <w:b/>
        <w:bCs/>
        <w:sz w:val="20"/>
        <w:szCs w:val="20"/>
        <w:lang w:eastAsia="fr-FR"/>
      </w:r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4" w15:restartNumberingAfterBreak="0">
    <w:nsid w:val="0000000B"/>
    <w:multiLevelType w:val="singleLevel"/>
    <w:tmpl w:val="0000000B"/>
    <w:name w:val="WW8Num11"/>
    <w:lvl w:ilvl="0">
      <w:start w:val="1"/>
      <w:numFmt w:val="bullet"/>
      <w:lvlText w:val="-"/>
      <w:lvlJc w:val="left"/>
      <w:pPr>
        <w:tabs>
          <w:tab w:val="num" w:pos="624"/>
        </w:tabs>
        <w:ind w:left="624" w:hanging="397"/>
      </w:pPr>
      <w:rPr>
        <w:rFonts w:ascii="Arial" w:hAnsi="Arial" w:cs="Arial"/>
        <w:sz w:val="22"/>
        <w:szCs w:val="22"/>
        <w:lang w:eastAsia="fr-FR"/>
      </w:rPr>
    </w:lvl>
  </w:abstractNum>
  <w:abstractNum w:abstractNumId="5" w15:restartNumberingAfterBreak="0">
    <w:nsid w:val="01D320D2"/>
    <w:multiLevelType w:val="hybridMultilevel"/>
    <w:tmpl w:val="8B34D3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682FD6"/>
    <w:multiLevelType w:val="hybridMultilevel"/>
    <w:tmpl w:val="F58A4AF2"/>
    <w:lvl w:ilvl="0" w:tplc="040C000D">
      <w:start w:val="1"/>
      <w:numFmt w:val="bullet"/>
      <w:lvlText w:val=""/>
      <w:lvlJc w:val="left"/>
      <w:pPr>
        <w:tabs>
          <w:tab w:val="num" w:pos="900"/>
        </w:tabs>
        <w:ind w:left="90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791665"/>
    <w:multiLevelType w:val="hybridMultilevel"/>
    <w:tmpl w:val="C0A867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51F"/>
    <w:rsid w:val="00095519"/>
    <w:rsid w:val="0010572C"/>
    <w:rsid w:val="00164BD3"/>
    <w:rsid w:val="001A6141"/>
    <w:rsid w:val="002F340B"/>
    <w:rsid w:val="00327E7D"/>
    <w:rsid w:val="004F44B1"/>
    <w:rsid w:val="007D451F"/>
    <w:rsid w:val="008B7862"/>
    <w:rsid w:val="00B37BA0"/>
    <w:rsid w:val="00C30B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CBDDA"/>
  <w15:chartTrackingRefBased/>
  <w15:docId w15:val="{DA9822C6-DFBE-4C7E-AC77-2548E4FB4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7D451F"/>
    <w:pPr>
      <w:tabs>
        <w:tab w:val="center" w:pos="4536"/>
        <w:tab w:val="right" w:pos="9072"/>
      </w:tabs>
      <w:suppressAutoHyphens/>
      <w:spacing w:after="0" w:line="240" w:lineRule="auto"/>
    </w:pPr>
    <w:rPr>
      <w:rFonts w:ascii="Times New Roman" w:eastAsia="MS Mincho" w:hAnsi="Times New Roman" w:cs="Times New Roman"/>
      <w:sz w:val="24"/>
      <w:szCs w:val="24"/>
      <w:lang w:eastAsia="ja-JP"/>
    </w:rPr>
  </w:style>
  <w:style w:type="character" w:customStyle="1" w:styleId="PieddepageCar">
    <w:name w:val="Pied de page Car"/>
    <w:basedOn w:val="Policepardfaut"/>
    <w:link w:val="Pieddepage"/>
    <w:uiPriority w:val="99"/>
    <w:rsid w:val="007D451F"/>
    <w:rPr>
      <w:rFonts w:ascii="Times New Roman" w:eastAsia="MS Mincho" w:hAnsi="Times New Roman" w:cs="Times New Roman"/>
      <w:sz w:val="24"/>
      <w:szCs w:val="24"/>
      <w:lang w:eastAsia="ja-JP"/>
    </w:rPr>
  </w:style>
  <w:style w:type="character" w:styleId="Lienhypertexte">
    <w:name w:val="Hyperlink"/>
    <w:basedOn w:val="Policepardfaut"/>
    <w:uiPriority w:val="99"/>
    <w:unhideWhenUsed/>
    <w:rsid w:val="007D45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85797">
      <w:bodyDiv w:val="1"/>
      <w:marLeft w:val="0"/>
      <w:marRight w:val="0"/>
      <w:marTop w:val="0"/>
      <w:marBottom w:val="0"/>
      <w:divBdr>
        <w:top w:val="none" w:sz="0" w:space="0" w:color="auto"/>
        <w:left w:val="none" w:sz="0" w:space="0" w:color="auto"/>
        <w:bottom w:val="none" w:sz="0" w:space="0" w:color="auto"/>
        <w:right w:val="none" w:sz="0" w:space="0" w:color="auto"/>
      </w:divBdr>
    </w:div>
    <w:div w:id="738091908">
      <w:bodyDiv w:val="1"/>
      <w:marLeft w:val="0"/>
      <w:marRight w:val="0"/>
      <w:marTop w:val="0"/>
      <w:marBottom w:val="0"/>
      <w:divBdr>
        <w:top w:val="none" w:sz="0" w:space="0" w:color="auto"/>
        <w:left w:val="none" w:sz="0" w:space="0" w:color="auto"/>
        <w:bottom w:val="none" w:sz="0" w:space="0" w:color="auto"/>
        <w:right w:val="none" w:sz="0" w:space="0" w:color="auto"/>
      </w:divBdr>
    </w:div>
    <w:div w:id="175415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bretagne.bzh" TargetMode="External"/><Relationship Id="rId13" Type="http://schemas.openxmlformats.org/officeDocument/2006/relationships/hyperlink" Target="mailto:francoise.cathou@bretagne.bzh" TargetMode="External"/><Relationship Id="rId18" Type="http://schemas.openxmlformats.org/officeDocument/2006/relationships/hyperlink" Target="mailto:virginie.marie-joseph@bretagne.bzh" TargetMode="External"/><Relationship Id="rId3" Type="http://schemas.openxmlformats.org/officeDocument/2006/relationships/settings" Target="settings.xml"/><Relationship Id="rId21" Type="http://schemas.openxmlformats.org/officeDocument/2006/relationships/hyperlink" Target="mailto:stef@bretagne.bzh" TargetMode="External"/><Relationship Id="rId7" Type="http://schemas.openxmlformats.org/officeDocument/2006/relationships/image" Target="media/image1.png"/><Relationship Id="rId12" Type="http://schemas.openxmlformats.org/officeDocument/2006/relationships/hyperlink" Target="mailto:katell.provost@bretagne.bzh" TargetMode="External"/><Relationship Id="rId17" Type="http://schemas.openxmlformats.org/officeDocument/2006/relationships/hyperlink" Target="mailto:julien.clermont@bretagne.bzh" TargetMode="External"/><Relationship Id="rId2" Type="http://schemas.openxmlformats.org/officeDocument/2006/relationships/styles" Target="styles.xml"/><Relationship Id="rId16" Type="http://schemas.openxmlformats.org/officeDocument/2006/relationships/hyperlink" Target="mailto:elsa.delaunay@bretagne.bzh" TargetMode="External"/><Relationship Id="rId20" Type="http://schemas.openxmlformats.org/officeDocument/2006/relationships/hyperlink" Target="mailto:nathalie.guidoux@bretagne.bz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ene.garnier@bretagne.bz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audrey.fourny@bretagne.bzh" TargetMode="External"/><Relationship Id="rId23" Type="http://schemas.openxmlformats.org/officeDocument/2006/relationships/fontTable" Target="fontTable.xml"/><Relationship Id="rId10" Type="http://schemas.openxmlformats.org/officeDocument/2006/relationships/hyperlink" Target="mailto:karine.chauchat@bretagne.bzh" TargetMode="External"/><Relationship Id="rId19" Type="http://schemas.openxmlformats.org/officeDocument/2006/relationships/hyperlink" Target="mailto:pauline.lenoir@bretagne.bzh" TargetMode="External"/><Relationship Id="rId4" Type="http://schemas.openxmlformats.org/officeDocument/2006/relationships/webSettings" Target="webSettings.xml"/><Relationship Id="rId9" Type="http://schemas.openxmlformats.org/officeDocument/2006/relationships/hyperlink" Target="mailto:joelle.durand-moizant@bretagne.bzh" TargetMode="External"/><Relationship Id="rId14" Type="http://schemas.openxmlformats.org/officeDocument/2006/relationships/hyperlink" Target="mailto:luis.gullon@bretagne.bzh"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2367</Words>
  <Characters>13022</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REGION BRETAGNE</Company>
  <LinksUpToDate>false</LinksUpToDate>
  <CharactersWithSpaces>15359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SCHIREL LEMONNE</dc:creator>
  <cp:keywords/>
  <dc:description/>
  <cp:lastModifiedBy>SCHIREL LEMONNE</cp:lastModifiedBy>
  <cp:revision>3</cp:revision>
  <dcterms:created xsi:type="dcterms:W3CDTF">2022-06-07T14:03:00Z</dcterms:created>
  <dcterms:modified xsi:type="dcterms:W3CDTF">2022-09-02T21:15:00Z</dcterms:modified>
</cp:coreProperties>
</file>