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65C3" w:rsidRDefault="00900ED7" w:rsidP="00E765C3">
      <w:pPr>
        <w:rPr>
          <w:rFonts w:ascii="Georgia" w:hAnsi="Georgia" w:cs="Georgia"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-900402</wp:posOffset>
            </wp:positionH>
            <wp:positionV relativeFrom="paragraph">
              <wp:posOffset>-532102</wp:posOffset>
            </wp:positionV>
            <wp:extent cx="1800225" cy="17240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900ED7" w:rsidRDefault="00900ED7" w:rsidP="00E765C3">
      <w:pPr>
        <w:rPr>
          <w:rFonts w:ascii="Georgia" w:hAnsi="Georgia" w:cs="Georgia"/>
          <w:sz w:val="22"/>
          <w:szCs w:val="22"/>
        </w:rPr>
      </w:pPr>
    </w:p>
    <w:p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E765C3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52"/>
          <w:szCs w:val="52"/>
        </w:rPr>
      </w:pPr>
      <w:r w:rsidRPr="006020E4">
        <w:rPr>
          <w:rFonts w:ascii="Trebuchet MS" w:hAnsi="Trebuchet MS" w:cs="Trebuchet MS"/>
          <w:b/>
          <w:bCs/>
          <w:sz w:val="52"/>
          <w:szCs w:val="52"/>
        </w:rPr>
        <w:t>BILAN qualitatif et quantitatif</w:t>
      </w:r>
    </w:p>
    <w:p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E765C3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sz w:val="52"/>
          <w:szCs w:val="52"/>
        </w:rPr>
      </w:pPr>
      <w:r>
        <w:rPr>
          <w:rFonts w:ascii="Trebuchet MS" w:hAnsi="Trebuchet MS" w:cs="Trebuchet MS"/>
          <w:b/>
          <w:sz w:val="52"/>
          <w:szCs w:val="52"/>
        </w:rPr>
        <w:t>Chantiers de jeunes</w:t>
      </w:r>
    </w:p>
    <w:p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sz w:val="16"/>
          <w:szCs w:val="16"/>
        </w:rPr>
      </w:pPr>
    </w:p>
    <w:p w:rsidR="00E765C3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bCs/>
          <w:sz w:val="44"/>
          <w:szCs w:val="44"/>
        </w:rPr>
      </w:pPr>
      <w:r>
        <w:rPr>
          <w:rFonts w:ascii="Trebuchet MS" w:hAnsi="Trebuchet MS" w:cs="Trebuchet MS"/>
          <w:b/>
          <w:bCs/>
          <w:sz w:val="52"/>
          <w:szCs w:val="52"/>
        </w:rPr>
        <w:t xml:space="preserve"> </w:t>
      </w:r>
      <w:r w:rsidRPr="0037334C">
        <w:rPr>
          <w:rFonts w:ascii="Trebuchet MS" w:hAnsi="Trebuchet MS" w:cs="Trebuchet MS"/>
          <w:b/>
          <w:bCs/>
          <w:sz w:val="44"/>
          <w:szCs w:val="44"/>
        </w:rPr>
        <w:t>« Investissement »</w:t>
      </w:r>
    </w:p>
    <w:p w:rsidR="00E765C3" w:rsidRPr="006020E4" w:rsidRDefault="00E765C3" w:rsidP="00E76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0E0E0"/>
        <w:ind w:left="-720" w:right="-338"/>
        <w:jc w:val="center"/>
        <w:rPr>
          <w:rFonts w:ascii="Trebuchet MS" w:hAnsi="Trebuchet MS" w:cs="Trebuchet MS"/>
          <w:b/>
          <w:sz w:val="20"/>
          <w:szCs w:val="20"/>
        </w:rPr>
      </w:pPr>
    </w:p>
    <w:p w:rsidR="00E765C3" w:rsidRDefault="00E765C3" w:rsidP="00E765C3">
      <w:pPr>
        <w:rPr>
          <w:rFonts w:ascii="Trebuchet MS" w:hAnsi="Trebuchet MS" w:cs="Trebuchet MS"/>
          <w:b/>
          <w:bCs/>
        </w:rPr>
      </w:pPr>
    </w:p>
    <w:p w:rsidR="00180908" w:rsidRDefault="00180908">
      <w:pPr>
        <w:jc w:val="center"/>
        <w:rPr>
          <w:rFonts w:ascii="Trebuchet MS" w:hAnsi="Trebuchet MS" w:cs="Trebuchet MS"/>
          <w:bCs/>
          <w:sz w:val="16"/>
          <w:szCs w:val="16"/>
        </w:rPr>
      </w:pPr>
    </w:p>
    <w:p w:rsidR="00180908" w:rsidRPr="002B0662" w:rsidRDefault="00180908" w:rsidP="00AF70C2">
      <w:pPr>
        <w:ind w:left="-179" w:right="-516"/>
        <w:jc w:val="center"/>
        <w:rPr>
          <w:rFonts w:ascii="Trebuchet MS" w:hAnsi="Trebuchet MS" w:cs="Trebuchet MS"/>
          <w:b/>
          <w:bCs/>
        </w:rPr>
      </w:pPr>
    </w:p>
    <w:p w:rsidR="002B0662" w:rsidRDefault="002B0662" w:rsidP="002B0662">
      <w:pPr>
        <w:ind w:left="-179" w:right="-516"/>
        <w:rPr>
          <w:rFonts w:ascii="Trebuchet MS" w:hAnsi="Trebuchet MS" w:cs="Trebuchet MS"/>
          <w:b/>
          <w:bCs/>
        </w:rPr>
      </w:pPr>
    </w:p>
    <w:p w:rsidR="00180908" w:rsidRDefault="00180908">
      <w:pPr>
        <w:shd w:val="clear" w:color="auto" w:fill="C587A5"/>
        <w:ind w:left="-1080" w:right="-518"/>
        <w:rPr>
          <w:rFonts w:ascii="Trebuchet MS" w:hAnsi="Trebuchet MS" w:cs="Trebuchet MS"/>
          <w:b/>
          <w:bCs/>
        </w:rPr>
      </w:pPr>
    </w:p>
    <w:p w:rsidR="00180908" w:rsidRDefault="00180908">
      <w:pPr>
        <w:shd w:val="clear" w:color="auto" w:fill="C587A5"/>
        <w:tabs>
          <w:tab w:val="left" w:pos="3675"/>
        </w:tabs>
        <w:ind w:right="-518" w:hanging="1080"/>
        <w:rPr>
          <w:rFonts w:ascii="Trebuchet MS" w:hAnsi="Trebuchet MS" w:cs="Trebuchet MS"/>
          <w:b/>
          <w:bCs/>
        </w:rPr>
      </w:pPr>
    </w:p>
    <w:p w:rsidR="00180908" w:rsidRDefault="00180908">
      <w:pPr>
        <w:rPr>
          <w:rFonts w:ascii="Trebuchet MS" w:hAnsi="Trebuchet MS" w:cs="Trebuchet MS"/>
          <w:b/>
          <w:bCs/>
        </w:rPr>
      </w:pPr>
    </w:p>
    <w:p w:rsidR="00E765C3" w:rsidRPr="00632262" w:rsidRDefault="00E765C3" w:rsidP="00E765C3">
      <w:pPr>
        <w:pStyle w:val="Textebrut1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proofErr w:type="gramStart"/>
      <w:r w:rsidRPr="00632262">
        <w:rPr>
          <w:rFonts w:ascii="Trebuchet MS" w:hAnsi="Trebuchet MS" w:cs="Trebuchet MS"/>
          <w:b/>
          <w:sz w:val="32"/>
          <w:szCs w:val="32"/>
          <w:lang w:val="en-GB"/>
        </w:rPr>
        <w:t>Bénéficiaire</w:t>
      </w:r>
      <w:proofErr w:type="spellEnd"/>
      <w:r w:rsidRPr="00632262">
        <w:rPr>
          <w:rFonts w:ascii="Trebuchet MS" w:hAnsi="Trebuchet MS" w:cs="Trebuchet MS"/>
          <w:sz w:val="32"/>
          <w:szCs w:val="32"/>
          <w:lang w:val="en-GB"/>
        </w:rPr>
        <w:t xml:space="preserve"> :</w:t>
      </w:r>
      <w:proofErr w:type="gramEnd"/>
      <w:r w:rsidRPr="00632262">
        <w:rPr>
          <w:rFonts w:ascii="Trebuchet MS" w:hAnsi="Trebuchet MS" w:cs="Trebuchet MS"/>
          <w:sz w:val="32"/>
          <w:szCs w:val="32"/>
          <w:lang w:val="en-GB"/>
        </w:rPr>
        <w:t xml:space="preserve"> </w:t>
      </w:r>
    </w:p>
    <w:p w:rsidR="00E765C3" w:rsidRPr="00632262" w:rsidRDefault="00E765C3" w:rsidP="00E765C3">
      <w:pPr>
        <w:pStyle w:val="Textebrut1"/>
        <w:spacing w:after="120"/>
        <w:rPr>
          <w:rFonts w:ascii="Times New Roman" w:hAnsi="Times New Roman" w:cs="Times New Roman"/>
          <w:sz w:val="32"/>
          <w:szCs w:val="32"/>
          <w:lang w:val="en-GB"/>
        </w:rPr>
      </w:pPr>
    </w:p>
    <w:p w:rsidR="00E765C3" w:rsidRPr="00632262" w:rsidRDefault="00E765C3" w:rsidP="00E765C3">
      <w:pPr>
        <w:pStyle w:val="Textebrut1"/>
        <w:ind w:left="15"/>
        <w:rPr>
          <w:rFonts w:ascii="Trebuchet MS" w:hAnsi="Trebuchet MS" w:cs="Trebuchet MS"/>
          <w:b/>
          <w:sz w:val="32"/>
          <w:szCs w:val="32"/>
          <w:lang w:val="en-GB"/>
        </w:rPr>
      </w:pPr>
      <w:r w:rsidRPr="00632262">
        <w:rPr>
          <w:rFonts w:ascii="Trebuchet MS" w:hAnsi="Trebuchet MS" w:cs="Trebuchet MS"/>
          <w:b/>
          <w:bCs/>
          <w:sz w:val="32"/>
          <w:szCs w:val="32"/>
        </w:rPr>
        <w:t xml:space="preserve">Intitulé de l’opération : </w:t>
      </w:r>
    </w:p>
    <w:p w:rsidR="00E765C3" w:rsidRPr="00632262" w:rsidRDefault="00E765C3" w:rsidP="00E765C3">
      <w:pPr>
        <w:pStyle w:val="Textebrut1"/>
        <w:spacing w:after="120"/>
        <w:ind w:left="15"/>
        <w:rPr>
          <w:rFonts w:ascii="Trebuchet MS" w:hAnsi="Trebuchet MS" w:cs="Trebuchet MS"/>
          <w:b/>
          <w:bCs/>
          <w:sz w:val="32"/>
          <w:szCs w:val="32"/>
        </w:rPr>
      </w:pPr>
    </w:p>
    <w:p w:rsidR="00E765C3" w:rsidRPr="00632262" w:rsidRDefault="00E765C3" w:rsidP="00E765C3">
      <w:pPr>
        <w:pStyle w:val="Textebrut1"/>
        <w:ind w:left="15"/>
        <w:rPr>
          <w:rFonts w:ascii="Times New Roman" w:hAnsi="Times New Roman" w:cs="Times New Roman"/>
          <w:b/>
          <w:sz w:val="28"/>
          <w:szCs w:val="28"/>
        </w:rPr>
      </w:pPr>
      <w:r w:rsidRPr="00632262">
        <w:rPr>
          <w:rFonts w:ascii="Trebuchet MS" w:hAnsi="Trebuchet MS" w:cs="Trebuchet MS"/>
          <w:b/>
          <w:sz w:val="28"/>
          <w:szCs w:val="28"/>
        </w:rPr>
        <w:t>Montant pr</w:t>
      </w:r>
      <w:r w:rsidR="00632262">
        <w:rPr>
          <w:rFonts w:ascii="Trebuchet MS" w:hAnsi="Trebuchet MS" w:cs="Trebuchet MS"/>
          <w:b/>
          <w:sz w:val="28"/>
          <w:szCs w:val="28"/>
        </w:rPr>
        <w:t>évisionnel du/des chantier(s) :           €</w:t>
      </w:r>
    </w:p>
    <w:p w:rsidR="00E765C3" w:rsidRPr="00632262" w:rsidRDefault="00E765C3" w:rsidP="00E765C3">
      <w:pPr>
        <w:pStyle w:val="Textebrut1"/>
        <w:spacing w:after="120"/>
        <w:ind w:left="15"/>
        <w:rPr>
          <w:rFonts w:ascii="Times New Roman" w:hAnsi="Times New Roman" w:cs="Times New Roman"/>
          <w:b/>
          <w:sz w:val="28"/>
          <w:szCs w:val="28"/>
        </w:rPr>
      </w:pPr>
    </w:p>
    <w:p w:rsidR="00E765C3" w:rsidRPr="00632262" w:rsidRDefault="00E765C3" w:rsidP="00E765C3">
      <w:pPr>
        <w:pStyle w:val="Textebrut1"/>
        <w:ind w:left="15"/>
        <w:rPr>
          <w:rFonts w:ascii="Times New Roman" w:hAnsi="Times New Roman" w:cs="Times New Roman"/>
          <w:b/>
          <w:bCs/>
          <w:sz w:val="28"/>
          <w:szCs w:val="28"/>
        </w:rPr>
      </w:pPr>
      <w:r w:rsidRPr="00632262">
        <w:rPr>
          <w:rFonts w:ascii="Trebuchet MS" w:hAnsi="Trebuchet MS" w:cs="Trebuchet MS"/>
          <w:b/>
          <w:sz w:val="28"/>
          <w:szCs w:val="28"/>
        </w:rPr>
        <w:t>Montant de la subvention accordée :</w:t>
      </w:r>
      <w:r w:rsidR="00632262">
        <w:rPr>
          <w:rFonts w:ascii="Trebuchet MS" w:hAnsi="Trebuchet MS" w:cs="Trebuchet MS"/>
          <w:b/>
          <w:sz w:val="28"/>
          <w:szCs w:val="28"/>
        </w:rPr>
        <w:t xml:space="preserve">                   </w:t>
      </w:r>
      <w:r w:rsidRPr="00632262">
        <w:rPr>
          <w:rFonts w:ascii="Trebuchet MS" w:hAnsi="Trebuchet MS" w:cs="Trebuchet MS"/>
          <w:b/>
          <w:sz w:val="28"/>
          <w:szCs w:val="28"/>
        </w:rPr>
        <w:t xml:space="preserve">€ </w:t>
      </w:r>
    </w:p>
    <w:p w:rsidR="00E765C3" w:rsidRDefault="00E765C3" w:rsidP="00E765C3">
      <w:pPr>
        <w:pStyle w:val="Textebrut1"/>
        <w:ind w:left="15"/>
        <w:rPr>
          <w:rFonts w:ascii="Times New Roman" w:hAnsi="Times New Roman" w:cs="Times New Roman"/>
          <w:b/>
          <w:bCs/>
        </w:rPr>
      </w:pPr>
    </w:p>
    <w:p w:rsidR="00E765C3" w:rsidRDefault="00E765C3" w:rsidP="00E765C3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180908" w:rsidRDefault="00180908">
      <w:pPr>
        <w:rPr>
          <w:rFonts w:ascii="Trebuchet MS" w:hAnsi="Trebuchet MS" w:cs="Trebuchet MS"/>
          <w:b/>
          <w:bCs/>
        </w:rPr>
      </w:pPr>
    </w:p>
    <w:p w:rsidR="00180908" w:rsidRDefault="00180908">
      <w:pPr>
        <w:shd w:val="clear" w:color="auto" w:fill="C587A5"/>
        <w:ind w:left="-1080" w:right="-518"/>
        <w:rPr>
          <w:rFonts w:ascii="Trebuchet MS" w:hAnsi="Trebuchet MS" w:cs="Trebuchet MS"/>
          <w:b/>
          <w:bCs/>
        </w:rPr>
      </w:pPr>
    </w:p>
    <w:p w:rsidR="00180908" w:rsidRDefault="00180908">
      <w:pPr>
        <w:shd w:val="clear" w:color="auto" w:fill="C587A5"/>
        <w:tabs>
          <w:tab w:val="left" w:pos="3675"/>
        </w:tabs>
        <w:ind w:right="-518" w:hanging="1080"/>
        <w:rPr>
          <w:rFonts w:ascii="Trebuchet MS" w:hAnsi="Trebuchet MS" w:cs="Trebuchet MS"/>
          <w:b/>
          <w:bCs/>
        </w:rPr>
      </w:pPr>
    </w:p>
    <w:p w:rsidR="00180908" w:rsidRDefault="00180908">
      <w:pPr>
        <w:rPr>
          <w:rFonts w:ascii="Trebuchet MS" w:hAnsi="Trebuchet MS" w:cs="Trebuchet MS"/>
          <w:b/>
          <w:bCs/>
        </w:rPr>
      </w:pPr>
    </w:p>
    <w:p w:rsidR="00900ED7" w:rsidRDefault="00900ED7">
      <w:pPr>
        <w:rPr>
          <w:rFonts w:ascii="Trebuchet MS" w:hAnsi="Trebuchet MS" w:cs="Trebuchet MS"/>
          <w:b/>
          <w:bCs/>
        </w:rPr>
      </w:pPr>
    </w:p>
    <w:p w:rsidR="00900ED7" w:rsidRDefault="00900ED7">
      <w:pPr>
        <w:rPr>
          <w:rFonts w:ascii="Trebuchet MS" w:hAnsi="Trebuchet MS" w:cs="Trebuchet MS"/>
          <w:b/>
          <w:bCs/>
        </w:rPr>
      </w:pPr>
    </w:p>
    <w:p w:rsidR="00900ED7" w:rsidRDefault="00900ED7">
      <w:pPr>
        <w:rPr>
          <w:rFonts w:ascii="Trebuchet MS" w:hAnsi="Trebuchet MS" w:cs="Trebuchet MS"/>
          <w:b/>
          <w:bCs/>
        </w:rPr>
      </w:pPr>
    </w:p>
    <w:p w:rsidR="00D62EEB" w:rsidRDefault="00D62EEB" w:rsidP="00D338A3">
      <w:pPr>
        <w:ind w:hanging="1134"/>
        <w:rPr>
          <w:rFonts w:ascii="Trebuchet MS" w:hAnsi="Trebuchet MS" w:cs="Trebuchet MS"/>
          <w:b/>
          <w:bCs/>
        </w:rPr>
      </w:pPr>
      <w:r>
        <w:rPr>
          <w:rFonts w:ascii="Georgia" w:hAnsi="Georgia" w:cs="Georgia"/>
          <w:noProof/>
          <w:sz w:val="22"/>
          <w:szCs w:val="22"/>
          <w:lang w:eastAsia="fr-FR"/>
        </w:rPr>
        <w:drawing>
          <wp:inline distT="0" distB="0" distL="0" distR="0" wp14:anchorId="01FCB387" wp14:editId="567FE0D6">
            <wp:extent cx="7142480" cy="1837046"/>
            <wp:effectExtent l="0" t="0" r="127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26" b="24649"/>
                    <a:stretch/>
                  </pic:blipFill>
                  <pic:spPr bwMode="auto">
                    <a:xfrm>
                      <a:off x="0" y="0"/>
                      <a:ext cx="7185268" cy="18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5C3" w:rsidRDefault="00E765C3" w:rsidP="00D338A3">
      <w:pPr>
        <w:ind w:hanging="1134"/>
        <w:rPr>
          <w:rFonts w:ascii="Trebuchet MS" w:hAnsi="Trebuchet MS" w:cs="Trebuchet MS"/>
          <w:b/>
          <w:bCs/>
        </w:rPr>
      </w:pPr>
    </w:p>
    <w:p w:rsidR="00E765C3" w:rsidRDefault="00E765C3" w:rsidP="00D338A3">
      <w:pPr>
        <w:ind w:hanging="1134"/>
        <w:rPr>
          <w:rFonts w:ascii="Trebuchet MS" w:hAnsi="Trebuchet MS" w:cs="Trebuchet MS"/>
          <w:b/>
          <w:bCs/>
        </w:rPr>
      </w:pPr>
    </w:p>
    <w:p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:rsidR="00900ED7" w:rsidRDefault="00900ED7" w:rsidP="00D338A3">
      <w:pPr>
        <w:ind w:hanging="1134"/>
        <w:rPr>
          <w:rFonts w:ascii="Trebuchet MS" w:hAnsi="Trebuchet MS" w:cs="Trebuchet MS"/>
          <w:b/>
          <w:bCs/>
        </w:rPr>
      </w:pPr>
    </w:p>
    <w:p w:rsidR="00180908" w:rsidRPr="000A5EE8" w:rsidRDefault="00180908" w:rsidP="00706CE0">
      <w:pPr>
        <w:shd w:val="clear" w:color="auto" w:fill="FFFFFF"/>
        <w:ind w:right="-157"/>
        <w:jc w:val="center"/>
        <w:rPr>
          <w:rFonts w:ascii="Georgia" w:hAnsi="Georgia" w:cs="Georgia"/>
          <w:b/>
          <w:bCs/>
          <w:sz w:val="32"/>
          <w:szCs w:val="32"/>
        </w:rPr>
      </w:pPr>
      <w:r w:rsidRPr="000A5EE8">
        <w:rPr>
          <w:rFonts w:ascii="Trebuchet MS" w:hAnsi="Trebuchet MS" w:cs="Trebuchet MS"/>
          <w:b/>
          <w:bCs/>
          <w:sz w:val="32"/>
          <w:szCs w:val="32"/>
          <w:u w:val="single"/>
        </w:rPr>
        <w:t>IMPORTANT</w:t>
      </w:r>
    </w:p>
    <w:p w:rsidR="00706CE0" w:rsidRDefault="00706CE0" w:rsidP="00706CE0">
      <w:pPr>
        <w:shd w:val="clear" w:color="auto" w:fill="FFFFFF"/>
        <w:ind w:right="-157"/>
        <w:jc w:val="center"/>
        <w:rPr>
          <w:rFonts w:ascii="Georgia" w:hAnsi="Georgia" w:cs="Georgia"/>
          <w:sz w:val="22"/>
          <w:szCs w:val="22"/>
        </w:rPr>
      </w:pPr>
    </w:p>
    <w:p w:rsidR="00343CCF" w:rsidRDefault="00343CCF" w:rsidP="00706CE0">
      <w:pPr>
        <w:shd w:val="clear" w:color="auto" w:fill="FFFFFF"/>
        <w:ind w:right="-157"/>
        <w:jc w:val="center"/>
        <w:rPr>
          <w:rFonts w:ascii="Georgia" w:hAnsi="Georgia" w:cs="Georgia"/>
          <w:sz w:val="22"/>
          <w:szCs w:val="22"/>
        </w:rPr>
      </w:pPr>
    </w:p>
    <w:p w:rsidR="00343CCF" w:rsidRPr="00543F70" w:rsidRDefault="00343CCF" w:rsidP="00343CCF">
      <w:pPr>
        <w:pStyle w:val="Textebrut1"/>
        <w:jc w:val="both"/>
        <w:rPr>
          <w:rFonts w:ascii="Georgia" w:hAnsi="Georgia" w:cs="Georgia"/>
          <w:sz w:val="22"/>
          <w:szCs w:val="22"/>
        </w:rPr>
      </w:pPr>
      <w:r w:rsidRPr="00543F70">
        <w:rPr>
          <w:rFonts w:ascii="Georgia" w:hAnsi="Georgia" w:cs="Georgia"/>
          <w:sz w:val="22"/>
          <w:szCs w:val="22"/>
        </w:rPr>
        <w:t xml:space="preserve">Ce compte-rendu a pour objet la description des opérations comptables qui attestent de la conformité des dépenses effectuées à l'objet de la subvention. </w:t>
      </w:r>
    </w:p>
    <w:p w:rsidR="00343CCF" w:rsidRDefault="00343CCF" w:rsidP="00343CCF">
      <w:pPr>
        <w:pStyle w:val="Textebrut1"/>
        <w:jc w:val="both"/>
        <w:rPr>
          <w:rFonts w:ascii="Times New Roman" w:hAnsi="Times New Roman" w:cs="Times New Roman"/>
          <w:sz w:val="22"/>
          <w:szCs w:val="22"/>
        </w:rPr>
      </w:pPr>
    </w:p>
    <w:p w:rsidR="00543F70" w:rsidRPr="00D338A3" w:rsidRDefault="00543F70" w:rsidP="00543F70">
      <w:pPr>
        <w:shd w:val="clear" w:color="auto" w:fill="FFFFFF"/>
        <w:ind w:right="-157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Il</w:t>
      </w:r>
      <w:r w:rsidRPr="00D338A3">
        <w:rPr>
          <w:rFonts w:ascii="Georgia" w:hAnsi="Georgia" w:cs="Georgia"/>
          <w:sz w:val="22"/>
          <w:szCs w:val="22"/>
        </w:rPr>
        <w:t xml:space="preserve"> doit être adressé </w:t>
      </w:r>
      <w:r w:rsidRPr="00D338A3">
        <w:rPr>
          <w:rFonts w:ascii="Georgia" w:hAnsi="Georgia" w:cs="Georgia"/>
          <w:b/>
          <w:sz w:val="22"/>
          <w:szCs w:val="22"/>
        </w:rPr>
        <w:t>en un seul exemplaire</w:t>
      </w:r>
      <w:r w:rsidRPr="00D338A3">
        <w:rPr>
          <w:rFonts w:ascii="Georgia" w:hAnsi="Georgia" w:cs="Georgia"/>
          <w:sz w:val="22"/>
          <w:szCs w:val="22"/>
        </w:rPr>
        <w:t>, par voie postale, accompagné d’un courrier signé par le représentant légal de la structure et des pièces demandées, à :</w:t>
      </w:r>
    </w:p>
    <w:p w:rsidR="00343CCF" w:rsidRPr="00D338A3" w:rsidRDefault="00343CCF" w:rsidP="00343CCF">
      <w:pPr>
        <w:shd w:val="clear" w:color="auto" w:fill="FFFFFF"/>
        <w:ind w:right="-157"/>
        <w:jc w:val="both"/>
        <w:rPr>
          <w:rFonts w:ascii="Georgia" w:hAnsi="Georgia" w:cs="Georgia"/>
          <w:sz w:val="22"/>
          <w:szCs w:val="22"/>
        </w:rPr>
      </w:pPr>
    </w:p>
    <w:p w:rsidR="00706CE0" w:rsidRPr="00D338A3" w:rsidRDefault="00706CE0" w:rsidP="00706CE0">
      <w:pPr>
        <w:shd w:val="clear" w:color="auto" w:fill="FFFFFF"/>
        <w:ind w:right="-157"/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Monsieur le Président</w:t>
      </w:r>
    </w:p>
    <w:p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proofErr w:type="gramStart"/>
      <w:r w:rsidRPr="00D338A3">
        <w:rPr>
          <w:rFonts w:ascii="Georgia" w:hAnsi="Georgia" w:cs="Georgia"/>
          <w:b/>
          <w:bCs/>
          <w:sz w:val="22"/>
          <w:szCs w:val="22"/>
        </w:rPr>
        <w:t>du</w:t>
      </w:r>
      <w:proofErr w:type="gramEnd"/>
      <w:r w:rsidRPr="00D338A3">
        <w:rPr>
          <w:rFonts w:ascii="Georgia" w:hAnsi="Georgia" w:cs="Georgia"/>
          <w:b/>
          <w:bCs/>
          <w:sz w:val="22"/>
          <w:szCs w:val="22"/>
        </w:rPr>
        <w:t xml:space="preserve"> Conseil régional de Bretagne</w:t>
      </w:r>
    </w:p>
    <w:p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 xml:space="preserve">Service </w:t>
      </w:r>
      <w:r w:rsidR="00A456A7" w:rsidRPr="00D338A3">
        <w:rPr>
          <w:rFonts w:ascii="Georgia" w:hAnsi="Georgia" w:cs="Georgia"/>
          <w:b/>
          <w:bCs/>
          <w:sz w:val="22"/>
          <w:szCs w:val="22"/>
        </w:rPr>
        <w:t>Valorisation du P</w:t>
      </w:r>
      <w:r w:rsidRPr="00D338A3">
        <w:rPr>
          <w:rFonts w:ascii="Georgia" w:hAnsi="Georgia" w:cs="Georgia"/>
          <w:b/>
          <w:bCs/>
          <w:sz w:val="22"/>
          <w:szCs w:val="22"/>
        </w:rPr>
        <w:t>atrimoine</w:t>
      </w:r>
    </w:p>
    <w:p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283, avenue du Général Patton</w:t>
      </w:r>
    </w:p>
    <w:p w:rsidR="00706CE0" w:rsidRPr="00D338A3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CS 21101</w:t>
      </w:r>
    </w:p>
    <w:p w:rsidR="00706CE0" w:rsidRDefault="00706CE0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D338A3">
        <w:rPr>
          <w:rFonts w:ascii="Georgia" w:hAnsi="Georgia" w:cs="Georgia"/>
          <w:b/>
          <w:bCs/>
          <w:sz w:val="22"/>
          <w:szCs w:val="22"/>
        </w:rPr>
        <w:t>35711 Rennes Cedex 7</w:t>
      </w:r>
    </w:p>
    <w:p w:rsidR="00C93013" w:rsidRDefault="00C93013" w:rsidP="00706CE0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180908" w:rsidRDefault="00C93013">
      <w:pPr>
        <w:shd w:val="clear" w:color="auto" w:fill="FFFFFF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Ou par courriel à l’adresse suivante : </w:t>
      </w:r>
      <w:hyperlink r:id="rId10" w:history="1">
        <w:r w:rsidRPr="00267081">
          <w:rPr>
            <w:rStyle w:val="Lienhypertexte"/>
            <w:rFonts w:ascii="Trebuchet MS" w:hAnsi="Trebuchet MS" w:cs="Trebuchet MS"/>
            <w:b/>
            <w:bCs/>
            <w:sz w:val="22"/>
            <w:szCs w:val="22"/>
          </w:rPr>
          <w:t>valorisation.patrimoine@bretagne.bzh</w:t>
        </w:r>
      </w:hyperlink>
    </w:p>
    <w:p w:rsidR="00C93013" w:rsidRDefault="00C93013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</w:p>
    <w:p w:rsidR="00C93013" w:rsidRPr="00D338A3" w:rsidRDefault="00C93013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</w:p>
    <w:p w:rsidR="00921C55" w:rsidRDefault="00921C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:rsidR="00180908" w:rsidRDefault="00DD60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Pour tous r</w:t>
      </w:r>
      <w:r w:rsidR="00180908" w:rsidRPr="00D338A3">
        <w:rPr>
          <w:rFonts w:ascii="Trebuchet MS" w:hAnsi="Trebuchet MS" w:cs="Trebuchet MS"/>
          <w:b/>
          <w:bCs/>
          <w:sz w:val="22"/>
          <w:szCs w:val="22"/>
        </w:rPr>
        <w:t>enseignements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 complémentaires</w:t>
      </w:r>
      <w:r w:rsidR="00180908" w:rsidRPr="00D338A3">
        <w:rPr>
          <w:rFonts w:ascii="Trebuchet MS" w:hAnsi="Trebuchet MS" w:cs="Trebuchet MS"/>
          <w:b/>
          <w:bCs/>
          <w:sz w:val="22"/>
          <w:szCs w:val="22"/>
        </w:rPr>
        <w:t> :</w:t>
      </w:r>
    </w:p>
    <w:p w:rsidR="00797F78" w:rsidRPr="00797F78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:rsidR="00180908" w:rsidRDefault="00180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338A3">
        <w:rPr>
          <w:rFonts w:ascii="Trebuchet MS" w:hAnsi="Trebuchet MS" w:cs="Trebuchet MS"/>
          <w:b/>
          <w:bCs/>
          <w:sz w:val="22"/>
          <w:szCs w:val="22"/>
        </w:rPr>
        <w:t xml:space="preserve">Service Valorisation du patrimoine </w:t>
      </w:r>
    </w:p>
    <w:p w:rsidR="00797F78" w:rsidRPr="00797F78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:rsidR="00180908" w:rsidRDefault="00180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338A3">
        <w:rPr>
          <w:rFonts w:ascii="Trebuchet MS" w:hAnsi="Trebuchet MS" w:cs="Trebuchet MS"/>
          <w:b/>
          <w:bCs/>
          <w:sz w:val="22"/>
          <w:szCs w:val="22"/>
        </w:rPr>
        <w:t>Tél. : 02 22 93 98 12</w:t>
      </w:r>
    </w:p>
    <w:p w:rsidR="00797F78" w:rsidRPr="00797F78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:rsidR="00180908" w:rsidRDefault="00180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D338A3">
        <w:rPr>
          <w:rFonts w:ascii="Trebuchet MS" w:hAnsi="Trebuchet MS" w:cs="Trebuchet MS"/>
          <w:b/>
          <w:bCs/>
          <w:sz w:val="22"/>
          <w:szCs w:val="22"/>
        </w:rPr>
        <w:t xml:space="preserve">Courriel : </w:t>
      </w:r>
      <w:hyperlink r:id="rId11" w:history="1">
        <w:r w:rsidR="00797F78" w:rsidRPr="003D1F68">
          <w:rPr>
            <w:rStyle w:val="Lienhypertexte"/>
            <w:rFonts w:ascii="Trebuchet MS" w:hAnsi="Trebuchet MS" w:cs="Trebuchet MS"/>
            <w:b/>
            <w:bCs/>
            <w:sz w:val="22"/>
            <w:szCs w:val="22"/>
          </w:rPr>
          <w:t>valorisation.patrimoine@bretagne.bzh</w:t>
        </w:r>
      </w:hyperlink>
    </w:p>
    <w:p w:rsidR="00797F78" w:rsidRPr="00D338A3" w:rsidRDefault="00797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FDFDF"/>
        <w:tabs>
          <w:tab w:val="left" w:pos="2552"/>
          <w:tab w:val="left" w:pos="2835"/>
        </w:tabs>
        <w:jc w:val="center"/>
        <w:rPr>
          <w:rFonts w:ascii="Trebuchet MS" w:hAnsi="Trebuchet MS" w:cs="Trebuchet MS"/>
          <w:b/>
          <w:bCs/>
          <w:color w:val="000000"/>
          <w:sz w:val="22"/>
          <w:szCs w:val="22"/>
          <w:u w:val="single"/>
        </w:rPr>
      </w:pPr>
    </w:p>
    <w:p w:rsidR="00706CE0" w:rsidRDefault="00706CE0">
      <w:pPr>
        <w:rPr>
          <w:rFonts w:ascii="Georgia" w:hAnsi="Georgia" w:cs="Georgia"/>
          <w:sz w:val="22"/>
          <w:szCs w:val="22"/>
        </w:rPr>
      </w:pPr>
    </w:p>
    <w:p w:rsidR="00706CE0" w:rsidRDefault="00706CE0">
      <w:pPr>
        <w:rPr>
          <w:rFonts w:ascii="Georgia" w:hAnsi="Georgia" w:cs="Georgia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25474A" w:rsidRDefault="0025474A" w:rsidP="000D5625">
      <w:pPr>
        <w:pStyle w:val="Textebrut1"/>
        <w:ind w:left="15"/>
        <w:rPr>
          <w:rFonts w:ascii="Times New Roman" w:hAnsi="Times New Roman" w:cs="Times New Roman"/>
          <w:sz w:val="22"/>
          <w:szCs w:val="22"/>
        </w:rPr>
      </w:pPr>
    </w:p>
    <w:p w:rsidR="0054435C" w:rsidRDefault="0054435C" w:rsidP="005443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>BILAN GLOBAL DU PROJET</w:t>
      </w:r>
      <w:r w:rsidR="00543F70">
        <w:rPr>
          <w:rFonts w:ascii="Trebuchet MS" w:hAnsi="Trebuchet MS" w:cs="Trebuchet MS"/>
          <w:b/>
          <w:bCs/>
          <w:sz w:val="28"/>
          <w:szCs w:val="28"/>
        </w:rPr>
        <w:t xml:space="preserve"> (ensemble des chantiers)</w:t>
      </w:r>
    </w:p>
    <w:p w:rsidR="0054435C" w:rsidRDefault="0054435C" w:rsidP="000D5625">
      <w:pPr>
        <w:pStyle w:val="Textebrut1"/>
        <w:ind w:left="-360" w:right="-1008"/>
        <w:rPr>
          <w:rFonts w:ascii="Times New Roman" w:hAnsi="Times New Roman" w:cs="Times New Roman"/>
          <w:b/>
          <w:bCs/>
          <w:sz w:val="22"/>
          <w:szCs w:val="22"/>
        </w:rPr>
      </w:pPr>
    </w:p>
    <w:p w:rsidR="000A5EE8" w:rsidRPr="00DD2D87" w:rsidRDefault="00990041" w:rsidP="000A5EE8">
      <w:pPr>
        <w:tabs>
          <w:tab w:val="left" w:pos="3480"/>
        </w:tabs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Dépenses </w:t>
      </w:r>
      <w:r w:rsidR="00334E85">
        <w:rPr>
          <w:rFonts w:ascii="Trebuchet MS" w:hAnsi="Trebuchet MS" w:cs="Trebuchet MS"/>
          <w:b/>
          <w:bCs/>
        </w:rPr>
        <w:t>(TTC)</w:t>
      </w:r>
      <w:r w:rsidR="00E05FC9">
        <w:rPr>
          <w:rFonts w:ascii="Trebuchet MS" w:hAnsi="Trebuchet MS" w:cs="Trebuchet MS"/>
          <w:b/>
          <w:bCs/>
        </w:rPr>
        <w:t xml:space="preserve"> </w:t>
      </w:r>
      <w:r w:rsidR="000A5EE8" w:rsidRPr="00DD2D87">
        <w:rPr>
          <w:rFonts w:ascii="Trebuchet MS" w:hAnsi="Trebuchet MS" w:cs="Trebuchet MS"/>
          <w:b/>
          <w:bCs/>
        </w:rPr>
        <w:t xml:space="preserve">: </w:t>
      </w:r>
    </w:p>
    <w:p w:rsidR="000A5EE8" w:rsidRPr="00DD2D87" w:rsidRDefault="000A5EE8" w:rsidP="000A5EE8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0A5EE8" w:rsidTr="000A5EE8">
        <w:trPr>
          <w:trHeight w:val="315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A5EE8" w:rsidRPr="000A5EE8" w:rsidRDefault="000A5EE8" w:rsidP="000A5EE8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E8" w:rsidRPr="000A5EE8" w:rsidRDefault="000A5EE8" w:rsidP="000A5EE8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EE8" w:rsidRPr="000A5EE8" w:rsidRDefault="000A5EE8" w:rsidP="000A5EE8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Achat de matériel</w:t>
            </w:r>
            <w:r>
              <w:rPr>
                <w:rFonts w:ascii="Georgia" w:hAnsi="Georgia"/>
              </w:rPr>
              <w:t xml:space="preserve"> et de matériaux </w:t>
            </w:r>
            <w:r w:rsidRPr="000A5EE8">
              <w:rPr>
                <w:rFonts w:ascii="Georgia" w:hAnsi="Georgia"/>
              </w:rPr>
              <w:t xml:space="preserve">: 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Prestation d’organisation du chantier par une association </w:t>
            </w:r>
            <w:r>
              <w:rPr>
                <w:rFonts w:ascii="Georgia" w:hAnsi="Georgia"/>
              </w:rPr>
              <w:t>(vie collective, encadrement, transport, assurances, achat de matériaux) :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0A5EE8" w:rsidRDefault="00334E85" w:rsidP="00334E85">
            <w:pPr>
              <w:pStyle w:val="Textebrut1"/>
              <w:ind w:left="192" w:right="499" w:hanging="192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A5EE8">
              <w:rPr>
                <w:rFonts w:ascii="Georgia" w:hAnsi="Georgia" w:cs="Times New Roman"/>
                <w:sz w:val="24"/>
                <w:szCs w:val="24"/>
              </w:rPr>
              <w:t>C</w:t>
            </w:r>
            <w:r w:rsidRPr="00ED4B0D">
              <w:rPr>
                <w:rFonts w:ascii="Georgia" w:hAnsi="Georgia" w:cs="Times New Roman"/>
                <w:sz w:val="24"/>
                <w:szCs w:val="24"/>
              </w:rPr>
              <w:t>ontributions en nature (préciser) :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Default="00334E85" w:rsidP="00334E85">
            <w:pPr>
              <w:ind w:right="-30"/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Autres (préciser)</w:t>
            </w:r>
            <w:r>
              <w:rPr>
                <w:rFonts w:ascii="Georgia" w:hAnsi="Georgia"/>
              </w:rPr>
              <w:t xml:space="preserve"> (notamment les actions de communication / valorisation) : 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A7561D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  <w:b/>
              </w:rPr>
            </w:pPr>
            <w:r w:rsidRPr="00A7561D">
              <w:rPr>
                <w:rFonts w:ascii="Georgia" w:hAnsi="Georgia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</w:tbl>
    <w:p w:rsidR="000A5EE8" w:rsidRPr="00CB3959" w:rsidRDefault="000A5EE8" w:rsidP="000A5EE8">
      <w:pPr>
        <w:tabs>
          <w:tab w:val="left" w:pos="4825"/>
          <w:tab w:val="left" w:pos="5250"/>
          <w:tab w:val="left" w:pos="6550"/>
        </w:tabs>
      </w:pPr>
    </w:p>
    <w:p w:rsidR="000A5EE8" w:rsidRDefault="000A5EE8" w:rsidP="000A5EE8">
      <w:pPr>
        <w:tabs>
          <w:tab w:val="left" w:pos="3480"/>
        </w:tabs>
        <w:rPr>
          <w:sz w:val="16"/>
          <w:szCs w:val="16"/>
        </w:rPr>
      </w:pPr>
    </w:p>
    <w:p w:rsidR="000A5EE8" w:rsidRDefault="000A5EE8" w:rsidP="000A5EE8">
      <w:pPr>
        <w:tabs>
          <w:tab w:val="left" w:pos="3480"/>
        </w:tabs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Recettes : </w:t>
      </w:r>
    </w:p>
    <w:p w:rsidR="000A5EE8" w:rsidRDefault="000A5EE8" w:rsidP="000A5EE8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D63984" w:rsidRP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0A5EE8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D63984" w:rsidRDefault="00D63984" w:rsidP="00D63984">
            <w:pPr>
              <w:autoSpaceDE w:val="0"/>
              <w:ind w:left="5"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D63984" w:rsidRDefault="00D63984" w:rsidP="00D63984">
            <w:pPr>
              <w:ind w:left="-4" w:right="99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Europe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Etat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Région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Département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EPCI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Autres (préciser)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D63984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Autofinancement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D63984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D63984" w:rsidTr="00D63984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63984" w:rsidRPr="000A5EE8" w:rsidRDefault="00D63984" w:rsidP="000A5EE8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984" w:rsidRPr="000A5EE8" w:rsidRDefault="00D63984" w:rsidP="000A5EE8">
            <w:pPr>
              <w:autoSpaceDE w:val="0"/>
              <w:ind w:left="5" w:right="136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84" w:rsidRPr="000A5EE8" w:rsidRDefault="00D63984" w:rsidP="000A5EE8">
            <w:pPr>
              <w:ind w:left="-4" w:right="99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:rsidR="000A5EE8" w:rsidRDefault="000A5EE8" w:rsidP="000A5EE8">
      <w:pPr>
        <w:tabs>
          <w:tab w:val="left" w:pos="3480"/>
        </w:tabs>
        <w:rPr>
          <w:sz w:val="16"/>
          <w:szCs w:val="16"/>
        </w:rPr>
      </w:pPr>
    </w:p>
    <w:p w:rsidR="000A5EE8" w:rsidRDefault="000A5EE8" w:rsidP="000A5EE8">
      <w:pPr>
        <w:pStyle w:val="Textebrut1"/>
        <w:ind w:left="-360" w:right="180"/>
        <w:jc w:val="center"/>
      </w:pPr>
    </w:p>
    <w:p w:rsidR="000A5EE8" w:rsidRDefault="00CF70AF" w:rsidP="000A5EE8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>Date :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ab/>
        <w:t>Nom et prénom du</w:t>
      </w:r>
      <w:r w:rsidR="000247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47F2" w:rsidRPr="0001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(de la)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 xml:space="preserve"> Maire</w:t>
      </w:r>
      <w:r w:rsidR="001A7F35">
        <w:rPr>
          <w:rFonts w:ascii="Times New Roman" w:hAnsi="Times New Roman" w:cs="Times New Roman"/>
          <w:b/>
          <w:bCs/>
          <w:sz w:val="22"/>
          <w:szCs w:val="22"/>
        </w:rPr>
        <w:t xml:space="preserve"> / Président(e)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r w:rsidR="000A5E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Signature et cachet de la Mairie </w:t>
      </w:r>
      <w:r w:rsidR="001A7F35">
        <w:rPr>
          <w:rFonts w:ascii="Times New Roman" w:hAnsi="Times New Roman" w:cs="Times New Roman"/>
          <w:b/>
          <w:bCs/>
          <w:sz w:val="22"/>
          <w:szCs w:val="22"/>
        </w:rPr>
        <w:t>/</w:t>
      </w:r>
    </w:p>
    <w:p w:rsidR="000A5EE8" w:rsidRDefault="001A7F35" w:rsidP="000A5EE8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Structure intercommunale :</w:t>
      </w:r>
    </w:p>
    <w:p w:rsidR="000A5EE8" w:rsidRDefault="000A5EE8" w:rsidP="000A5EE8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</w:p>
    <w:p w:rsidR="000D5625" w:rsidRDefault="000D5625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37334C" w:rsidRDefault="0037334C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37334C" w:rsidRDefault="0037334C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37334C" w:rsidRDefault="0037334C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25474A" w:rsidRDefault="0025474A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900ED7" w:rsidRDefault="00900ED7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900ED7" w:rsidRDefault="00900ED7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900ED7" w:rsidRDefault="00900ED7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25474A" w:rsidRDefault="0025474A" w:rsidP="00254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 xml:space="preserve">BILAN QUALITATIF DU CHANTIER </w:t>
      </w:r>
      <w:r w:rsidR="00543F70">
        <w:rPr>
          <w:rFonts w:ascii="Trebuchet MS" w:hAnsi="Trebuchet MS" w:cs="Trebuchet MS"/>
          <w:b/>
          <w:bCs/>
          <w:sz w:val="28"/>
          <w:szCs w:val="28"/>
        </w:rPr>
        <w:t>N°</w:t>
      </w:r>
      <w:r>
        <w:rPr>
          <w:rFonts w:ascii="Trebuchet MS" w:hAnsi="Trebuchet MS" w:cs="Trebuchet MS"/>
          <w:b/>
          <w:bCs/>
          <w:sz w:val="28"/>
          <w:szCs w:val="28"/>
        </w:rPr>
        <w:t>1</w:t>
      </w:r>
    </w:p>
    <w:p w:rsidR="0025474A" w:rsidRDefault="0025474A" w:rsidP="000D562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0D5625" w:rsidRPr="00EA37E5" w:rsidRDefault="001A7F35" w:rsidP="000D5625">
      <w:pPr>
        <w:pStyle w:val="Textebrut1"/>
        <w:jc w:val="center"/>
        <w:rPr>
          <w:rFonts w:ascii="Times New Roman" w:hAnsi="Times New Roman" w:cs="Times New Roman"/>
          <w:i/>
          <w:sz w:val="16"/>
          <w:szCs w:val="19"/>
        </w:rPr>
      </w:pPr>
      <w:r>
        <w:rPr>
          <w:rFonts w:ascii="Trebuchet MS" w:hAnsi="Trebuchet MS" w:cs="Trebuchet MS"/>
          <w:b/>
          <w:bCs/>
          <w:i/>
        </w:rPr>
        <w:t>M</w:t>
      </w:r>
      <w:r w:rsidR="00EA37E5" w:rsidRPr="00EA37E5">
        <w:rPr>
          <w:rFonts w:ascii="Trebuchet MS" w:hAnsi="Trebuchet MS" w:cs="Trebuchet MS"/>
          <w:b/>
          <w:bCs/>
          <w:i/>
        </w:rPr>
        <w:t>erci de renseigner cette rubrique pour chaque chantier</w:t>
      </w:r>
    </w:p>
    <w:p w:rsidR="00EA37E5" w:rsidRDefault="00EA37E5" w:rsidP="000D5625">
      <w:pPr>
        <w:pStyle w:val="Textebrut1"/>
        <w:rPr>
          <w:rFonts w:ascii="Times New Roman" w:hAnsi="Times New Roman" w:cs="Times New Roman"/>
        </w:rPr>
      </w:pPr>
    </w:p>
    <w:p w:rsidR="000D5625" w:rsidRPr="00EA37E5" w:rsidRDefault="00EA37E5" w:rsidP="00EA37E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both"/>
        <w:rPr>
          <w:rFonts w:ascii="Trebuchet MS" w:hAnsi="Trebuchet MS" w:cs="Trebuchet MS"/>
          <w:b/>
        </w:rPr>
      </w:pPr>
      <w:r w:rsidRPr="00EA37E5">
        <w:rPr>
          <w:rFonts w:ascii="Trebuchet MS" w:hAnsi="Trebuchet MS" w:cs="Trebuchet MS"/>
          <w:b/>
        </w:rPr>
        <w:t xml:space="preserve">Descriptif du bien à restaurer et du chantier </w:t>
      </w:r>
    </w:p>
    <w:p w:rsidR="00EA37E5" w:rsidRDefault="00EA37E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Date de début et de fin du chantier :  </w:t>
      </w:r>
    </w:p>
    <w:p w:rsidR="00CB2E64" w:rsidRPr="001205AD" w:rsidRDefault="00CB2E64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EA37E5" w:rsidRPr="001205AD" w:rsidRDefault="00EA37E5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Lieu : </w:t>
      </w:r>
    </w:p>
    <w:p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Travaux réalisés : </w:t>
      </w: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2C4003" w:rsidRPr="001205AD" w:rsidRDefault="002C4003" w:rsidP="002C4003">
      <w:pPr>
        <w:rPr>
          <w:rFonts w:ascii="Georgia" w:hAnsi="Georgia"/>
          <w:sz w:val="20"/>
          <w:szCs w:val="20"/>
        </w:rPr>
      </w:pPr>
      <w:r w:rsidRPr="001205AD">
        <w:rPr>
          <w:rFonts w:ascii="Georgia" w:hAnsi="Georgia"/>
          <w:sz w:val="20"/>
          <w:szCs w:val="20"/>
        </w:rPr>
        <w:t xml:space="preserve">Association organisatrice du chantier : </w:t>
      </w:r>
    </w:p>
    <w:p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>Les objectifs ont-ils été atteints</w:t>
      </w:r>
      <w:r w:rsidR="001A7F35" w:rsidRPr="001205AD">
        <w:rPr>
          <w:rFonts w:ascii="Georgia" w:hAnsi="Georgia" w:cs="Trebuchet MS"/>
          <w:sz w:val="20"/>
          <w:szCs w:val="20"/>
        </w:rPr>
        <w:t xml:space="preserve"> </w:t>
      </w:r>
      <w:r w:rsidRPr="001205AD">
        <w:rPr>
          <w:rFonts w:ascii="Georgia" w:hAnsi="Georgia" w:cs="Trebuchet MS"/>
          <w:sz w:val="20"/>
          <w:szCs w:val="20"/>
        </w:rPr>
        <w:t>:</w:t>
      </w: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Moyens </w:t>
      </w:r>
      <w:r w:rsidR="002C4003" w:rsidRPr="001205AD">
        <w:rPr>
          <w:rFonts w:ascii="Georgia" w:hAnsi="Georgia" w:cs="Trebuchet MS"/>
          <w:sz w:val="20"/>
          <w:szCs w:val="20"/>
        </w:rPr>
        <w:t xml:space="preserve">humains </w:t>
      </w:r>
      <w:r w:rsidRPr="001205AD">
        <w:rPr>
          <w:rFonts w:ascii="Georgia" w:hAnsi="Georgia" w:cs="Trebuchet MS"/>
          <w:sz w:val="20"/>
          <w:szCs w:val="20"/>
        </w:rPr>
        <w:t xml:space="preserve">mis en œuvre : </w:t>
      </w: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2C4003" w:rsidRPr="001205AD" w:rsidRDefault="002C4003" w:rsidP="002C4003">
      <w:pPr>
        <w:rPr>
          <w:rFonts w:ascii="Georgia" w:hAnsi="Georgia"/>
          <w:sz w:val="20"/>
          <w:szCs w:val="20"/>
        </w:rPr>
      </w:pPr>
      <w:proofErr w:type="gramStart"/>
      <w:r w:rsidRPr="001205AD">
        <w:rPr>
          <w:rFonts w:ascii="Georgia" w:hAnsi="Georgia"/>
          <w:sz w:val="20"/>
          <w:szCs w:val="20"/>
        </w:rPr>
        <w:t>Nombre de personnes</w:t>
      </w:r>
      <w:proofErr w:type="gramEnd"/>
      <w:r w:rsidRPr="001205AD">
        <w:rPr>
          <w:rFonts w:ascii="Georgia" w:hAnsi="Georgia"/>
          <w:sz w:val="20"/>
          <w:szCs w:val="20"/>
        </w:rPr>
        <w:t xml:space="preserve"> concernées et provenance éventuelle :</w:t>
      </w:r>
    </w:p>
    <w:p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:rsidR="002C4003" w:rsidRPr="001205AD" w:rsidRDefault="002C4003" w:rsidP="002C4003">
      <w:pPr>
        <w:rPr>
          <w:rFonts w:ascii="Georgia" w:hAnsi="Georgia"/>
          <w:sz w:val="20"/>
          <w:szCs w:val="20"/>
        </w:rPr>
      </w:pPr>
      <w:r w:rsidRPr="001205AD">
        <w:rPr>
          <w:rFonts w:ascii="Georgia" w:hAnsi="Georgia"/>
          <w:sz w:val="20"/>
          <w:szCs w:val="20"/>
        </w:rPr>
        <w:t xml:space="preserve">Public prioritaire : </w:t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sym w:font="Wingdings" w:char="F06F"/>
      </w:r>
      <w:r w:rsidRPr="001205AD">
        <w:rPr>
          <w:rFonts w:ascii="Georgia" w:hAnsi="Georgia"/>
          <w:sz w:val="20"/>
          <w:szCs w:val="20"/>
        </w:rPr>
        <w:t xml:space="preserve"> oui </w:t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sym w:font="Wingdings" w:char="F06F"/>
      </w:r>
      <w:r w:rsidRPr="001205AD">
        <w:rPr>
          <w:rFonts w:ascii="Georgia" w:hAnsi="Georgia"/>
          <w:sz w:val="20"/>
          <w:szCs w:val="20"/>
        </w:rPr>
        <w:t xml:space="preserve"> non </w:t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tab/>
      </w:r>
      <w:r w:rsidRPr="001205AD">
        <w:rPr>
          <w:rFonts w:ascii="Georgia" w:hAnsi="Georgia"/>
          <w:sz w:val="20"/>
          <w:szCs w:val="20"/>
        </w:rPr>
        <w:sym w:font="Wingdings" w:char="F06F"/>
      </w:r>
      <w:r w:rsidRPr="001205AD">
        <w:rPr>
          <w:rFonts w:ascii="Georgia" w:hAnsi="Georgia"/>
          <w:sz w:val="20"/>
          <w:szCs w:val="20"/>
        </w:rPr>
        <w:t xml:space="preserve"> partiellement</w:t>
      </w:r>
    </w:p>
    <w:p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:rsidR="002C4003" w:rsidRPr="001205AD" w:rsidRDefault="002C4003" w:rsidP="002C4003">
      <w:pPr>
        <w:rPr>
          <w:rFonts w:ascii="Georgia" w:hAnsi="Georgia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F05BA2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  <w:r w:rsidRPr="001205AD">
        <w:rPr>
          <w:rFonts w:ascii="Georgia" w:hAnsi="Georgia" w:cs="Trebuchet MS"/>
          <w:i/>
          <w:sz w:val="20"/>
          <w:szCs w:val="20"/>
        </w:rPr>
        <w:t>* Joindre photos du chantier après travaux</w:t>
      </w:r>
    </w:p>
    <w:p w:rsidR="001A7F35" w:rsidRPr="001205AD" w:rsidRDefault="001A7F35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</w:p>
    <w:p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</w:p>
    <w:p w:rsidR="00EA37E5" w:rsidRPr="00EA37E5" w:rsidRDefault="00EA37E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:rsidR="002C4003" w:rsidRPr="00A4775A" w:rsidRDefault="002C4003" w:rsidP="002C400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Descriptif des actions réalisées pour valoriser le chantier localement</w:t>
      </w:r>
      <w:r w:rsidRPr="00A4775A">
        <w:rPr>
          <w:rFonts w:ascii="Trebuchet MS" w:hAnsi="Trebuchet MS" w:cs="Trebuchet MS"/>
          <w:b/>
        </w:rPr>
        <w:t xml:space="preserve"> : </w:t>
      </w:r>
    </w:p>
    <w:p w:rsidR="00EA37E5" w:rsidRPr="00EA37E5" w:rsidRDefault="00EA37E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:rsidR="00491EAE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>Activités, animations</w:t>
      </w:r>
      <w:r w:rsidR="00491EAE" w:rsidRPr="001205AD">
        <w:rPr>
          <w:rFonts w:ascii="Georgia" w:hAnsi="Georgia" w:cs="Trebuchet MS"/>
          <w:sz w:val="20"/>
          <w:szCs w:val="20"/>
        </w:rPr>
        <w:t xml:space="preserve"> réalisé</w:t>
      </w:r>
      <w:r w:rsidRPr="001205AD">
        <w:rPr>
          <w:rFonts w:ascii="Georgia" w:hAnsi="Georgia" w:cs="Trebuchet MS"/>
          <w:sz w:val="20"/>
          <w:szCs w:val="20"/>
        </w:rPr>
        <w:t>e</w:t>
      </w:r>
      <w:r w:rsidR="00491EAE" w:rsidRPr="001205AD">
        <w:rPr>
          <w:rFonts w:ascii="Georgia" w:hAnsi="Georgia" w:cs="Trebuchet MS"/>
          <w:sz w:val="20"/>
          <w:szCs w:val="20"/>
        </w:rPr>
        <w:t>s avec la population locale :</w:t>
      </w:r>
    </w:p>
    <w:p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25474A" w:rsidRPr="001205AD" w:rsidRDefault="0025474A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F05BA2" w:rsidRPr="001205AD" w:rsidRDefault="00F05BA2" w:rsidP="00F05BA2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 xml:space="preserve">Public </w:t>
      </w:r>
      <w:r w:rsidR="002C4003" w:rsidRPr="001205AD">
        <w:rPr>
          <w:rFonts w:ascii="Georgia" w:hAnsi="Georgia"/>
          <w:sz w:val="20"/>
          <w:szCs w:val="20"/>
        </w:rPr>
        <w:t>(type et nombre) :</w:t>
      </w:r>
    </w:p>
    <w:p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543F70" w:rsidRPr="001205AD" w:rsidRDefault="00543F70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2C4003" w:rsidRPr="001205AD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491EA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1205AD">
        <w:rPr>
          <w:rFonts w:ascii="Georgia" w:hAnsi="Georgia" w:cs="Trebuchet MS"/>
          <w:sz w:val="20"/>
          <w:szCs w:val="20"/>
        </w:rPr>
        <w:t>Actions de communication réalisées :</w:t>
      </w:r>
    </w:p>
    <w:p w:rsidR="0025474A" w:rsidRPr="001205AD" w:rsidRDefault="0025474A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8F5FCE" w:rsidRPr="001205AD" w:rsidRDefault="008F5FCE" w:rsidP="00EA37E5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491EAE" w:rsidRPr="001205AD" w:rsidRDefault="00F05BA2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  <w:r w:rsidRPr="001205AD">
        <w:rPr>
          <w:rFonts w:ascii="Georgia" w:hAnsi="Georgia" w:cs="Trebuchet MS"/>
          <w:i/>
          <w:sz w:val="20"/>
          <w:szCs w:val="20"/>
        </w:rPr>
        <w:t xml:space="preserve">* </w:t>
      </w:r>
      <w:r w:rsidR="00491EAE" w:rsidRPr="001205AD">
        <w:rPr>
          <w:rFonts w:ascii="Georgia" w:hAnsi="Georgia" w:cs="Trebuchet MS"/>
          <w:i/>
          <w:sz w:val="20"/>
          <w:szCs w:val="20"/>
        </w:rPr>
        <w:t>J</w:t>
      </w:r>
      <w:r w:rsidR="00CB2E64" w:rsidRPr="001205AD">
        <w:rPr>
          <w:rFonts w:ascii="Georgia" w:hAnsi="Georgia" w:cs="Trebuchet MS"/>
          <w:i/>
          <w:sz w:val="20"/>
          <w:szCs w:val="20"/>
        </w:rPr>
        <w:t>oindre photos / revue de presse</w:t>
      </w:r>
    </w:p>
    <w:p w:rsidR="002C4003" w:rsidRDefault="002C4003" w:rsidP="00EA37E5">
      <w:pPr>
        <w:shd w:val="clear" w:color="auto" w:fill="FFFFFF" w:themeFill="background1"/>
        <w:jc w:val="both"/>
        <w:rPr>
          <w:rFonts w:ascii="Georgia" w:hAnsi="Georgia" w:cs="Trebuchet MS"/>
          <w:i/>
          <w:sz w:val="20"/>
          <w:szCs w:val="20"/>
        </w:rPr>
      </w:pPr>
    </w:p>
    <w:p w:rsidR="001A7F35" w:rsidRDefault="001A7F35" w:rsidP="00EA37E5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:rsidR="001A7F35" w:rsidRDefault="001A7F35">
      <w:pPr>
        <w:suppressAutoHyphens w:val="0"/>
        <w:rPr>
          <w:sz w:val="20"/>
          <w:szCs w:val="20"/>
        </w:rPr>
      </w:pPr>
      <w:r>
        <w:br w:type="page"/>
      </w:r>
    </w:p>
    <w:p w:rsidR="0025474A" w:rsidRDefault="0025474A" w:rsidP="00254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lastRenderedPageBreak/>
        <w:t xml:space="preserve">BILAN FINANCIER DU CHANTIER </w:t>
      </w:r>
      <w:r w:rsidR="004558E3">
        <w:rPr>
          <w:rFonts w:ascii="Trebuchet MS" w:hAnsi="Trebuchet MS" w:cs="Trebuchet MS"/>
          <w:b/>
          <w:bCs/>
          <w:sz w:val="28"/>
          <w:szCs w:val="28"/>
        </w:rPr>
        <w:t>N°</w:t>
      </w:r>
      <w:r>
        <w:rPr>
          <w:rFonts w:ascii="Trebuchet MS" w:hAnsi="Trebuchet MS" w:cs="Trebuchet MS"/>
          <w:b/>
          <w:bCs/>
          <w:sz w:val="28"/>
          <w:szCs w:val="28"/>
        </w:rPr>
        <w:t>1</w:t>
      </w:r>
    </w:p>
    <w:p w:rsidR="000D5625" w:rsidRDefault="000D5625" w:rsidP="000D5625">
      <w:pPr>
        <w:ind w:left="-345" w:right="-870"/>
        <w:jc w:val="center"/>
        <w:rPr>
          <w:rFonts w:ascii="Arial" w:hAnsi="Arial" w:cs="Arial"/>
          <w:b/>
          <w:bCs/>
          <w:sz w:val="12"/>
          <w:szCs w:val="14"/>
        </w:rPr>
      </w:pPr>
    </w:p>
    <w:p w:rsidR="00CB2E64" w:rsidRDefault="00CB2E64" w:rsidP="000D5625">
      <w:pPr>
        <w:ind w:left="-345" w:right="-870"/>
        <w:jc w:val="center"/>
        <w:rPr>
          <w:rFonts w:ascii="Arial" w:hAnsi="Arial" w:cs="Arial"/>
          <w:b/>
          <w:bCs/>
          <w:sz w:val="12"/>
          <w:szCs w:val="14"/>
        </w:rPr>
      </w:pPr>
    </w:p>
    <w:p w:rsidR="0025474A" w:rsidRDefault="0025474A" w:rsidP="0025474A">
      <w:pPr>
        <w:ind w:left="-345" w:right="-870"/>
        <w:rPr>
          <w:rFonts w:ascii="Arial" w:hAnsi="Arial" w:cs="Arial"/>
          <w:b/>
          <w:bCs/>
          <w:sz w:val="12"/>
          <w:szCs w:val="14"/>
        </w:rPr>
      </w:pPr>
    </w:p>
    <w:p w:rsidR="001A7F35" w:rsidRPr="00EA37E5" w:rsidRDefault="001A7F35" w:rsidP="001A7F35">
      <w:pPr>
        <w:pStyle w:val="Textebrut1"/>
        <w:jc w:val="center"/>
        <w:rPr>
          <w:rFonts w:ascii="Times New Roman" w:hAnsi="Times New Roman" w:cs="Times New Roman"/>
          <w:i/>
          <w:sz w:val="16"/>
          <w:szCs w:val="19"/>
        </w:rPr>
      </w:pPr>
      <w:r>
        <w:rPr>
          <w:rFonts w:ascii="Trebuchet MS" w:hAnsi="Trebuchet MS" w:cs="Trebuchet MS"/>
          <w:b/>
          <w:bCs/>
          <w:i/>
        </w:rPr>
        <w:t>M</w:t>
      </w:r>
      <w:r w:rsidRPr="00EA37E5">
        <w:rPr>
          <w:rFonts w:ascii="Trebuchet MS" w:hAnsi="Trebuchet MS" w:cs="Trebuchet MS"/>
          <w:b/>
          <w:bCs/>
          <w:i/>
        </w:rPr>
        <w:t>erci de renseigner cette rubrique pour chaque chantier</w:t>
      </w:r>
    </w:p>
    <w:p w:rsidR="00CB2E64" w:rsidRDefault="00CB2E64" w:rsidP="00CB2E64">
      <w:pPr>
        <w:ind w:left="-345" w:right="-870"/>
        <w:rPr>
          <w:rFonts w:ascii="Arial" w:hAnsi="Arial" w:cs="Arial"/>
          <w:b/>
          <w:bCs/>
          <w:sz w:val="12"/>
          <w:szCs w:val="14"/>
        </w:rPr>
      </w:pPr>
    </w:p>
    <w:p w:rsidR="001A7F35" w:rsidRPr="00DD2D87" w:rsidRDefault="00EA37E5" w:rsidP="001A7F35">
      <w:pPr>
        <w:tabs>
          <w:tab w:val="left" w:pos="3480"/>
        </w:tabs>
        <w:rPr>
          <w:rFonts w:ascii="Trebuchet MS" w:hAnsi="Trebuchet MS" w:cs="Trebuchet MS"/>
          <w:b/>
          <w:bCs/>
        </w:rPr>
      </w:pPr>
      <w:r w:rsidRPr="00DD2D87">
        <w:rPr>
          <w:rFonts w:ascii="Trebuchet MS" w:hAnsi="Trebuchet MS" w:cs="Trebuchet MS"/>
          <w:b/>
          <w:bCs/>
        </w:rPr>
        <w:t>Dépenses </w:t>
      </w:r>
      <w:r w:rsidR="00334E85">
        <w:rPr>
          <w:rFonts w:ascii="Trebuchet MS" w:hAnsi="Trebuchet MS" w:cs="Trebuchet MS"/>
          <w:b/>
          <w:bCs/>
        </w:rPr>
        <w:t xml:space="preserve">(TTC) </w:t>
      </w:r>
      <w:r w:rsidR="001A7F35" w:rsidRPr="00DD2D87">
        <w:rPr>
          <w:rFonts w:ascii="Trebuchet MS" w:hAnsi="Trebuchet MS" w:cs="Trebuchet MS"/>
          <w:b/>
          <w:bCs/>
        </w:rPr>
        <w:t xml:space="preserve">: </w:t>
      </w:r>
    </w:p>
    <w:p w:rsidR="00EA37E5" w:rsidRPr="00DD2D87" w:rsidRDefault="00EA37E5" w:rsidP="00EA37E5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334E85" w:rsidTr="0054435C">
        <w:trPr>
          <w:trHeight w:val="315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Pr="000A5EE8" w:rsidRDefault="00334E85" w:rsidP="00334E85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E85" w:rsidRPr="000A5EE8" w:rsidRDefault="00334E85" w:rsidP="00334E85">
            <w:pPr>
              <w:autoSpaceDE w:val="0"/>
              <w:ind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0A5EE8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Achat de matériel</w:t>
            </w:r>
            <w:r>
              <w:rPr>
                <w:rFonts w:ascii="Georgia" w:hAnsi="Georgia"/>
              </w:rPr>
              <w:t xml:space="preserve"> et de matériaux </w:t>
            </w:r>
            <w:r w:rsidRPr="000A5EE8">
              <w:rPr>
                <w:rFonts w:ascii="Georgia" w:hAnsi="Georgia"/>
              </w:rPr>
              <w:t xml:space="preserve">: 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0A5EE8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Prestation d’organisation du chantier par une association </w:t>
            </w:r>
            <w:r>
              <w:rPr>
                <w:rFonts w:ascii="Georgia" w:hAnsi="Georgia"/>
              </w:rPr>
              <w:t>(vie collective, encadrement, transport, assurances, achat de matériaux) :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0A5EE8" w:rsidRDefault="00334E85" w:rsidP="00334E85">
            <w:pPr>
              <w:pStyle w:val="Textebrut1"/>
              <w:ind w:left="192" w:right="499" w:hanging="192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A5EE8">
              <w:rPr>
                <w:rFonts w:ascii="Georgia" w:hAnsi="Georgia" w:cs="Times New Roman"/>
                <w:sz w:val="24"/>
                <w:szCs w:val="24"/>
              </w:rPr>
              <w:t>C</w:t>
            </w:r>
            <w:r w:rsidRPr="00ED4B0D">
              <w:rPr>
                <w:rFonts w:ascii="Georgia" w:hAnsi="Georgia" w:cs="Times New Roman"/>
                <w:sz w:val="24"/>
                <w:szCs w:val="24"/>
              </w:rPr>
              <w:t>ontributions en nature (préciser) :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Default="00334E85" w:rsidP="00334E85">
            <w:pPr>
              <w:ind w:right="-30"/>
              <w:rPr>
                <w:rFonts w:ascii="Georgia" w:hAnsi="Georgia"/>
              </w:rPr>
            </w:pPr>
            <w:r w:rsidRPr="000A5EE8">
              <w:rPr>
                <w:rFonts w:ascii="Georgia" w:hAnsi="Georgia"/>
              </w:rPr>
              <w:t>Autres (préciser)</w:t>
            </w:r>
            <w:r>
              <w:rPr>
                <w:rFonts w:ascii="Georgia" w:hAnsi="Georgia"/>
              </w:rPr>
              <w:t xml:space="preserve"> (notamment les actions de communication / valorisation) : </w:t>
            </w:r>
          </w:p>
          <w:p w:rsidR="00334E85" w:rsidRPr="000A5EE8" w:rsidRDefault="00334E85" w:rsidP="00334E85">
            <w:pPr>
              <w:ind w:right="-30"/>
              <w:rPr>
                <w:rFonts w:ascii="Georgia" w:hAnsi="Georg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334E85" w:rsidTr="00334E85">
        <w:trPr>
          <w:trHeight w:val="97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34E85" w:rsidRPr="00A7561D" w:rsidRDefault="00334E85" w:rsidP="00334E85">
            <w:pPr>
              <w:tabs>
                <w:tab w:val="left" w:pos="4825"/>
                <w:tab w:val="left" w:pos="5250"/>
                <w:tab w:val="left" w:pos="6550"/>
              </w:tabs>
              <w:rPr>
                <w:rFonts w:ascii="Georgia" w:hAnsi="Georgia"/>
                <w:b/>
              </w:rPr>
            </w:pPr>
            <w:r w:rsidRPr="00A7561D">
              <w:rPr>
                <w:rFonts w:ascii="Georgia" w:hAnsi="Georgia"/>
                <w:b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E85" w:rsidRDefault="00334E85" w:rsidP="00334E85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</w:tbl>
    <w:p w:rsidR="00EA37E5" w:rsidRPr="00CB3959" w:rsidRDefault="00EA37E5" w:rsidP="00EA37E5">
      <w:pPr>
        <w:tabs>
          <w:tab w:val="left" w:pos="4825"/>
          <w:tab w:val="left" w:pos="5250"/>
          <w:tab w:val="left" w:pos="6550"/>
        </w:tabs>
      </w:pPr>
    </w:p>
    <w:p w:rsidR="00EA37E5" w:rsidRDefault="00EA37E5" w:rsidP="00EA37E5">
      <w:pPr>
        <w:tabs>
          <w:tab w:val="left" w:pos="3480"/>
        </w:tabs>
        <w:rPr>
          <w:sz w:val="16"/>
          <w:szCs w:val="16"/>
        </w:rPr>
      </w:pPr>
    </w:p>
    <w:p w:rsidR="00EA37E5" w:rsidRDefault="00EA37E5" w:rsidP="00EA37E5">
      <w:pPr>
        <w:tabs>
          <w:tab w:val="left" w:pos="3480"/>
        </w:tabs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Recettes : </w:t>
      </w:r>
    </w:p>
    <w:p w:rsidR="00EA37E5" w:rsidRDefault="00EA37E5" w:rsidP="00EA37E5">
      <w:pPr>
        <w:tabs>
          <w:tab w:val="left" w:pos="3480"/>
        </w:tabs>
        <w:rPr>
          <w:sz w:val="16"/>
          <w:szCs w:val="16"/>
        </w:rPr>
      </w:pPr>
    </w:p>
    <w:tbl>
      <w:tblPr>
        <w:tblW w:w="9761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2410"/>
        <w:gridCol w:w="2126"/>
      </w:tblGrid>
      <w:tr w:rsidR="00EA37E5" w:rsidRPr="00D63984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D63984" w:rsidRDefault="00EA37E5" w:rsidP="0054435C">
            <w:pPr>
              <w:autoSpaceDE w:val="0"/>
              <w:ind w:left="5" w:right="136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Prévisionnel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D63984" w:rsidRDefault="00EA37E5" w:rsidP="0054435C">
            <w:pPr>
              <w:ind w:left="-4" w:right="99"/>
              <w:jc w:val="center"/>
              <w:rPr>
                <w:rFonts w:ascii="Georgia" w:hAnsi="Georgia" w:cs="Georgia"/>
                <w:b/>
                <w:sz w:val="22"/>
                <w:szCs w:val="22"/>
              </w:rPr>
            </w:pPr>
            <w:r w:rsidRPr="00D63984">
              <w:rPr>
                <w:rFonts w:ascii="Georgia" w:hAnsi="Georgia" w:cs="Georgia"/>
                <w:b/>
                <w:sz w:val="22"/>
                <w:szCs w:val="22"/>
              </w:rPr>
              <w:t>Réalisé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Europe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Etat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Région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Département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EPCI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Autres (préciser)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Autofinancement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14"/>
                <w:szCs w:val="17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€</w:t>
            </w:r>
          </w:p>
        </w:tc>
      </w:tr>
      <w:tr w:rsidR="00EA37E5" w:rsidTr="0054435C">
        <w:trPr>
          <w:trHeight w:val="45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37E5" w:rsidRPr="000A5EE8" w:rsidRDefault="00EA37E5" w:rsidP="0054435C">
            <w:pPr>
              <w:ind w:right="-30"/>
              <w:rPr>
                <w:rFonts w:ascii="Georgia" w:hAnsi="Georgia" w:cs="Georgia"/>
                <w:sz w:val="22"/>
                <w:szCs w:val="22"/>
              </w:rPr>
            </w:pPr>
            <w:r w:rsidRPr="000A5EE8">
              <w:rPr>
                <w:rFonts w:ascii="Georgia" w:hAnsi="Georgia" w:cs="Georgia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autoSpaceDE w:val="0"/>
              <w:ind w:left="5" w:right="136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E5" w:rsidRPr="000A5EE8" w:rsidRDefault="00EA37E5" w:rsidP="0054435C">
            <w:pPr>
              <w:ind w:left="-4" w:right="99"/>
              <w:jc w:val="right"/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:rsidR="00EA37E5" w:rsidRDefault="00EA37E5" w:rsidP="00EA37E5">
      <w:pPr>
        <w:tabs>
          <w:tab w:val="left" w:pos="3480"/>
        </w:tabs>
        <w:rPr>
          <w:sz w:val="16"/>
          <w:szCs w:val="16"/>
        </w:rPr>
      </w:pPr>
    </w:p>
    <w:p w:rsidR="00EA37E5" w:rsidRDefault="00EA37E5" w:rsidP="00EA37E5">
      <w:pPr>
        <w:pStyle w:val="Textebrut1"/>
        <w:ind w:left="-360" w:right="180"/>
        <w:jc w:val="center"/>
      </w:pPr>
    </w:p>
    <w:p w:rsidR="00EA37E5" w:rsidRDefault="001A7F35" w:rsidP="00EA37E5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Date 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Nom et prénom du </w:t>
      </w:r>
      <w:r w:rsidR="000247F2" w:rsidRPr="00010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(de la) </w:t>
      </w:r>
      <w:r>
        <w:rPr>
          <w:rFonts w:ascii="Times New Roman" w:hAnsi="Times New Roman" w:cs="Times New Roman"/>
          <w:b/>
          <w:bCs/>
          <w:sz w:val="22"/>
          <w:szCs w:val="22"/>
        </w:rPr>
        <w:t>Maire / Président(e) :</w:t>
      </w:r>
      <w:r w:rsidR="00EA37E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Signature et cachet de la Mairie 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</w:p>
    <w:p w:rsidR="00EA37E5" w:rsidRDefault="001A7F35" w:rsidP="00EA37E5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structure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intercommunale :</w:t>
      </w:r>
    </w:p>
    <w:p w:rsidR="00EA37E5" w:rsidRDefault="00EA37E5" w:rsidP="00EA37E5">
      <w:pPr>
        <w:pStyle w:val="Textebrut1"/>
        <w:tabs>
          <w:tab w:val="left" w:pos="1704"/>
          <w:tab w:val="left" w:pos="6236"/>
        </w:tabs>
        <w:ind w:left="-315" w:right="-219"/>
        <w:rPr>
          <w:rFonts w:ascii="Times New Roman" w:hAnsi="Times New Roman" w:cs="Times New Roman"/>
          <w:b/>
          <w:bCs/>
          <w:sz w:val="22"/>
          <w:szCs w:val="22"/>
        </w:rPr>
      </w:pPr>
    </w:p>
    <w:p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EA37E5" w:rsidRDefault="00EA37E5" w:rsidP="00EA37E5">
      <w:pPr>
        <w:pStyle w:val="Textebrut1"/>
        <w:tabs>
          <w:tab w:val="left" w:pos="2535"/>
          <w:tab w:val="left" w:pos="6570"/>
        </w:tabs>
        <w:ind w:left="-330" w:right="-1188"/>
        <w:rPr>
          <w:rFonts w:ascii="Times New Roman" w:hAnsi="Times New Roman" w:cs="Times New Roman"/>
          <w:b/>
          <w:bCs/>
          <w:sz w:val="22"/>
          <w:szCs w:val="22"/>
        </w:rPr>
      </w:pPr>
    </w:p>
    <w:p w:rsidR="00EA37E5" w:rsidRDefault="00EA37E5" w:rsidP="00EA37E5">
      <w:pPr>
        <w:pStyle w:val="Textebrut1"/>
        <w:rPr>
          <w:rFonts w:ascii="Times New Roman" w:hAnsi="Times New Roman" w:cs="Times New Roman"/>
        </w:rPr>
      </w:pPr>
    </w:p>
    <w:p w:rsidR="000D5625" w:rsidRDefault="000D5625" w:rsidP="000D5625">
      <w:pPr>
        <w:pStyle w:val="Textebrut1"/>
        <w:ind w:left="-345" w:right="-885"/>
        <w:rPr>
          <w:rFonts w:ascii="Times New Roman" w:hAnsi="Times New Roman" w:cs="Times New Roman"/>
        </w:rPr>
      </w:pPr>
    </w:p>
    <w:p w:rsidR="00010F47" w:rsidRDefault="00010F47" w:rsidP="000D5625">
      <w:pPr>
        <w:pStyle w:val="Textebrut1"/>
        <w:ind w:left="-345" w:right="-885"/>
        <w:rPr>
          <w:rFonts w:ascii="Times New Roman" w:hAnsi="Times New Roman" w:cs="Times New Roman"/>
        </w:rPr>
      </w:pPr>
    </w:p>
    <w:p w:rsidR="00010F47" w:rsidRDefault="00010F47" w:rsidP="000D5625">
      <w:pPr>
        <w:pStyle w:val="Textebrut1"/>
        <w:ind w:left="-345" w:right="-885"/>
        <w:rPr>
          <w:rFonts w:ascii="Times New Roman" w:hAnsi="Times New Roman" w:cs="Times New Roman"/>
        </w:rPr>
      </w:pPr>
    </w:p>
    <w:p w:rsidR="0025474A" w:rsidRDefault="0025474A" w:rsidP="00254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387A3"/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DONNEES CHIFFREES ANNEXES</w:t>
      </w:r>
    </w:p>
    <w:p w:rsidR="0025474A" w:rsidRDefault="0025474A" w:rsidP="0025474A">
      <w:pPr>
        <w:ind w:left="-345" w:right="-870"/>
        <w:jc w:val="center"/>
        <w:rPr>
          <w:rFonts w:ascii="Arial" w:hAnsi="Arial" w:cs="Arial"/>
          <w:b/>
          <w:bCs/>
          <w:sz w:val="12"/>
          <w:szCs w:val="14"/>
        </w:rPr>
      </w:pPr>
    </w:p>
    <w:p w:rsidR="000D5625" w:rsidRDefault="000D5625" w:rsidP="000D5625">
      <w:pPr>
        <w:pStyle w:val="Textebrut1"/>
        <w:ind w:left="-36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0A5EE8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5F4971">
        <w:rPr>
          <w:rFonts w:ascii="Georgia" w:hAnsi="Georgia" w:cs="Trebuchet MS"/>
          <w:sz w:val="20"/>
          <w:szCs w:val="20"/>
        </w:rPr>
        <w:t xml:space="preserve">Expliquer et justifier les écarts significatifs éventuels entre le budget prévisionnel de l'action </w:t>
      </w:r>
    </w:p>
    <w:p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proofErr w:type="gramStart"/>
      <w:r w:rsidRPr="005F4971">
        <w:rPr>
          <w:rFonts w:ascii="Georgia" w:hAnsi="Georgia" w:cs="Trebuchet MS"/>
          <w:sz w:val="20"/>
          <w:szCs w:val="20"/>
        </w:rPr>
        <w:t>et</w:t>
      </w:r>
      <w:proofErr w:type="gramEnd"/>
      <w:r w:rsidRPr="005F4971">
        <w:rPr>
          <w:rFonts w:ascii="Georgia" w:hAnsi="Georgia" w:cs="Trebuchet MS"/>
          <w:sz w:val="20"/>
          <w:szCs w:val="20"/>
        </w:rPr>
        <w:t xml:space="preserve"> le budget final exécuté : </w:t>
      </w: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  <w:r w:rsidRPr="005F4971">
        <w:rPr>
          <w:rFonts w:ascii="Georgia" w:hAnsi="Georgia" w:cs="Trebuchet MS"/>
          <w:sz w:val="20"/>
          <w:szCs w:val="20"/>
        </w:rPr>
        <w:t>Observations</w:t>
      </w:r>
      <w:r w:rsidR="000A5EE8" w:rsidRPr="005F4971">
        <w:rPr>
          <w:rFonts w:ascii="Georgia" w:hAnsi="Georgia" w:cs="Trebuchet MS"/>
          <w:sz w:val="20"/>
          <w:szCs w:val="20"/>
        </w:rPr>
        <w:t xml:space="preserve"> </w:t>
      </w:r>
      <w:r w:rsidRPr="005F4971">
        <w:rPr>
          <w:rFonts w:ascii="Georgia" w:hAnsi="Georgia" w:cs="Trebuchet MS"/>
          <w:sz w:val="20"/>
          <w:szCs w:val="20"/>
        </w:rPr>
        <w:t xml:space="preserve">: </w:t>
      </w: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CF70AF" w:rsidRPr="00543F70" w:rsidRDefault="00CF70AF" w:rsidP="00543F70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:rsidR="00CF70AF" w:rsidRPr="00543F70" w:rsidRDefault="00CF70AF" w:rsidP="00543F70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:rsidR="00CF70AF" w:rsidRPr="00543F70" w:rsidRDefault="00CF70AF" w:rsidP="00543F70">
      <w:pPr>
        <w:shd w:val="clear" w:color="auto" w:fill="FFFFFF" w:themeFill="background1"/>
        <w:jc w:val="both"/>
        <w:rPr>
          <w:rFonts w:ascii="Trebuchet MS" w:hAnsi="Trebuchet MS" w:cs="Trebuchet MS"/>
          <w:sz w:val="20"/>
          <w:szCs w:val="20"/>
        </w:rPr>
      </w:pPr>
    </w:p>
    <w:p w:rsidR="00CF70AF" w:rsidRPr="00543F70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1A7F35" w:rsidRPr="005F4971" w:rsidRDefault="000247F2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  <w:r w:rsidRPr="005F4971">
        <w:rPr>
          <w:rFonts w:ascii="Georgia" w:hAnsi="Georgia" w:cs="Trebuchet MS"/>
          <w:b/>
          <w:sz w:val="20"/>
          <w:szCs w:val="20"/>
        </w:rPr>
        <w:t>Je soussigné(e)</w:t>
      </w:r>
      <w:r w:rsidR="000D5625" w:rsidRPr="005F4971">
        <w:rPr>
          <w:rFonts w:ascii="Georgia" w:hAnsi="Georgia" w:cs="Trebuchet MS"/>
          <w:b/>
          <w:sz w:val="20"/>
          <w:szCs w:val="20"/>
        </w:rPr>
        <w:t xml:space="preserve"> (nom et prénom</w:t>
      </w:r>
      <w:r w:rsidRPr="005F4971">
        <w:rPr>
          <w:rFonts w:ascii="Georgia" w:hAnsi="Georgia" w:cs="Trebuchet MS"/>
          <w:b/>
          <w:sz w:val="20"/>
          <w:szCs w:val="20"/>
        </w:rPr>
        <w:t xml:space="preserve"> du (de la) </w:t>
      </w:r>
      <w:r w:rsidR="001A7F35" w:rsidRPr="005F4971">
        <w:rPr>
          <w:rFonts w:ascii="Georgia" w:hAnsi="Georgia" w:cs="Trebuchet MS"/>
          <w:b/>
          <w:sz w:val="20"/>
          <w:szCs w:val="20"/>
        </w:rPr>
        <w:t>Maire / Président</w:t>
      </w:r>
      <w:r w:rsidRPr="005F4971">
        <w:rPr>
          <w:rFonts w:ascii="Georgia" w:hAnsi="Georgia" w:cs="Trebuchet MS"/>
          <w:b/>
          <w:sz w:val="20"/>
          <w:szCs w:val="20"/>
        </w:rPr>
        <w:t xml:space="preserve">(e) </w:t>
      </w:r>
      <w:r w:rsidR="001A7F35" w:rsidRPr="005F4971">
        <w:rPr>
          <w:rFonts w:ascii="Georgia" w:hAnsi="Georgia" w:cs="Trebuchet MS"/>
          <w:b/>
          <w:sz w:val="20"/>
          <w:szCs w:val="20"/>
        </w:rPr>
        <w:t>de la structure</w:t>
      </w:r>
      <w:r w:rsidRPr="005F4971">
        <w:rPr>
          <w:rFonts w:ascii="Georgia" w:hAnsi="Georgia" w:cs="Trebuchet MS"/>
          <w:b/>
          <w:sz w:val="20"/>
          <w:szCs w:val="20"/>
        </w:rPr>
        <w:t>),</w:t>
      </w: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:rsidR="00CF70AF" w:rsidRPr="005F4971" w:rsidRDefault="00CF70AF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  <w:proofErr w:type="gramStart"/>
      <w:r w:rsidRPr="005F4971">
        <w:rPr>
          <w:rFonts w:ascii="Georgia" w:hAnsi="Georgia" w:cs="Trebuchet MS"/>
          <w:b/>
          <w:sz w:val="20"/>
          <w:szCs w:val="20"/>
        </w:rPr>
        <w:t>certifie</w:t>
      </w:r>
      <w:proofErr w:type="gramEnd"/>
      <w:r w:rsidRPr="005F4971">
        <w:rPr>
          <w:rFonts w:ascii="Georgia" w:hAnsi="Georgia" w:cs="Trebuchet MS"/>
          <w:b/>
          <w:sz w:val="20"/>
          <w:szCs w:val="20"/>
        </w:rPr>
        <w:t xml:space="preserve"> exactes les informations du présent compte-rendu. </w:t>
      </w:r>
    </w:p>
    <w:p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</w:p>
    <w:p w:rsidR="000D5625" w:rsidRPr="005F4971" w:rsidRDefault="000D5625" w:rsidP="00543F70">
      <w:pPr>
        <w:shd w:val="clear" w:color="auto" w:fill="FFFFFF" w:themeFill="background1"/>
        <w:jc w:val="both"/>
        <w:rPr>
          <w:rFonts w:ascii="Georgia" w:hAnsi="Georgia" w:cs="Trebuchet MS"/>
          <w:b/>
          <w:sz w:val="20"/>
          <w:szCs w:val="20"/>
        </w:rPr>
      </w:pPr>
      <w:r w:rsidRPr="005F4971">
        <w:rPr>
          <w:rFonts w:ascii="Georgia" w:hAnsi="Georgia" w:cs="Trebuchet MS"/>
          <w:b/>
          <w:sz w:val="20"/>
          <w:szCs w:val="20"/>
        </w:rPr>
        <w:t xml:space="preserve">Fait le :                                  à </w:t>
      </w:r>
    </w:p>
    <w:p w:rsidR="0025474A" w:rsidRPr="00543F70" w:rsidRDefault="0025474A" w:rsidP="00543F70">
      <w:pPr>
        <w:shd w:val="clear" w:color="auto" w:fill="FFFFFF" w:themeFill="background1"/>
        <w:jc w:val="both"/>
        <w:rPr>
          <w:rFonts w:ascii="Georgia" w:hAnsi="Georgia" w:cs="Trebuchet MS"/>
          <w:sz w:val="20"/>
          <w:szCs w:val="20"/>
        </w:rPr>
      </w:pPr>
    </w:p>
    <w:p w:rsidR="0025474A" w:rsidRPr="00543F70" w:rsidRDefault="0025474A" w:rsidP="0025474A">
      <w:pPr>
        <w:pStyle w:val="Textebrut1"/>
        <w:ind w:left="-360" w:right="-468" w:firstLine="1069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:rsidR="0025474A" w:rsidRPr="00543F70" w:rsidRDefault="0025474A" w:rsidP="0025474A">
      <w:pPr>
        <w:pStyle w:val="Textebrut1"/>
        <w:ind w:left="-360" w:right="-468" w:firstLine="1069"/>
        <w:jc w:val="both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0D5625" w:rsidRPr="00543F70" w:rsidRDefault="000D5625" w:rsidP="000D5625">
      <w:pPr>
        <w:pStyle w:val="Textebrut1"/>
        <w:ind w:left="-360" w:right="-468"/>
        <w:jc w:val="both"/>
        <w:rPr>
          <w:rFonts w:ascii="Georgia" w:hAnsi="Georgia" w:cs="Times New Roman"/>
          <w:b/>
          <w:color w:val="000000" w:themeColor="text1"/>
          <w:sz w:val="16"/>
          <w:szCs w:val="16"/>
        </w:rPr>
      </w:pPr>
    </w:p>
    <w:p w:rsidR="00010F47" w:rsidRPr="00543F70" w:rsidRDefault="00010F47" w:rsidP="00010F47">
      <w:pPr>
        <w:pStyle w:val="Textebrut1"/>
        <w:tabs>
          <w:tab w:val="left" w:pos="3544"/>
        </w:tabs>
        <w:ind w:left="-345" w:right="-468" w:firstLine="1196"/>
        <w:jc w:val="both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0D5625"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Signature du (de la)</w:t>
      </w:r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Maire /</w:t>
      </w:r>
      <w:r w:rsidR="000D5625"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Président(e) </w:t>
      </w:r>
    </w:p>
    <w:p w:rsidR="000D5625" w:rsidRPr="00543F70" w:rsidRDefault="000D5625" w:rsidP="00010F47">
      <w:pPr>
        <w:pStyle w:val="Textebrut1"/>
        <w:tabs>
          <w:tab w:val="left" w:pos="3544"/>
        </w:tabs>
        <w:ind w:left="-345" w:right="-468" w:firstLine="6015"/>
        <w:jc w:val="both"/>
        <w:rPr>
          <w:rFonts w:ascii="Georgia" w:hAnsi="Georgia" w:cs="Times New Roman"/>
          <w:color w:val="000000" w:themeColor="text1"/>
        </w:rPr>
      </w:pPr>
      <w:proofErr w:type="gramStart"/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>et</w:t>
      </w:r>
      <w:proofErr w:type="gramEnd"/>
      <w:r w:rsidRPr="00543F70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cachet de l’organisme</w:t>
      </w:r>
    </w:p>
    <w:p w:rsidR="000D5625" w:rsidRPr="00543F70" w:rsidRDefault="000D5625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000000" w:themeColor="text1"/>
        </w:rPr>
      </w:pPr>
    </w:p>
    <w:p w:rsidR="00D63984" w:rsidRPr="00543F70" w:rsidRDefault="00D63984" w:rsidP="000D5625">
      <w:pPr>
        <w:pStyle w:val="Textebrut1"/>
        <w:ind w:left="-360" w:right="-468"/>
        <w:jc w:val="both"/>
        <w:rPr>
          <w:rFonts w:ascii="Georgia" w:hAnsi="Georgia" w:cs="Times New Roman"/>
          <w:color w:val="FF0000"/>
        </w:rPr>
      </w:pPr>
    </w:p>
    <w:p w:rsidR="00D63984" w:rsidRPr="006B18F6" w:rsidRDefault="00D63984" w:rsidP="000D5625">
      <w:pPr>
        <w:pStyle w:val="Textebrut1"/>
        <w:ind w:left="-360" w:right="-468"/>
        <w:jc w:val="both"/>
        <w:rPr>
          <w:rFonts w:ascii="Times New Roman" w:hAnsi="Times New Roman" w:cs="Times New Roman"/>
          <w:color w:val="FF0000"/>
        </w:rPr>
      </w:pPr>
    </w:p>
    <w:p w:rsidR="000D5625" w:rsidRDefault="000D562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1A7F35" w:rsidRDefault="001A7F35" w:rsidP="007B7C16">
      <w:pPr>
        <w:pStyle w:val="Textebrut1"/>
        <w:ind w:right="-468"/>
        <w:rPr>
          <w:rFonts w:ascii="Times New Roman" w:hAnsi="Times New Roman" w:cs="Times New Roman"/>
        </w:rPr>
      </w:pPr>
    </w:p>
    <w:p w:rsidR="001A7F35" w:rsidRDefault="001A7F3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1A7F35" w:rsidRDefault="001A7F3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BF22EB" w:rsidRDefault="00BF22EB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1A7F35" w:rsidRDefault="001A7F35" w:rsidP="000D5625">
      <w:pPr>
        <w:pStyle w:val="Textebrut1"/>
        <w:ind w:left="-360" w:right="-468"/>
        <w:rPr>
          <w:rFonts w:ascii="Times New Roman" w:hAnsi="Times New Roman" w:cs="Times New Roman"/>
        </w:rPr>
      </w:pPr>
    </w:p>
    <w:p w:rsidR="000D5625" w:rsidRDefault="000D5625" w:rsidP="000D5625">
      <w:pPr>
        <w:pStyle w:val="Textebrut1"/>
        <w:ind w:left="-360" w:right="-46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***   l'attention du demandeur est appelée sur le fait que les indications sur les financements obtenus d'autres financeurs publics valent déclaration sur l'honneur et tiennent lieu de justificatifs.</w:t>
      </w:r>
    </w:p>
    <w:p w:rsidR="000D5625" w:rsidRDefault="000D5625" w:rsidP="000D5625">
      <w:pPr>
        <w:pStyle w:val="Textebrut1"/>
        <w:ind w:left="-360" w:right="-4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**** Catégorie d'établissements publics de coopération intercommunale (EPCI) à fiscalité propre : communautés de communes, communautés d'agglomération, communautés urbaines</w:t>
      </w:r>
    </w:p>
    <w:p w:rsidR="000D5625" w:rsidRDefault="000D5625" w:rsidP="00D63984">
      <w:pPr>
        <w:pStyle w:val="Textebrut1"/>
        <w:ind w:left="-360" w:right="-4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***** Les « contributions volontaires » correspondent au bénévolat, aux mises à disposition gratuites de personnes ainsi que de biens meubles (matériel, véhicules, etc.) ou immeubles. </w:t>
      </w:r>
    </w:p>
    <w:p w:rsidR="00BF22EB" w:rsidRDefault="00BF22EB" w:rsidP="00D63984">
      <w:pPr>
        <w:pStyle w:val="Textebrut1"/>
        <w:ind w:left="-360" w:right="-468"/>
        <w:jc w:val="both"/>
      </w:pPr>
    </w:p>
    <w:sectPr w:rsidR="00BF22EB" w:rsidSect="00797F78">
      <w:headerReference w:type="even" r:id="rId12"/>
      <w:headerReference w:type="default" r:id="rId13"/>
      <w:headerReference w:type="first" r:id="rId14"/>
      <w:type w:val="continuous"/>
      <w:pgSz w:w="11906" w:h="16838"/>
      <w:pgMar w:top="850" w:right="926" w:bottom="776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8A" w:rsidRDefault="00DD608A">
      <w:r>
        <w:separator/>
      </w:r>
    </w:p>
  </w:endnote>
  <w:endnote w:type="continuationSeparator" w:id="0">
    <w:p w:rsidR="00DD608A" w:rsidRDefault="00DD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8A" w:rsidRDefault="00DD608A">
      <w:r>
        <w:separator/>
      </w:r>
    </w:p>
  </w:footnote>
  <w:footnote w:type="continuationSeparator" w:id="0">
    <w:p w:rsidR="00DD608A" w:rsidRDefault="00DD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8A" w:rsidRDefault="00DD60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78" w:rsidRDefault="00797F78" w:rsidP="00797F78">
    <w:pPr>
      <w:pStyle w:val="En-tte"/>
      <w:ind w:hanging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8A" w:rsidRDefault="00DD6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Verdana" w:hAnsi="Verdan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850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850" w:hanging="283"/>
      </w:pPr>
      <w:rPr>
        <w:rFonts w:ascii="Symbol" w:hAnsi="Symbol"/>
        <w:sz w:val="24"/>
      </w:rPr>
    </w:lvl>
  </w:abstractNum>
  <w:abstractNum w:abstractNumId="6" w15:restartNumberingAfterBreak="0">
    <w:nsid w:val="16266474"/>
    <w:multiLevelType w:val="hybridMultilevel"/>
    <w:tmpl w:val="D860586A"/>
    <w:lvl w:ilvl="0" w:tplc="84C4E4A2">
      <w:numFmt w:val="bullet"/>
      <w:lvlText w:val="-"/>
      <w:lvlJc w:val="left"/>
      <w:pPr>
        <w:ind w:left="1620" w:hanging="360"/>
      </w:pPr>
      <w:rPr>
        <w:rFonts w:ascii="Georgia" w:eastAsia="Times New Roman" w:hAnsi="Georgia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6B4426"/>
    <w:multiLevelType w:val="hybridMultilevel"/>
    <w:tmpl w:val="3FF4C96C"/>
    <w:lvl w:ilvl="0" w:tplc="C4904D76">
      <w:numFmt w:val="bullet"/>
      <w:lvlText w:val=""/>
      <w:lvlJc w:val="left"/>
      <w:pPr>
        <w:ind w:left="16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2273837"/>
    <w:multiLevelType w:val="hybridMultilevel"/>
    <w:tmpl w:val="C7B02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5D5"/>
    <w:multiLevelType w:val="hybridMultilevel"/>
    <w:tmpl w:val="C8A88D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13596"/>
    <w:multiLevelType w:val="hybridMultilevel"/>
    <w:tmpl w:val="DBE449C8"/>
    <w:lvl w:ilvl="0" w:tplc="A1D260CC">
      <w:numFmt w:val="bullet"/>
      <w:lvlText w:val="-"/>
      <w:lvlJc w:val="left"/>
      <w:pPr>
        <w:ind w:left="-179" w:hanging="360"/>
      </w:pPr>
      <w:rPr>
        <w:rFonts w:ascii="Trebuchet MS" w:eastAsia="Times New Roman" w:hAnsi="Trebuchet MS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1" w15:restartNumberingAfterBreak="0">
    <w:nsid w:val="6B6C6D68"/>
    <w:multiLevelType w:val="hybridMultilevel"/>
    <w:tmpl w:val="CFD0DBB8"/>
    <w:lvl w:ilvl="0" w:tplc="5EF0AFF4">
      <w:numFmt w:val="bullet"/>
      <w:lvlText w:val="-"/>
      <w:lvlJc w:val="left"/>
      <w:pPr>
        <w:ind w:left="-179" w:hanging="360"/>
      </w:pPr>
      <w:rPr>
        <w:rFonts w:ascii="Trebuchet MS" w:eastAsia="Times New Roman" w:hAnsi="Trebuchet MS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2" w15:restartNumberingAfterBreak="0">
    <w:nsid w:val="74424691"/>
    <w:multiLevelType w:val="hybridMultilevel"/>
    <w:tmpl w:val="E6469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F"/>
    <w:rsid w:val="00010F47"/>
    <w:rsid w:val="000247F2"/>
    <w:rsid w:val="00054C7E"/>
    <w:rsid w:val="00060F66"/>
    <w:rsid w:val="00075D60"/>
    <w:rsid w:val="000A5EE8"/>
    <w:rsid w:val="000A7845"/>
    <w:rsid w:val="000B2504"/>
    <w:rsid w:val="000D5625"/>
    <w:rsid w:val="000E6938"/>
    <w:rsid w:val="00101200"/>
    <w:rsid w:val="001205AD"/>
    <w:rsid w:val="00122705"/>
    <w:rsid w:val="001313F0"/>
    <w:rsid w:val="00176179"/>
    <w:rsid w:val="00180908"/>
    <w:rsid w:val="001843BD"/>
    <w:rsid w:val="00192D3B"/>
    <w:rsid w:val="00194D67"/>
    <w:rsid w:val="001A7F35"/>
    <w:rsid w:val="001B22C2"/>
    <w:rsid w:val="001C4333"/>
    <w:rsid w:val="0022537C"/>
    <w:rsid w:val="0023034A"/>
    <w:rsid w:val="0025474A"/>
    <w:rsid w:val="002B0662"/>
    <w:rsid w:val="002B6C2C"/>
    <w:rsid w:val="002C4003"/>
    <w:rsid w:val="002C41EA"/>
    <w:rsid w:val="002D40A1"/>
    <w:rsid w:val="002D4C69"/>
    <w:rsid w:val="003336E8"/>
    <w:rsid w:val="00334E85"/>
    <w:rsid w:val="00337F09"/>
    <w:rsid w:val="00343CCF"/>
    <w:rsid w:val="0037334C"/>
    <w:rsid w:val="003814BE"/>
    <w:rsid w:val="003E3A52"/>
    <w:rsid w:val="003E4B84"/>
    <w:rsid w:val="003F644D"/>
    <w:rsid w:val="004558E3"/>
    <w:rsid w:val="00463237"/>
    <w:rsid w:val="00466818"/>
    <w:rsid w:val="0047223B"/>
    <w:rsid w:val="00476B3D"/>
    <w:rsid w:val="00491EAE"/>
    <w:rsid w:val="004C4F40"/>
    <w:rsid w:val="004C59AC"/>
    <w:rsid w:val="005048BA"/>
    <w:rsid w:val="00532F62"/>
    <w:rsid w:val="00536F4B"/>
    <w:rsid w:val="00543F70"/>
    <w:rsid w:val="0054435C"/>
    <w:rsid w:val="00560034"/>
    <w:rsid w:val="00572B3D"/>
    <w:rsid w:val="00593EB9"/>
    <w:rsid w:val="005B7EDF"/>
    <w:rsid w:val="005F262D"/>
    <w:rsid w:val="005F4971"/>
    <w:rsid w:val="00600981"/>
    <w:rsid w:val="006020E4"/>
    <w:rsid w:val="00632262"/>
    <w:rsid w:val="00634AD6"/>
    <w:rsid w:val="00676169"/>
    <w:rsid w:val="00686ADE"/>
    <w:rsid w:val="006B18F6"/>
    <w:rsid w:val="006B67F6"/>
    <w:rsid w:val="006C6F54"/>
    <w:rsid w:val="006D5B08"/>
    <w:rsid w:val="006F4281"/>
    <w:rsid w:val="006F4832"/>
    <w:rsid w:val="00706CE0"/>
    <w:rsid w:val="0073221F"/>
    <w:rsid w:val="007347D4"/>
    <w:rsid w:val="00743706"/>
    <w:rsid w:val="0074470F"/>
    <w:rsid w:val="00783CF4"/>
    <w:rsid w:val="00796F4A"/>
    <w:rsid w:val="00797F78"/>
    <w:rsid w:val="007B7C16"/>
    <w:rsid w:val="007C610D"/>
    <w:rsid w:val="007D4A39"/>
    <w:rsid w:val="007F21CF"/>
    <w:rsid w:val="00844B5C"/>
    <w:rsid w:val="0085596C"/>
    <w:rsid w:val="00856EBE"/>
    <w:rsid w:val="00867E5C"/>
    <w:rsid w:val="00882BA6"/>
    <w:rsid w:val="008855BA"/>
    <w:rsid w:val="0088644F"/>
    <w:rsid w:val="008B7647"/>
    <w:rsid w:val="008D0E21"/>
    <w:rsid w:val="008E3C1D"/>
    <w:rsid w:val="008F5FCE"/>
    <w:rsid w:val="00900ED7"/>
    <w:rsid w:val="0090370F"/>
    <w:rsid w:val="00921C55"/>
    <w:rsid w:val="00931F49"/>
    <w:rsid w:val="00990041"/>
    <w:rsid w:val="009A03CF"/>
    <w:rsid w:val="009B4BA9"/>
    <w:rsid w:val="00A14E65"/>
    <w:rsid w:val="00A311A0"/>
    <w:rsid w:val="00A456A7"/>
    <w:rsid w:val="00A4775A"/>
    <w:rsid w:val="00A4776E"/>
    <w:rsid w:val="00A565E0"/>
    <w:rsid w:val="00A7561D"/>
    <w:rsid w:val="00A86BC0"/>
    <w:rsid w:val="00A93997"/>
    <w:rsid w:val="00AB0370"/>
    <w:rsid w:val="00AC0C98"/>
    <w:rsid w:val="00AE6FE2"/>
    <w:rsid w:val="00AF70C2"/>
    <w:rsid w:val="00B15B1E"/>
    <w:rsid w:val="00B21CED"/>
    <w:rsid w:val="00B37554"/>
    <w:rsid w:val="00B76872"/>
    <w:rsid w:val="00B83AC5"/>
    <w:rsid w:val="00BC2549"/>
    <w:rsid w:val="00BF22EB"/>
    <w:rsid w:val="00C71944"/>
    <w:rsid w:val="00C73846"/>
    <w:rsid w:val="00C93013"/>
    <w:rsid w:val="00CB2E64"/>
    <w:rsid w:val="00CB3959"/>
    <w:rsid w:val="00CF4CF8"/>
    <w:rsid w:val="00CF70AF"/>
    <w:rsid w:val="00D00342"/>
    <w:rsid w:val="00D338A3"/>
    <w:rsid w:val="00D349E8"/>
    <w:rsid w:val="00D50894"/>
    <w:rsid w:val="00D62EEB"/>
    <w:rsid w:val="00D63984"/>
    <w:rsid w:val="00D9613C"/>
    <w:rsid w:val="00DA2A93"/>
    <w:rsid w:val="00DC3A6A"/>
    <w:rsid w:val="00DD2D87"/>
    <w:rsid w:val="00DD383F"/>
    <w:rsid w:val="00DD608A"/>
    <w:rsid w:val="00DD66A3"/>
    <w:rsid w:val="00E041B2"/>
    <w:rsid w:val="00E05FC9"/>
    <w:rsid w:val="00E35D00"/>
    <w:rsid w:val="00E60DDF"/>
    <w:rsid w:val="00E7156E"/>
    <w:rsid w:val="00E730F7"/>
    <w:rsid w:val="00E765C3"/>
    <w:rsid w:val="00E807B5"/>
    <w:rsid w:val="00EA37E5"/>
    <w:rsid w:val="00EB4B6C"/>
    <w:rsid w:val="00EC3C74"/>
    <w:rsid w:val="00ED2E07"/>
    <w:rsid w:val="00ED4B0D"/>
    <w:rsid w:val="00F05BA2"/>
    <w:rsid w:val="00F610E8"/>
    <w:rsid w:val="00F61BB3"/>
    <w:rsid w:val="00F94F98"/>
    <w:rsid w:val="00FB1E98"/>
    <w:rsid w:val="00FB5408"/>
    <w:rsid w:val="00FC36C1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3041D8EF-4BD2-4DFF-BB80-C4AEE40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pBdr>
        <w:top w:val="single" w:sz="8" w:space="1" w:color="000000"/>
        <w:left w:val="single" w:sz="8" w:space="6" w:color="000000"/>
        <w:bottom w:val="single" w:sz="8" w:space="1" w:color="000000"/>
        <w:right w:val="single" w:sz="8" w:space="3" w:color="000000"/>
      </w:pBdr>
      <w:shd w:val="clear" w:color="auto" w:fill="4DA115"/>
      <w:tabs>
        <w:tab w:val="left" w:pos="8250"/>
      </w:tabs>
      <w:jc w:val="center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numPr>
        <w:ilvl w:val="1"/>
        <w:numId w:val="1"/>
      </w:numPr>
      <w:pBdr>
        <w:top w:val="single" w:sz="8" w:space="1" w:color="000000"/>
        <w:left w:val="single" w:sz="8" w:space="6" w:color="000000"/>
        <w:bottom w:val="single" w:sz="8" w:space="1" w:color="000000"/>
        <w:right w:val="single" w:sz="8" w:space="3" w:color="000000"/>
      </w:pBdr>
      <w:tabs>
        <w:tab w:val="left" w:pos="8250"/>
      </w:tabs>
      <w:jc w:val="center"/>
      <w:outlineLvl w:val="1"/>
    </w:pPr>
    <w:rPr>
      <w:rFonts w:ascii="Trebuchet MS" w:hAnsi="Trebuchet MS" w:cs="Trebuchet MS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numPr>
        <w:ilvl w:val="2"/>
        <w:numId w:val="1"/>
      </w:numPr>
      <w:pBdr>
        <w:top w:val="single" w:sz="4" w:space="1" w:color="000000"/>
        <w:left w:val="single" w:sz="4" w:space="8" w:color="000000"/>
        <w:bottom w:val="single" w:sz="4" w:space="1" w:color="000000"/>
        <w:right w:val="single" w:sz="4" w:space="4" w:color="000000"/>
      </w:pBdr>
      <w:shd w:val="clear" w:color="auto" w:fill="D9D9D9"/>
      <w:jc w:val="center"/>
      <w:outlineLvl w:val="2"/>
    </w:pPr>
    <w:rPr>
      <w:rFonts w:ascii="Trebuchet MS" w:hAnsi="Trebuchet MS" w:cs="Trebuchet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71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84171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84171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Georgia" w:hAnsi="Georgi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Pr>
      <w:i/>
    </w:rPr>
  </w:style>
  <w:style w:type="character" w:styleId="Numrodepage">
    <w:name w:val="page number"/>
    <w:basedOn w:val="Policepardfaut1"/>
    <w:uiPriority w:val="99"/>
    <w:rPr>
      <w:rFonts w:cs="Times New Roman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character" w:customStyle="1" w:styleId="WW8Num15z0">
    <w:name w:val="WW8Num15z0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mallCaps/>
    </w:rPr>
  </w:style>
  <w:style w:type="paragraph" w:styleId="Corpsdetexte">
    <w:name w:val="Body Text"/>
    <w:basedOn w:val="Normal"/>
    <w:link w:val="CorpsdetexteCar"/>
    <w:uiPriority w:val="99"/>
    <w:pPr>
      <w:spacing w:before="60" w:after="60"/>
    </w:pPr>
    <w:rPr>
      <w:rFonts w:ascii="Georgia" w:hAnsi="Georgia" w:cs="Georgia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6"/>
    <w:rPr>
      <w:sz w:val="24"/>
      <w:szCs w:val="24"/>
      <w:lang w:eastAsia="zh-CN"/>
    </w:rPr>
  </w:style>
  <w:style w:type="paragraph" w:styleId="Liste">
    <w:name w:val="List"/>
    <w:basedOn w:val="Corpsdetexte"/>
    <w:uiPriority w:val="99"/>
    <w:rPr>
      <w:rFonts w:ascii="Times New Roman" w:hAnsi="Times New Roman" w:cs="Mangal"/>
      <w:sz w:val="24"/>
    </w:rPr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1716"/>
    <w:rPr>
      <w:sz w:val="24"/>
      <w:szCs w:val="24"/>
      <w:lang w:eastAsia="zh-CN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 w:cs="Verdana"/>
      <w:sz w:val="22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716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6"/>
    <w:rPr>
      <w:rFonts w:ascii="Segoe UI" w:hAnsi="Segoe UI" w:cs="Segoe UI"/>
      <w:sz w:val="18"/>
      <w:szCs w:val="18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Textebrut1">
    <w:name w:val="Texte brut1"/>
    <w:basedOn w:val="Normal"/>
    <w:rsid w:val="0023034A"/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1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orisation.patrimoine@bretagne.bz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orisation.patrimoine@bretagne.bz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086E-1BED-43B8-9BAC-CC0C238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VALLEE</dc:creator>
  <cp:keywords/>
  <dc:description/>
  <cp:lastModifiedBy>PASCALE DELMOTTE</cp:lastModifiedBy>
  <cp:revision>2</cp:revision>
  <cp:lastPrinted>2019-11-07T09:00:00Z</cp:lastPrinted>
  <dcterms:created xsi:type="dcterms:W3CDTF">2020-04-20T07:19:00Z</dcterms:created>
  <dcterms:modified xsi:type="dcterms:W3CDTF">2020-04-20T07:19:00Z</dcterms:modified>
</cp:coreProperties>
</file>